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FDEC" w14:textId="77777777" w:rsidR="0095281C" w:rsidRDefault="0095281C" w:rsidP="0095281C">
      <w:pPr>
        <w:keepNext/>
        <w:keepLines/>
        <w:suppressLineNumbers/>
        <w:tabs>
          <w:tab w:val="left" w:pos="708"/>
        </w:tabs>
        <w:suppressAutoHyphens/>
        <w:spacing w:line="240" w:lineRule="auto"/>
        <w:ind w:firstLine="0"/>
        <w:jc w:val="center"/>
        <w:outlineLvl w:val="0"/>
        <w:rPr>
          <w:b/>
          <w:snapToGrid/>
          <w:kern w:val="28"/>
          <w:szCs w:val="28"/>
        </w:rPr>
      </w:pPr>
      <w:r w:rsidRPr="00A15582">
        <w:rPr>
          <w:b/>
          <w:snapToGrid/>
          <w:kern w:val="28"/>
          <w:szCs w:val="28"/>
        </w:rPr>
        <w:t>ТЕХНИЧЕСКОЕ ЗАДАНИЕ</w:t>
      </w:r>
    </w:p>
    <w:p w14:paraId="40E7DE1B" w14:textId="77777777" w:rsidR="00D431DC" w:rsidRDefault="00D431DC" w:rsidP="0095281C">
      <w:pPr>
        <w:keepNext/>
        <w:keepLines/>
        <w:suppressLineNumbers/>
        <w:tabs>
          <w:tab w:val="left" w:pos="708"/>
        </w:tabs>
        <w:suppressAutoHyphens/>
        <w:spacing w:line="240" w:lineRule="auto"/>
        <w:ind w:firstLine="0"/>
        <w:jc w:val="center"/>
        <w:outlineLvl w:val="0"/>
        <w:rPr>
          <w:b/>
          <w:snapToGrid/>
          <w:kern w:val="28"/>
          <w:szCs w:val="28"/>
        </w:rPr>
      </w:pPr>
    </w:p>
    <w:p w14:paraId="1F900B6A" w14:textId="1D9E53A2" w:rsidR="00BF7394" w:rsidRPr="00141D7A" w:rsidRDefault="00141D7A" w:rsidP="00A753A9">
      <w:pPr>
        <w:keepNext/>
        <w:keepLines/>
        <w:suppressLineNumbers/>
        <w:tabs>
          <w:tab w:val="left" w:pos="708"/>
        </w:tabs>
        <w:suppressAutoHyphens/>
        <w:spacing w:line="240" w:lineRule="auto"/>
        <w:ind w:firstLine="0"/>
        <w:outlineLvl w:val="0"/>
        <w:rPr>
          <w:b/>
          <w:snapToGrid/>
          <w:kern w:val="28"/>
          <w:szCs w:val="28"/>
          <w:lang w:bidi="ar-AE"/>
        </w:rPr>
      </w:pPr>
      <w:r>
        <w:rPr>
          <w:b/>
          <w:snapToGrid/>
          <w:kern w:val="28"/>
          <w:szCs w:val="28"/>
          <w:lang w:bidi="ar-AE"/>
        </w:rPr>
        <w:t>Срок выполнения работ: 01.05.2018 – 31.07.2018</w:t>
      </w:r>
      <w:bookmarkStart w:id="0" w:name="_GoBack"/>
      <w:bookmarkEnd w:id="0"/>
    </w:p>
    <w:p w14:paraId="2F7818F2" w14:textId="77777777" w:rsidR="00141D7A" w:rsidRDefault="00141D7A" w:rsidP="00A753A9">
      <w:pPr>
        <w:keepNext/>
        <w:keepLines/>
        <w:suppressLineNumbers/>
        <w:tabs>
          <w:tab w:val="left" w:pos="708"/>
        </w:tabs>
        <w:suppressAutoHyphens/>
        <w:spacing w:line="240" w:lineRule="auto"/>
        <w:ind w:firstLine="0"/>
        <w:outlineLvl w:val="0"/>
        <w:rPr>
          <w:b/>
          <w:snapToGrid/>
          <w:kern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958"/>
        <w:gridCol w:w="7426"/>
      </w:tblGrid>
      <w:tr w:rsidR="000259D2" w:rsidRPr="000259D2" w14:paraId="708B50F1" w14:textId="77777777" w:rsidTr="00CF4880">
        <w:trPr>
          <w:trHeight w:val="20"/>
          <w:jc w:val="center"/>
        </w:trPr>
        <w:tc>
          <w:tcPr>
            <w:tcW w:w="594" w:type="dxa"/>
            <w:shd w:val="clear" w:color="auto" w:fill="auto"/>
            <w:vAlign w:val="center"/>
          </w:tcPr>
          <w:p w14:paraId="402BA39D" w14:textId="77777777" w:rsidR="000259D2" w:rsidRPr="000259D2" w:rsidRDefault="000259D2" w:rsidP="000259D2">
            <w:pPr>
              <w:spacing w:line="240" w:lineRule="auto"/>
              <w:ind w:firstLine="0"/>
              <w:jc w:val="center"/>
              <w:rPr>
                <w:snapToGrid/>
                <w:sz w:val="24"/>
                <w:szCs w:val="24"/>
              </w:rPr>
            </w:pPr>
            <w:r w:rsidRPr="000259D2">
              <w:rPr>
                <w:snapToGrid/>
                <w:sz w:val="24"/>
                <w:szCs w:val="24"/>
              </w:rPr>
              <w:t>№ п/п</w:t>
            </w:r>
          </w:p>
        </w:tc>
        <w:tc>
          <w:tcPr>
            <w:tcW w:w="1958" w:type="dxa"/>
            <w:shd w:val="clear" w:color="auto" w:fill="auto"/>
            <w:vAlign w:val="center"/>
          </w:tcPr>
          <w:p w14:paraId="6530A4C3" w14:textId="77777777" w:rsidR="000259D2" w:rsidRPr="000259D2" w:rsidRDefault="000259D2" w:rsidP="000259D2">
            <w:pPr>
              <w:spacing w:line="240" w:lineRule="auto"/>
              <w:ind w:firstLine="0"/>
              <w:jc w:val="center"/>
              <w:rPr>
                <w:snapToGrid/>
                <w:sz w:val="24"/>
                <w:szCs w:val="24"/>
              </w:rPr>
            </w:pPr>
            <w:r w:rsidRPr="000259D2">
              <w:rPr>
                <w:snapToGrid/>
                <w:sz w:val="24"/>
                <w:szCs w:val="24"/>
              </w:rPr>
              <w:t>Содержание пункта</w:t>
            </w:r>
          </w:p>
        </w:tc>
        <w:tc>
          <w:tcPr>
            <w:tcW w:w="7426" w:type="dxa"/>
            <w:shd w:val="clear" w:color="auto" w:fill="auto"/>
            <w:vAlign w:val="center"/>
          </w:tcPr>
          <w:p w14:paraId="162DA7CE" w14:textId="77777777" w:rsidR="000259D2" w:rsidRPr="000259D2" w:rsidRDefault="000259D2" w:rsidP="000259D2">
            <w:pPr>
              <w:spacing w:line="240" w:lineRule="auto"/>
              <w:ind w:firstLine="0"/>
              <w:jc w:val="center"/>
              <w:rPr>
                <w:snapToGrid/>
                <w:sz w:val="24"/>
                <w:szCs w:val="24"/>
              </w:rPr>
            </w:pPr>
            <w:r w:rsidRPr="000259D2">
              <w:rPr>
                <w:snapToGrid/>
                <w:sz w:val="24"/>
                <w:szCs w:val="24"/>
              </w:rPr>
              <w:t>Пояснение</w:t>
            </w:r>
          </w:p>
        </w:tc>
      </w:tr>
      <w:tr w:rsidR="000259D2" w:rsidRPr="000259D2" w14:paraId="2248F7B0" w14:textId="77777777" w:rsidTr="00CF4880">
        <w:trPr>
          <w:trHeight w:val="20"/>
          <w:jc w:val="center"/>
        </w:trPr>
        <w:tc>
          <w:tcPr>
            <w:tcW w:w="594" w:type="dxa"/>
            <w:shd w:val="clear" w:color="auto" w:fill="auto"/>
            <w:vAlign w:val="center"/>
          </w:tcPr>
          <w:p w14:paraId="2BAD15DA" w14:textId="77777777" w:rsidR="000259D2" w:rsidRPr="000259D2" w:rsidRDefault="000259D2" w:rsidP="000259D2">
            <w:pPr>
              <w:spacing w:line="240" w:lineRule="auto"/>
              <w:ind w:firstLine="0"/>
              <w:jc w:val="left"/>
              <w:rPr>
                <w:snapToGrid/>
                <w:sz w:val="24"/>
                <w:szCs w:val="24"/>
              </w:rPr>
            </w:pPr>
            <w:r w:rsidRPr="000259D2">
              <w:rPr>
                <w:snapToGrid/>
                <w:sz w:val="24"/>
                <w:szCs w:val="24"/>
              </w:rPr>
              <w:t>1.</w:t>
            </w:r>
          </w:p>
        </w:tc>
        <w:tc>
          <w:tcPr>
            <w:tcW w:w="1958" w:type="dxa"/>
            <w:shd w:val="clear" w:color="auto" w:fill="auto"/>
            <w:vAlign w:val="center"/>
          </w:tcPr>
          <w:p w14:paraId="2A2C200B" w14:textId="77777777" w:rsidR="000259D2" w:rsidRPr="000259D2" w:rsidRDefault="000259D2" w:rsidP="000259D2">
            <w:pPr>
              <w:spacing w:line="240" w:lineRule="auto"/>
              <w:ind w:firstLine="0"/>
              <w:jc w:val="left"/>
              <w:rPr>
                <w:snapToGrid/>
                <w:sz w:val="24"/>
                <w:szCs w:val="24"/>
              </w:rPr>
            </w:pPr>
            <w:r w:rsidRPr="000259D2">
              <w:rPr>
                <w:snapToGrid/>
                <w:sz w:val="24"/>
                <w:szCs w:val="24"/>
              </w:rPr>
              <w:t>Требования к качеству работ</w:t>
            </w:r>
          </w:p>
        </w:tc>
        <w:tc>
          <w:tcPr>
            <w:tcW w:w="7426" w:type="dxa"/>
            <w:shd w:val="clear" w:color="auto" w:fill="auto"/>
            <w:vAlign w:val="center"/>
          </w:tcPr>
          <w:p w14:paraId="79D60349" w14:textId="77777777" w:rsidR="000259D2" w:rsidRPr="000259D2" w:rsidRDefault="000259D2" w:rsidP="000259D2">
            <w:pPr>
              <w:spacing w:line="240" w:lineRule="auto"/>
              <w:ind w:firstLine="204"/>
              <w:rPr>
                <w:snapToGrid/>
                <w:sz w:val="24"/>
                <w:szCs w:val="24"/>
              </w:rPr>
            </w:pPr>
            <w:r w:rsidRPr="000259D2">
              <w:rPr>
                <w:snapToGrid/>
                <w:sz w:val="24"/>
                <w:szCs w:val="24"/>
              </w:rPr>
              <w:t xml:space="preserve">Выполнить работы, предусмотренные условиями Контракта и приложениями к нему. </w:t>
            </w:r>
          </w:p>
        </w:tc>
      </w:tr>
      <w:tr w:rsidR="000259D2" w:rsidRPr="000259D2" w14:paraId="2F65BB2A" w14:textId="77777777" w:rsidTr="00CF4880">
        <w:trPr>
          <w:trHeight w:val="20"/>
          <w:jc w:val="center"/>
        </w:trPr>
        <w:tc>
          <w:tcPr>
            <w:tcW w:w="594" w:type="dxa"/>
            <w:shd w:val="clear" w:color="auto" w:fill="auto"/>
            <w:vAlign w:val="center"/>
          </w:tcPr>
          <w:p w14:paraId="6452F1A1" w14:textId="77777777" w:rsidR="000259D2" w:rsidRPr="000259D2" w:rsidRDefault="000259D2" w:rsidP="000259D2">
            <w:pPr>
              <w:spacing w:line="240" w:lineRule="auto"/>
              <w:ind w:firstLine="0"/>
              <w:jc w:val="left"/>
              <w:rPr>
                <w:snapToGrid/>
                <w:sz w:val="24"/>
                <w:szCs w:val="24"/>
              </w:rPr>
            </w:pPr>
            <w:r w:rsidRPr="000259D2">
              <w:rPr>
                <w:snapToGrid/>
                <w:sz w:val="24"/>
                <w:szCs w:val="24"/>
              </w:rPr>
              <w:t>2.</w:t>
            </w:r>
          </w:p>
        </w:tc>
        <w:tc>
          <w:tcPr>
            <w:tcW w:w="1958" w:type="dxa"/>
            <w:shd w:val="clear" w:color="auto" w:fill="auto"/>
            <w:vAlign w:val="center"/>
          </w:tcPr>
          <w:p w14:paraId="5D0C8D65" w14:textId="77777777" w:rsidR="000259D2" w:rsidRPr="000259D2" w:rsidRDefault="000259D2" w:rsidP="000259D2">
            <w:pPr>
              <w:spacing w:line="240" w:lineRule="auto"/>
              <w:ind w:firstLine="0"/>
              <w:jc w:val="left"/>
              <w:rPr>
                <w:snapToGrid/>
                <w:sz w:val="24"/>
                <w:szCs w:val="24"/>
              </w:rPr>
            </w:pPr>
            <w:r w:rsidRPr="000259D2">
              <w:rPr>
                <w:snapToGrid/>
                <w:sz w:val="24"/>
                <w:szCs w:val="24"/>
              </w:rPr>
              <w:t>Требования к безопасности работ</w:t>
            </w:r>
          </w:p>
        </w:tc>
        <w:tc>
          <w:tcPr>
            <w:tcW w:w="7426" w:type="dxa"/>
            <w:shd w:val="clear" w:color="auto" w:fill="auto"/>
            <w:vAlign w:val="center"/>
          </w:tcPr>
          <w:p w14:paraId="459948B6" w14:textId="77777777" w:rsidR="000259D2" w:rsidRPr="000259D2" w:rsidRDefault="000259D2" w:rsidP="000259D2">
            <w:pPr>
              <w:spacing w:line="240" w:lineRule="auto"/>
              <w:ind w:firstLine="204"/>
              <w:rPr>
                <w:snapToGrid/>
                <w:sz w:val="24"/>
                <w:szCs w:val="24"/>
              </w:rPr>
            </w:pPr>
            <w:r w:rsidRPr="000259D2">
              <w:rPr>
                <w:snapToGrid/>
                <w:sz w:val="24"/>
                <w:szCs w:val="24"/>
              </w:rPr>
              <w:t xml:space="preserve">Выполняемые работы и результат выполнения работ должны соответствовать нормативным требованиям по технике безопасности и охране труда, в том числе: </w:t>
            </w:r>
          </w:p>
          <w:p w14:paraId="248752F9" w14:textId="77777777" w:rsidR="000259D2" w:rsidRPr="000259D2" w:rsidRDefault="000259D2" w:rsidP="000259D2">
            <w:pPr>
              <w:spacing w:line="240" w:lineRule="auto"/>
              <w:ind w:firstLine="204"/>
              <w:rPr>
                <w:snapToGrid/>
                <w:sz w:val="24"/>
                <w:szCs w:val="24"/>
              </w:rPr>
            </w:pPr>
            <w:r w:rsidRPr="000259D2">
              <w:rPr>
                <w:snapToGrid/>
                <w:sz w:val="24"/>
                <w:szCs w:val="24"/>
              </w:rPr>
              <w:t>- ГОСТ 12.1.004-91 - Система стандартов безопасности труда. Пожарная безопасность. Общие требования.</w:t>
            </w:r>
          </w:p>
          <w:p w14:paraId="7686E0A9" w14:textId="77777777" w:rsidR="000259D2" w:rsidRPr="000259D2" w:rsidRDefault="000259D2" w:rsidP="000259D2">
            <w:pPr>
              <w:tabs>
                <w:tab w:val="left" w:pos="720"/>
                <w:tab w:val="left" w:pos="1134"/>
              </w:tabs>
              <w:autoSpaceDE w:val="0"/>
              <w:autoSpaceDN w:val="0"/>
              <w:adjustRightInd w:val="0"/>
              <w:spacing w:after="120" w:line="240" w:lineRule="auto"/>
              <w:ind w:firstLine="204"/>
              <w:rPr>
                <w:snapToGrid/>
                <w:sz w:val="24"/>
                <w:szCs w:val="24"/>
              </w:rPr>
            </w:pPr>
            <w:r w:rsidRPr="000259D2">
              <w:rPr>
                <w:bCs/>
                <w:snapToGrid/>
                <w:color w:val="000000"/>
                <w:sz w:val="24"/>
                <w:szCs w:val="24"/>
              </w:rPr>
              <w:t xml:space="preserve">- Выполняемые работы в части мероприятий по охране окружающей среды должны соответствовать </w:t>
            </w:r>
            <w:r w:rsidRPr="000259D2">
              <w:rPr>
                <w:rFonts w:eastAsia="Calibri"/>
                <w:bCs/>
                <w:snapToGrid/>
                <w:sz w:val="24"/>
                <w:szCs w:val="24"/>
                <w:lang w:eastAsia="en-US"/>
              </w:rPr>
              <w:t>СанПиН 2.1.7.1322-03 Гигиенические требования к размещению и обезвреживанию отходов производства и потребления.</w:t>
            </w:r>
          </w:p>
        </w:tc>
      </w:tr>
      <w:tr w:rsidR="000259D2" w:rsidRPr="000259D2" w14:paraId="464ACEFB" w14:textId="77777777" w:rsidTr="00CF4880">
        <w:trPr>
          <w:trHeight w:val="20"/>
          <w:jc w:val="center"/>
        </w:trPr>
        <w:tc>
          <w:tcPr>
            <w:tcW w:w="594" w:type="dxa"/>
            <w:shd w:val="clear" w:color="auto" w:fill="auto"/>
            <w:vAlign w:val="center"/>
          </w:tcPr>
          <w:p w14:paraId="6CCA1931" w14:textId="77777777" w:rsidR="000259D2" w:rsidRPr="000259D2" w:rsidRDefault="000259D2" w:rsidP="000259D2">
            <w:pPr>
              <w:spacing w:line="240" w:lineRule="auto"/>
              <w:ind w:firstLine="0"/>
              <w:jc w:val="left"/>
              <w:rPr>
                <w:snapToGrid/>
                <w:sz w:val="24"/>
                <w:szCs w:val="24"/>
              </w:rPr>
            </w:pPr>
            <w:r w:rsidRPr="000259D2">
              <w:rPr>
                <w:snapToGrid/>
                <w:sz w:val="24"/>
                <w:szCs w:val="24"/>
              </w:rPr>
              <w:t>3.</w:t>
            </w:r>
          </w:p>
        </w:tc>
        <w:tc>
          <w:tcPr>
            <w:tcW w:w="1958" w:type="dxa"/>
            <w:shd w:val="clear" w:color="auto" w:fill="auto"/>
            <w:vAlign w:val="center"/>
          </w:tcPr>
          <w:p w14:paraId="20354BF6" w14:textId="77777777" w:rsidR="000259D2" w:rsidRPr="000259D2" w:rsidRDefault="000259D2" w:rsidP="000259D2">
            <w:pPr>
              <w:spacing w:line="240" w:lineRule="auto"/>
              <w:ind w:firstLine="0"/>
              <w:jc w:val="left"/>
              <w:rPr>
                <w:snapToGrid/>
                <w:sz w:val="24"/>
                <w:szCs w:val="24"/>
              </w:rPr>
            </w:pPr>
            <w:r w:rsidRPr="000259D2">
              <w:rPr>
                <w:snapToGrid/>
                <w:sz w:val="24"/>
                <w:szCs w:val="24"/>
              </w:rPr>
              <w:t>Технические характеристики работ</w:t>
            </w:r>
          </w:p>
        </w:tc>
        <w:tc>
          <w:tcPr>
            <w:tcW w:w="7426" w:type="dxa"/>
            <w:shd w:val="clear" w:color="auto" w:fill="auto"/>
            <w:vAlign w:val="center"/>
          </w:tcPr>
          <w:p w14:paraId="37AFEA38" w14:textId="77777777" w:rsidR="000259D2" w:rsidRPr="000259D2" w:rsidRDefault="000259D2" w:rsidP="000259D2">
            <w:pPr>
              <w:spacing w:line="240" w:lineRule="auto"/>
              <w:ind w:firstLine="204"/>
              <w:rPr>
                <w:rFonts w:eastAsia="Calibri"/>
                <w:snapToGrid/>
                <w:sz w:val="24"/>
                <w:szCs w:val="24"/>
              </w:rPr>
            </w:pPr>
            <w:r w:rsidRPr="000259D2">
              <w:rPr>
                <w:rFonts w:eastAsia="Calibri"/>
                <w:snapToGrid/>
                <w:sz w:val="24"/>
                <w:szCs w:val="24"/>
              </w:rPr>
              <w:t>Вид отходов: перерабатываемые отходы; не перерабатываемые (прочие) отходы. IV класса опасности.</w:t>
            </w:r>
          </w:p>
          <w:p w14:paraId="72B9359D" w14:textId="77777777" w:rsidR="000259D2" w:rsidRPr="000259D2" w:rsidRDefault="000259D2" w:rsidP="000259D2">
            <w:pPr>
              <w:spacing w:line="240" w:lineRule="auto"/>
              <w:ind w:firstLine="204"/>
              <w:rPr>
                <w:snapToGrid/>
                <w:sz w:val="24"/>
                <w:szCs w:val="24"/>
              </w:rPr>
            </w:pPr>
            <w:r w:rsidRPr="000259D2">
              <w:rPr>
                <w:snapToGrid/>
                <w:sz w:val="24"/>
                <w:szCs w:val="24"/>
              </w:rPr>
              <w:t>Характеристики работ указаны в ведомости объемов работ.</w:t>
            </w:r>
          </w:p>
        </w:tc>
      </w:tr>
      <w:tr w:rsidR="000259D2" w:rsidRPr="000259D2" w14:paraId="6CAE7E6C" w14:textId="77777777" w:rsidTr="00CF4880">
        <w:trPr>
          <w:trHeight w:val="20"/>
          <w:jc w:val="center"/>
        </w:trPr>
        <w:tc>
          <w:tcPr>
            <w:tcW w:w="594" w:type="dxa"/>
            <w:shd w:val="clear" w:color="auto" w:fill="auto"/>
            <w:vAlign w:val="center"/>
          </w:tcPr>
          <w:p w14:paraId="3EF35245" w14:textId="77777777" w:rsidR="000259D2" w:rsidRPr="000259D2" w:rsidRDefault="000259D2" w:rsidP="000259D2">
            <w:pPr>
              <w:spacing w:line="240" w:lineRule="auto"/>
              <w:ind w:firstLine="0"/>
              <w:jc w:val="left"/>
              <w:rPr>
                <w:snapToGrid/>
                <w:sz w:val="24"/>
                <w:szCs w:val="24"/>
              </w:rPr>
            </w:pPr>
            <w:r w:rsidRPr="000259D2">
              <w:rPr>
                <w:snapToGrid/>
                <w:sz w:val="24"/>
                <w:szCs w:val="24"/>
              </w:rPr>
              <w:t>4.</w:t>
            </w:r>
          </w:p>
        </w:tc>
        <w:tc>
          <w:tcPr>
            <w:tcW w:w="1958" w:type="dxa"/>
            <w:shd w:val="clear" w:color="auto" w:fill="auto"/>
            <w:vAlign w:val="center"/>
          </w:tcPr>
          <w:p w14:paraId="17A7E7CD" w14:textId="77777777" w:rsidR="000259D2" w:rsidRPr="000259D2" w:rsidRDefault="000259D2" w:rsidP="000259D2">
            <w:pPr>
              <w:spacing w:line="240" w:lineRule="auto"/>
              <w:ind w:firstLine="0"/>
              <w:jc w:val="left"/>
              <w:rPr>
                <w:snapToGrid/>
                <w:sz w:val="24"/>
                <w:szCs w:val="24"/>
              </w:rPr>
            </w:pPr>
            <w:r w:rsidRPr="000259D2">
              <w:rPr>
                <w:snapToGrid/>
                <w:sz w:val="24"/>
                <w:szCs w:val="24"/>
              </w:rPr>
              <w:t>Требования к результату</w:t>
            </w:r>
          </w:p>
        </w:tc>
        <w:tc>
          <w:tcPr>
            <w:tcW w:w="7426" w:type="dxa"/>
            <w:shd w:val="clear" w:color="auto" w:fill="auto"/>
            <w:vAlign w:val="center"/>
          </w:tcPr>
          <w:p w14:paraId="1F7468EF" w14:textId="77777777" w:rsidR="000259D2" w:rsidRPr="000259D2" w:rsidRDefault="000259D2" w:rsidP="000259D2">
            <w:pPr>
              <w:spacing w:line="240" w:lineRule="auto"/>
              <w:ind w:firstLine="204"/>
              <w:rPr>
                <w:bCs/>
                <w:snapToGrid/>
                <w:sz w:val="24"/>
                <w:szCs w:val="24"/>
              </w:rPr>
            </w:pPr>
            <w:r w:rsidRPr="000259D2">
              <w:rPr>
                <w:snapToGrid/>
                <w:sz w:val="24"/>
                <w:szCs w:val="24"/>
              </w:rPr>
              <w:t xml:space="preserve">Качество работ, равно как и их результат, должно соответствовать требованиям </w:t>
            </w:r>
            <w:r w:rsidRPr="000259D2">
              <w:rPr>
                <w:bCs/>
                <w:snapToGrid/>
                <w:sz w:val="24"/>
                <w:szCs w:val="24"/>
              </w:rPr>
              <w:t>Правил благоустройства территории городского округа Самара и внутригородских районов городского округа Самара, утвержденных Постановлением Главы городского округа Самара от 10.06.2008 № 404.</w:t>
            </w:r>
          </w:p>
          <w:p w14:paraId="4FEA5AE9" w14:textId="77777777" w:rsidR="000259D2" w:rsidRPr="000259D2" w:rsidRDefault="000259D2" w:rsidP="000259D2">
            <w:pPr>
              <w:tabs>
                <w:tab w:val="left" w:pos="0"/>
                <w:tab w:val="left" w:pos="1418"/>
              </w:tabs>
              <w:autoSpaceDE w:val="0"/>
              <w:autoSpaceDN w:val="0"/>
              <w:adjustRightInd w:val="0"/>
              <w:spacing w:after="120" w:line="240" w:lineRule="auto"/>
              <w:ind w:firstLine="204"/>
              <w:rPr>
                <w:snapToGrid/>
                <w:sz w:val="24"/>
                <w:szCs w:val="24"/>
              </w:rPr>
            </w:pPr>
            <w:r w:rsidRPr="000259D2">
              <w:rPr>
                <w:snapToGrid/>
                <w:sz w:val="24"/>
                <w:szCs w:val="24"/>
              </w:rPr>
              <w:t>Результатом выполнения работ является поддержание чистоты прилегающей территории площади Куйбышева и прилегающей территории стадиона Самара-Арена для обеспечения</w:t>
            </w:r>
            <w:r w:rsidRPr="000259D2">
              <w:rPr>
                <w:rFonts w:eastAsia="Calibri"/>
                <w:snapToGrid/>
                <w:sz w:val="24"/>
                <w:szCs w:val="24"/>
              </w:rPr>
              <w:t xml:space="preserve"> права граждан на благоприятную экологическую среду обитания</w:t>
            </w:r>
            <w:r w:rsidRPr="000259D2">
              <w:rPr>
                <w:snapToGrid/>
                <w:sz w:val="24"/>
                <w:szCs w:val="24"/>
              </w:rPr>
              <w:t xml:space="preserve"> в соответствии с Федеральным законом от 10.01.</w:t>
            </w:r>
            <w:r w:rsidRPr="000259D2">
              <w:rPr>
                <w:rFonts w:eastAsia="Calibri"/>
                <w:snapToGrid/>
                <w:sz w:val="24"/>
                <w:szCs w:val="24"/>
              </w:rPr>
              <w:t xml:space="preserve">2002 № 7-ФЗ «Об охране окружающей среды </w:t>
            </w:r>
            <w:r w:rsidRPr="000259D2">
              <w:rPr>
                <w:snapToGrid/>
                <w:sz w:val="24"/>
                <w:szCs w:val="24"/>
              </w:rPr>
              <w:t>и комфортного проживания населения городского округа Самара».</w:t>
            </w:r>
          </w:p>
        </w:tc>
      </w:tr>
      <w:tr w:rsidR="000259D2" w:rsidRPr="000259D2" w14:paraId="41D61CD0" w14:textId="77777777" w:rsidTr="00CF4880">
        <w:trPr>
          <w:trHeight w:val="20"/>
          <w:jc w:val="center"/>
        </w:trPr>
        <w:tc>
          <w:tcPr>
            <w:tcW w:w="594" w:type="dxa"/>
            <w:shd w:val="clear" w:color="auto" w:fill="auto"/>
            <w:vAlign w:val="center"/>
          </w:tcPr>
          <w:p w14:paraId="7D34F702" w14:textId="77777777" w:rsidR="000259D2" w:rsidRPr="000259D2" w:rsidRDefault="000259D2" w:rsidP="000259D2">
            <w:pPr>
              <w:spacing w:line="240" w:lineRule="auto"/>
              <w:ind w:firstLine="0"/>
              <w:jc w:val="left"/>
              <w:rPr>
                <w:snapToGrid/>
                <w:sz w:val="24"/>
                <w:szCs w:val="24"/>
              </w:rPr>
            </w:pPr>
            <w:r w:rsidRPr="000259D2">
              <w:rPr>
                <w:snapToGrid/>
                <w:sz w:val="24"/>
                <w:szCs w:val="24"/>
              </w:rPr>
              <w:t>5.</w:t>
            </w:r>
          </w:p>
        </w:tc>
        <w:tc>
          <w:tcPr>
            <w:tcW w:w="1958" w:type="dxa"/>
            <w:shd w:val="clear" w:color="auto" w:fill="auto"/>
            <w:vAlign w:val="center"/>
          </w:tcPr>
          <w:p w14:paraId="73F4F8A4" w14:textId="77777777" w:rsidR="000259D2" w:rsidRPr="000259D2" w:rsidRDefault="000259D2" w:rsidP="000259D2">
            <w:pPr>
              <w:spacing w:line="240" w:lineRule="auto"/>
              <w:ind w:firstLine="0"/>
              <w:jc w:val="left"/>
              <w:rPr>
                <w:snapToGrid/>
                <w:sz w:val="24"/>
                <w:szCs w:val="24"/>
              </w:rPr>
            </w:pPr>
            <w:r w:rsidRPr="000259D2">
              <w:rPr>
                <w:snapToGrid/>
                <w:sz w:val="24"/>
                <w:szCs w:val="24"/>
              </w:rPr>
              <w:t>Прочие условия</w:t>
            </w:r>
          </w:p>
        </w:tc>
        <w:tc>
          <w:tcPr>
            <w:tcW w:w="7426" w:type="dxa"/>
            <w:shd w:val="clear" w:color="auto" w:fill="auto"/>
            <w:vAlign w:val="center"/>
          </w:tcPr>
          <w:p w14:paraId="17F3A198" w14:textId="77777777" w:rsidR="000259D2" w:rsidRPr="000259D2" w:rsidRDefault="000259D2" w:rsidP="000259D2">
            <w:pPr>
              <w:spacing w:line="240" w:lineRule="auto"/>
              <w:ind w:firstLine="204"/>
              <w:rPr>
                <w:snapToGrid/>
                <w:sz w:val="24"/>
                <w:szCs w:val="24"/>
              </w:rPr>
            </w:pPr>
            <w:r w:rsidRPr="000259D2">
              <w:rPr>
                <w:snapToGrid/>
                <w:sz w:val="24"/>
                <w:szCs w:val="24"/>
              </w:rPr>
              <w:t>- Работы должны выполняться с учетом применения ресурсосберегающих технологий с минимизацией затрат на энергоносители.</w:t>
            </w:r>
          </w:p>
          <w:p w14:paraId="788AFAFD" w14:textId="77777777" w:rsidR="000259D2" w:rsidRPr="000259D2" w:rsidRDefault="000259D2" w:rsidP="000259D2">
            <w:pPr>
              <w:spacing w:line="240" w:lineRule="auto"/>
              <w:ind w:firstLine="204"/>
              <w:rPr>
                <w:rFonts w:eastAsia="Calibri"/>
                <w:snapToGrid/>
                <w:sz w:val="24"/>
                <w:szCs w:val="24"/>
              </w:rPr>
            </w:pPr>
            <w:r w:rsidRPr="000259D2">
              <w:rPr>
                <w:rFonts w:eastAsia="Calibri"/>
                <w:snapToGrid/>
                <w:sz w:val="24"/>
                <w:szCs w:val="24"/>
              </w:rPr>
              <w:t>- 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14:paraId="06CBB3A6" w14:textId="77777777" w:rsidR="000259D2" w:rsidRPr="000259D2" w:rsidRDefault="000259D2" w:rsidP="000259D2">
            <w:pPr>
              <w:autoSpaceDE w:val="0"/>
              <w:autoSpaceDN w:val="0"/>
              <w:adjustRightInd w:val="0"/>
              <w:spacing w:line="240" w:lineRule="auto"/>
              <w:ind w:firstLine="204"/>
              <w:rPr>
                <w:rFonts w:eastAsia="Calibri"/>
                <w:snapToGrid/>
                <w:sz w:val="24"/>
                <w:szCs w:val="24"/>
              </w:rPr>
            </w:pPr>
            <w:r w:rsidRPr="000259D2">
              <w:rPr>
                <w:rFonts w:eastAsia="Calibri"/>
                <w:snapToGrid/>
                <w:sz w:val="24"/>
                <w:szCs w:val="24"/>
              </w:rPr>
              <w:t xml:space="preserve">- Подрядчик, в течение 5 (Пяти) дней после заключения Контракта, должен предоставить Заказчику: </w:t>
            </w:r>
          </w:p>
          <w:p w14:paraId="4FB7A4F8" w14:textId="77777777" w:rsidR="000259D2" w:rsidRPr="000259D2" w:rsidRDefault="000259D2" w:rsidP="000259D2">
            <w:pPr>
              <w:numPr>
                <w:ilvl w:val="0"/>
                <w:numId w:val="29"/>
              </w:numPr>
              <w:autoSpaceDE w:val="0"/>
              <w:autoSpaceDN w:val="0"/>
              <w:adjustRightInd w:val="0"/>
              <w:spacing w:line="240" w:lineRule="auto"/>
              <w:ind w:left="0" w:firstLine="204"/>
              <w:contextualSpacing/>
              <w:jc w:val="left"/>
              <w:rPr>
                <w:snapToGrid/>
                <w:sz w:val="24"/>
                <w:szCs w:val="24"/>
              </w:rPr>
            </w:pPr>
            <w:r w:rsidRPr="000259D2">
              <w:rPr>
                <w:rFonts w:eastAsia="Calibri"/>
                <w:snapToGrid/>
                <w:sz w:val="24"/>
                <w:szCs w:val="24"/>
              </w:rPr>
              <w:t>заверенную копию лицензии на деятельность по сбору, транспортированию, обработке, утилизации, обезвреживанию, размещению отходов I - IV класса опасности</w:t>
            </w:r>
            <w:r w:rsidRPr="000259D2">
              <w:rPr>
                <w:rFonts w:eastAsia="Calibri"/>
                <w:snapToGrid/>
                <w:sz w:val="24"/>
                <w:szCs w:val="24"/>
                <w:lang w:eastAsia="en-US"/>
              </w:rPr>
              <w:t xml:space="preserve"> </w:t>
            </w:r>
            <w:r w:rsidRPr="000259D2">
              <w:rPr>
                <w:snapToGrid/>
                <w:sz w:val="24"/>
                <w:szCs w:val="24"/>
              </w:rPr>
              <w:t xml:space="preserve">на следующие виды работ: </w:t>
            </w:r>
          </w:p>
          <w:p w14:paraId="5340AABD" w14:textId="77777777" w:rsidR="000259D2" w:rsidRPr="000259D2" w:rsidRDefault="000259D2" w:rsidP="000259D2">
            <w:pPr>
              <w:spacing w:line="240" w:lineRule="auto"/>
              <w:ind w:left="204" w:firstLine="0"/>
              <w:contextualSpacing/>
              <w:jc w:val="left"/>
              <w:rPr>
                <w:rFonts w:eastAsia="Calibri"/>
                <w:snapToGrid/>
                <w:sz w:val="24"/>
                <w:szCs w:val="24"/>
              </w:rPr>
            </w:pPr>
            <w:r w:rsidRPr="000259D2">
              <w:rPr>
                <w:rFonts w:eastAsia="Calibri"/>
                <w:snapToGrid/>
                <w:sz w:val="24"/>
                <w:szCs w:val="24"/>
              </w:rPr>
              <w:t xml:space="preserve"> Сбор отходов IV класса опасности;</w:t>
            </w:r>
          </w:p>
          <w:p w14:paraId="72E2FD08" w14:textId="77777777" w:rsidR="000259D2" w:rsidRPr="000259D2" w:rsidRDefault="000259D2" w:rsidP="000259D2">
            <w:pPr>
              <w:spacing w:line="240" w:lineRule="auto"/>
              <w:ind w:left="204" w:firstLine="0"/>
              <w:contextualSpacing/>
              <w:jc w:val="left"/>
              <w:rPr>
                <w:rFonts w:eastAsia="Calibri"/>
                <w:snapToGrid/>
                <w:sz w:val="24"/>
                <w:szCs w:val="24"/>
              </w:rPr>
            </w:pPr>
            <w:r w:rsidRPr="000259D2">
              <w:rPr>
                <w:rFonts w:eastAsia="Calibri"/>
                <w:snapToGrid/>
                <w:sz w:val="24"/>
                <w:szCs w:val="24"/>
              </w:rPr>
              <w:t>Транспортирование отходов IV класса опасности;</w:t>
            </w:r>
          </w:p>
          <w:p w14:paraId="09121D16" w14:textId="77777777" w:rsidR="000259D2" w:rsidRPr="000259D2" w:rsidRDefault="000259D2" w:rsidP="000259D2">
            <w:pPr>
              <w:spacing w:line="240" w:lineRule="auto"/>
              <w:ind w:left="204" w:firstLine="0"/>
              <w:contextualSpacing/>
              <w:jc w:val="left"/>
              <w:rPr>
                <w:rFonts w:eastAsia="Calibri"/>
                <w:snapToGrid/>
                <w:sz w:val="24"/>
                <w:szCs w:val="24"/>
              </w:rPr>
            </w:pPr>
            <w:r w:rsidRPr="000259D2">
              <w:rPr>
                <w:rFonts w:eastAsia="Calibri"/>
                <w:snapToGrid/>
                <w:sz w:val="24"/>
                <w:szCs w:val="24"/>
              </w:rPr>
              <w:t>Обработка отходов IV класса опасности.</w:t>
            </w:r>
          </w:p>
          <w:p w14:paraId="16F28E2A" w14:textId="77777777" w:rsidR="000259D2" w:rsidRPr="000259D2" w:rsidRDefault="000259D2" w:rsidP="000259D2">
            <w:pPr>
              <w:autoSpaceDE w:val="0"/>
              <w:autoSpaceDN w:val="0"/>
              <w:adjustRightInd w:val="0"/>
              <w:spacing w:line="240" w:lineRule="auto"/>
              <w:ind w:left="204" w:firstLine="0"/>
              <w:contextualSpacing/>
              <w:rPr>
                <w:rFonts w:eastAsia="Calibri"/>
                <w:snapToGrid/>
                <w:sz w:val="24"/>
                <w:szCs w:val="24"/>
              </w:rPr>
            </w:pPr>
            <w:r w:rsidRPr="000259D2">
              <w:rPr>
                <w:rFonts w:eastAsia="Calibri"/>
                <w:snapToGrid/>
                <w:sz w:val="24"/>
                <w:szCs w:val="24"/>
              </w:rPr>
              <w:t>Утилизация отходов IV класса опасности.</w:t>
            </w:r>
          </w:p>
          <w:p w14:paraId="7244AB6F" w14:textId="77777777" w:rsidR="000259D2" w:rsidRPr="000259D2" w:rsidRDefault="000259D2" w:rsidP="000259D2">
            <w:pPr>
              <w:numPr>
                <w:ilvl w:val="0"/>
                <w:numId w:val="28"/>
              </w:numPr>
              <w:tabs>
                <w:tab w:val="left" w:pos="317"/>
              </w:tabs>
              <w:autoSpaceDE w:val="0"/>
              <w:autoSpaceDN w:val="0"/>
              <w:adjustRightInd w:val="0"/>
              <w:spacing w:line="276" w:lineRule="auto"/>
              <w:ind w:left="0" w:firstLine="204"/>
              <w:contextualSpacing/>
              <w:jc w:val="left"/>
              <w:rPr>
                <w:rFonts w:eastAsia="Calibri"/>
                <w:snapToGrid/>
                <w:sz w:val="24"/>
                <w:szCs w:val="24"/>
              </w:rPr>
            </w:pPr>
            <w:r w:rsidRPr="000259D2">
              <w:rPr>
                <w:rFonts w:eastAsia="Calibri"/>
                <w:snapToGrid/>
                <w:sz w:val="24"/>
                <w:szCs w:val="24"/>
              </w:rPr>
              <w:t xml:space="preserve">информацию о лицах участвующих в проведении работ, </w:t>
            </w:r>
            <w:r w:rsidRPr="000259D2">
              <w:rPr>
                <w:rFonts w:eastAsia="Calibri"/>
                <w:snapToGrid/>
                <w:sz w:val="24"/>
                <w:szCs w:val="24"/>
              </w:rPr>
              <w:lastRenderedPageBreak/>
              <w:t>предусмотренных условиями Контракта и соответствующих условиям данного контракта (профессиональная подготовка);</w:t>
            </w:r>
          </w:p>
          <w:p w14:paraId="4F71BAC8" w14:textId="77777777" w:rsidR="000259D2" w:rsidRPr="000259D2" w:rsidRDefault="000259D2" w:rsidP="000259D2">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0259D2">
              <w:rPr>
                <w:rFonts w:eastAsia="Calibri"/>
                <w:snapToGrid/>
                <w:sz w:val="24"/>
                <w:szCs w:val="24"/>
              </w:rPr>
              <w:t>заверенную копию договора на захоронение отходов на специализированном полигоне ТБО;</w:t>
            </w:r>
          </w:p>
          <w:p w14:paraId="5917756E" w14:textId="77777777" w:rsidR="000259D2" w:rsidRPr="000259D2" w:rsidRDefault="000259D2" w:rsidP="000259D2">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0259D2">
              <w:rPr>
                <w:rFonts w:eastAsia="Calibri"/>
                <w:snapToGrid/>
                <w:sz w:val="24"/>
                <w:szCs w:val="24"/>
              </w:rPr>
              <w:t>информацию о специализированном автотранспорте, задействованном в проведении работ, предусмотренных условиями Контракта;</w:t>
            </w:r>
          </w:p>
          <w:p w14:paraId="7400D094" w14:textId="77777777" w:rsidR="000259D2" w:rsidRPr="000259D2" w:rsidRDefault="000259D2" w:rsidP="000259D2">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0259D2">
              <w:rPr>
                <w:rFonts w:eastAsia="Calibri"/>
                <w:snapToGrid/>
                <w:sz w:val="24"/>
                <w:szCs w:val="24"/>
              </w:rPr>
              <w:t>график производства работ по Контракту на бумажном и электронном носителях.</w:t>
            </w:r>
          </w:p>
          <w:p w14:paraId="5E4EB2E1" w14:textId="77777777" w:rsidR="000259D2" w:rsidRPr="000259D2" w:rsidRDefault="000259D2" w:rsidP="000259D2">
            <w:pPr>
              <w:tabs>
                <w:tab w:val="left" w:pos="317"/>
              </w:tabs>
              <w:autoSpaceDE w:val="0"/>
              <w:autoSpaceDN w:val="0"/>
              <w:adjustRightInd w:val="0"/>
              <w:spacing w:line="240" w:lineRule="auto"/>
              <w:ind w:firstLine="204"/>
              <w:rPr>
                <w:rFonts w:eastAsia="Calibri"/>
                <w:snapToGrid/>
                <w:sz w:val="24"/>
                <w:szCs w:val="24"/>
              </w:rPr>
            </w:pPr>
            <w:r w:rsidRPr="000259D2">
              <w:rPr>
                <w:rFonts w:eastAsia="Calibri"/>
                <w:snapToGrid/>
                <w:sz w:val="24"/>
                <w:szCs w:val="24"/>
              </w:rPr>
              <w:t>- Подрядчик должен еженедельно предоставлять Заказчику:</w:t>
            </w:r>
          </w:p>
          <w:p w14:paraId="0C3137FC" w14:textId="77777777" w:rsidR="000259D2" w:rsidRPr="000259D2" w:rsidRDefault="000259D2" w:rsidP="000259D2">
            <w:pPr>
              <w:numPr>
                <w:ilvl w:val="0"/>
                <w:numId w:val="28"/>
              </w:numPr>
              <w:tabs>
                <w:tab w:val="left" w:pos="317"/>
              </w:tabs>
              <w:autoSpaceDE w:val="0"/>
              <w:autoSpaceDN w:val="0"/>
              <w:adjustRightInd w:val="0"/>
              <w:spacing w:line="240" w:lineRule="auto"/>
              <w:ind w:left="0" w:firstLine="204"/>
              <w:jc w:val="left"/>
              <w:rPr>
                <w:rFonts w:eastAsia="Calibri"/>
                <w:snapToGrid/>
                <w:sz w:val="24"/>
                <w:szCs w:val="24"/>
              </w:rPr>
            </w:pPr>
            <w:r w:rsidRPr="000259D2">
              <w:rPr>
                <w:rFonts w:eastAsia="Calibri"/>
                <w:snapToGrid/>
                <w:sz w:val="24"/>
                <w:szCs w:val="24"/>
              </w:rPr>
              <w:t>информацию о количестве отходов (единица измерения – м</w:t>
            </w:r>
            <w:r w:rsidRPr="000259D2">
              <w:rPr>
                <w:rFonts w:eastAsia="Calibri"/>
                <w:snapToGrid/>
                <w:sz w:val="24"/>
                <w:szCs w:val="24"/>
                <w:vertAlign w:val="superscript"/>
              </w:rPr>
              <w:t>3</w:t>
            </w:r>
            <w:r w:rsidRPr="000259D2">
              <w:rPr>
                <w:rFonts w:eastAsia="Calibri"/>
                <w:snapToGrid/>
                <w:sz w:val="24"/>
                <w:szCs w:val="24"/>
              </w:rPr>
              <w:t>), переданных на полигон для захоронения;</w:t>
            </w:r>
          </w:p>
          <w:p w14:paraId="573D74A5" w14:textId="77777777" w:rsidR="000259D2" w:rsidRPr="000259D2" w:rsidRDefault="000259D2" w:rsidP="000259D2">
            <w:pPr>
              <w:numPr>
                <w:ilvl w:val="0"/>
                <w:numId w:val="28"/>
              </w:numPr>
              <w:tabs>
                <w:tab w:val="left" w:pos="44"/>
              </w:tabs>
              <w:autoSpaceDE w:val="0"/>
              <w:autoSpaceDN w:val="0"/>
              <w:adjustRightInd w:val="0"/>
              <w:spacing w:line="240" w:lineRule="auto"/>
              <w:ind w:left="0" w:firstLine="204"/>
              <w:jc w:val="left"/>
              <w:rPr>
                <w:rFonts w:eastAsia="Calibri"/>
                <w:snapToGrid/>
                <w:sz w:val="24"/>
                <w:szCs w:val="24"/>
              </w:rPr>
            </w:pPr>
            <w:r w:rsidRPr="000259D2">
              <w:rPr>
                <w:rFonts w:eastAsia="Calibri"/>
                <w:snapToGrid/>
                <w:sz w:val="24"/>
                <w:szCs w:val="24"/>
              </w:rPr>
              <w:t>информацию о количестве отходов (единица измерения – м</w:t>
            </w:r>
            <w:r w:rsidRPr="000259D2">
              <w:rPr>
                <w:rFonts w:eastAsia="Calibri"/>
                <w:snapToGrid/>
                <w:sz w:val="24"/>
                <w:szCs w:val="24"/>
                <w:vertAlign w:val="superscript"/>
              </w:rPr>
              <w:t>3</w:t>
            </w:r>
            <w:r w:rsidRPr="000259D2">
              <w:rPr>
                <w:rFonts w:eastAsia="Calibri"/>
                <w:snapToGrid/>
                <w:sz w:val="24"/>
                <w:szCs w:val="24"/>
              </w:rPr>
              <w:t>), переданных на мусороперерабатывающие предприятия;</w:t>
            </w:r>
          </w:p>
          <w:p w14:paraId="6BB0BD53" w14:textId="77777777" w:rsidR="000259D2" w:rsidRPr="000259D2" w:rsidRDefault="000259D2" w:rsidP="000259D2">
            <w:pPr>
              <w:autoSpaceDE w:val="0"/>
              <w:autoSpaceDN w:val="0"/>
              <w:adjustRightInd w:val="0"/>
              <w:spacing w:line="240" w:lineRule="auto"/>
              <w:ind w:firstLine="204"/>
              <w:rPr>
                <w:rFonts w:eastAsia="Calibri"/>
                <w:snapToGrid/>
                <w:sz w:val="24"/>
                <w:szCs w:val="24"/>
              </w:rPr>
            </w:pPr>
            <w:r w:rsidRPr="000259D2">
              <w:rPr>
                <w:rFonts w:eastAsia="Calibri"/>
                <w:snapToGrid/>
                <w:sz w:val="24"/>
                <w:szCs w:val="24"/>
              </w:rPr>
              <w:t>-  Подрядчик должен ежедневно  информировать Заказчика об объемах работ, выполненных за предыдущий день посредством факс, электронной почты или нарочно по форме, согласованной с Заказчиком.</w:t>
            </w:r>
          </w:p>
          <w:p w14:paraId="765BFBC1" w14:textId="77777777" w:rsidR="000259D2" w:rsidRPr="000259D2" w:rsidRDefault="000259D2" w:rsidP="000259D2">
            <w:pPr>
              <w:tabs>
                <w:tab w:val="left" w:pos="426"/>
                <w:tab w:val="center" w:pos="4677"/>
                <w:tab w:val="right" w:pos="9355"/>
              </w:tabs>
              <w:spacing w:line="240" w:lineRule="auto"/>
              <w:ind w:firstLine="204"/>
              <w:rPr>
                <w:snapToGrid/>
                <w:sz w:val="24"/>
                <w:szCs w:val="24"/>
              </w:rPr>
            </w:pPr>
            <w:r w:rsidRPr="000259D2">
              <w:rPr>
                <w:rFonts w:eastAsia="Calibri"/>
                <w:bCs/>
                <w:snapToGrid/>
                <w:sz w:val="24"/>
                <w:szCs w:val="24"/>
              </w:rPr>
              <w:t>- Перечень объектов (мест) для производства работ, предусмотренных условиями данного контракта, предоставляется Подрядчику Заказчиком в течение  3 (трех) дней после заключения Контракта.</w:t>
            </w:r>
          </w:p>
        </w:tc>
      </w:tr>
    </w:tbl>
    <w:p w14:paraId="41FD020C" w14:textId="77777777" w:rsidR="00BF4D4A" w:rsidRDefault="00BF4D4A" w:rsidP="00A753A9">
      <w:pPr>
        <w:keepNext/>
        <w:keepLines/>
        <w:suppressLineNumbers/>
        <w:tabs>
          <w:tab w:val="left" w:pos="708"/>
        </w:tabs>
        <w:suppressAutoHyphens/>
        <w:spacing w:line="240" w:lineRule="auto"/>
        <w:ind w:firstLine="0"/>
        <w:outlineLvl w:val="0"/>
        <w:rPr>
          <w:b/>
          <w:snapToGrid/>
          <w:kern w:val="28"/>
          <w:szCs w:val="28"/>
        </w:rPr>
      </w:pPr>
    </w:p>
    <w:sectPr w:rsidR="00BF4D4A" w:rsidSect="007F7C63">
      <w:headerReference w:type="even" r:id="rId7"/>
      <w:headerReference w:type="default" r:id="rId8"/>
      <w:footerReference w:type="even" r:id="rId9"/>
      <w:foot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7535" w14:textId="77777777" w:rsidR="00BA70CD" w:rsidRDefault="00BA70CD">
      <w:pPr>
        <w:spacing w:line="240" w:lineRule="auto"/>
      </w:pPr>
      <w:r>
        <w:separator/>
      </w:r>
    </w:p>
  </w:endnote>
  <w:endnote w:type="continuationSeparator" w:id="0">
    <w:p w14:paraId="1359CC58" w14:textId="77777777" w:rsidR="00BA70CD" w:rsidRDefault="00BA7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CC"/>
    <w:family w:val="roman"/>
    <w:notTrueType/>
    <w:pitch w:val="default"/>
    <w:sig w:usb0="00000203" w:usb1="00000000" w:usb2="00000000" w:usb3="00000000" w:csb0="00000005" w:csb1="00000000"/>
  </w:font>
  <w:font w:name="GaramondNarrowC">
    <w:altName w:val="Courier New"/>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Arial"/>
    <w:panose1 w:val="00000000000000000000"/>
    <w:charset w:val="00"/>
    <w:family w:val="auto"/>
    <w:notTrueType/>
    <w:pitch w:val="variable"/>
    <w:sig w:usb0="00000003" w:usb1="00000000" w:usb2="00000000" w:usb3="00000000" w:csb0="00000001" w:csb1="00000000"/>
  </w:font>
  <w:font w:name="AvantGardeGothicC">
    <w:altName w:val="Courier New"/>
    <w:charset w:val="CC"/>
    <w:family w:val="decorativ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aramondC-Light">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Shruti">
    <w:panose1 w:val="020B0502040204020203"/>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2972D" w14:textId="77777777" w:rsidR="004607A8" w:rsidRDefault="004607A8" w:rsidP="004607A8">
    <w:pPr>
      <w:pStyle w:val="afa"/>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3D2E6699" w14:textId="77777777" w:rsidR="004607A8" w:rsidRDefault="004607A8" w:rsidP="004607A8">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EFEE" w14:textId="77777777" w:rsidR="004607A8" w:rsidRDefault="004607A8" w:rsidP="004607A8">
    <w:pPr>
      <w:pStyle w:val="afa"/>
      <w:framePr w:wrap="around" w:vAnchor="text" w:hAnchor="margin" w:xAlign="right" w:y="1"/>
      <w:ind w:right="360"/>
      <w:rPr>
        <w:rStyle w:val="affb"/>
      </w:rPr>
    </w:pPr>
  </w:p>
  <w:p w14:paraId="588E5979" w14:textId="77777777" w:rsidR="004607A8" w:rsidRDefault="004607A8" w:rsidP="004607A8">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7E76D" w14:textId="77777777" w:rsidR="00BA70CD" w:rsidRDefault="00BA70CD">
      <w:pPr>
        <w:spacing w:line="240" w:lineRule="auto"/>
      </w:pPr>
      <w:r>
        <w:separator/>
      </w:r>
    </w:p>
  </w:footnote>
  <w:footnote w:type="continuationSeparator" w:id="0">
    <w:p w14:paraId="04856786" w14:textId="77777777" w:rsidR="00BA70CD" w:rsidRDefault="00BA70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3685" w14:textId="77777777" w:rsidR="004607A8" w:rsidRDefault="004607A8" w:rsidP="004607A8">
    <w:pPr>
      <w:pStyle w:val="ae"/>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end"/>
    </w:r>
  </w:p>
  <w:p w14:paraId="14B14929" w14:textId="77777777" w:rsidR="004607A8" w:rsidRDefault="004607A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F3698" w14:textId="77777777" w:rsidR="004607A8" w:rsidRDefault="004607A8" w:rsidP="004607A8">
    <w:pPr>
      <w:pStyle w:val="ae"/>
      <w:framePr w:wrap="around" w:vAnchor="text" w:hAnchor="margin" w:xAlign="center" w:y="1"/>
      <w:rPr>
        <w:rStyle w:val="affb"/>
      </w:rPr>
    </w:pPr>
    <w:r>
      <w:rPr>
        <w:rStyle w:val="affb"/>
      </w:rPr>
      <w:fldChar w:fldCharType="begin"/>
    </w:r>
    <w:r>
      <w:rPr>
        <w:rStyle w:val="affb"/>
      </w:rPr>
      <w:instrText xml:space="preserve">PAGE  </w:instrText>
    </w:r>
    <w:r>
      <w:rPr>
        <w:rStyle w:val="affb"/>
      </w:rPr>
      <w:fldChar w:fldCharType="separate"/>
    </w:r>
    <w:r w:rsidR="00141D7A">
      <w:rPr>
        <w:rStyle w:val="affb"/>
        <w:noProof/>
      </w:rPr>
      <w:t>2</w:t>
    </w:r>
    <w:r>
      <w:rPr>
        <w:rStyle w:val="affb"/>
      </w:rPr>
      <w:fldChar w:fldCharType="end"/>
    </w:r>
  </w:p>
  <w:p w14:paraId="6C0E3C0F" w14:textId="77777777" w:rsidR="004607A8" w:rsidRDefault="004607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3CC9314"/>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7B3ADCCA"/>
    <w:lvl w:ilvl="0">
      <w:start w:val="1"/>
      <w:numFmt w:val="decimal"/>
      <w:pStyle w:val="3"/>
      <w:lvlText w:val="%1."/>
      <w:lvlJc w:val="left"/>
      <w:pPr>
        <w:tabs>
          <w:tab w:val="num" w:pos="926"/>
        </w:tabs>
        <w:ind w:left="926" w:hanging="360"/>
      </w:pPr>
    </w:lvl>
  </w:abstractNum>
  <w:abstractNum w:abstractNumId="2" w15:restartNumberingAfterBreak="0">
    <w:nsid w:val="FFFFFF81"/>
    <w:multiLevelType w:val="singleLevel"/>
    <w:tmpl w:val="583C4964"/>
    <w:lvl w:ilvl="0">
      <w:start w:val="1"/>
      <w:numFmt w:val="bullet"/>
      <w:pStyle w:val="4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4486B0"/>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6E2816C"/>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AEC8712"/>
    <w:lvl w:ilvl="0">
      <w:start w:val="1"/>
      <w:numFmt w:val="decimal"/>
      <w:pStyle w:val="a"/>
      <w:lvlText w:val="%1."/>
      <w:lvlJc w:val="left"/>
      <w:pPr>
        <w:tabs>
          <w:tab w:val="num" w:pos="360"/>
        </w:tabs>
        <w:ind w:left="360" w:hanging="360"/>
      </w:pPr>
    </w:lvl>
  </w:abstractNum>
  <w:abstractNum w:abstractNumId="6" w15:restartNumberingAfterBreak="0">
    <w:nsid w:val="00000001"/>
    <w:multiLevelType w:val="multilevel"/>
    <w:tmpl w:val="33BE8E22"/>
    <w:name w:val="WW8Num1"/>
    <w:lvl w:ilvl="0">
      <w:start w:val="1"/>
      <w:numFmt w:val="none"/>
      <w:lvlText w:val="4."/>
      <w:lvlJc w:val="left"/>
      <w:pPr>
        <w:tabs>
          <w:tab w:val="num" w:pos="720"/>
        </w:tabs>
        <w:ind w:left="720" w:hanging="360"/>
      </w:p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2"/>
    <w:multiLevelType w:val="singleLevel"/>
    <w:tmpl w:val="00000002"/>
    <w:name w:val="WW8Num4"/>
    <w:lvl w:ilvl="0">
      <w:start w:val="5"/>
      <w:numFmt w:val="decimal"/>
      <w:lvlText w:val="%1."/>
      <w:lvlJc w:val="left"/>
      <w:pPr>
        <w:tabs>
          <w:tab w:val="num" w:pos="720"/>
        </w:tabs>
        <w:ind w:left="720" w:hanging="360"/>
      </w:pPr>
    </w:lvl>
  </w:abstractNum>
  <w:abstractNum w:abstractNumId="8" w15:restartNumberingAfterBreak="0">
    <w:nsid w:val="00000003"/>
    <w:multiLevelType w:val="singleLevel"/>
    <w:tmpl w:val="00000003"/>
    <w:name w:val="WW8Num12"/>
    <w:lvl w:ilvl="0">
      <w:start w:val="7"/>
      <w:numFmt w:val="decimal"/>
      <w:lvlText w:val="%1."/>
      <w:lvlJc w:val="left"/>
      <w:pPr>
        <w:tabs>
          <w:tab w:val="num" w:pos="0"/>
        </w:tabs>
        <w:ind w:left="720" w:hanging="360"/>
      </w:pPr>
    </w:lvl>
  </w:abstractNum>
  <w:abstractNum w:abstractNumId="9" w15:restartNumberingAfterBreak="0">
    <w:nsid w:val="00000004"/>
    <w:multiLevelType w:val="multilevel"/>
    <w:tmpl w:val="00000004"/>
    <w:name w:val="WW8Num13"/>
    <w:lvl w:ilvl="0">
      <w:start w:val="8"/>
      <w:numFmt w:val="decimal"/>
      <w:lvlText w:val="%1."/>
      <w:lvlJc w:val="left"/>
      <w:pPr>
        <w:tabs>
          <w:tab w:val="num" w:pos="0"/>
        </w:tabs>
        <w:ind w:left="720" w:hanging="360"/>
      </w:pPr>
      <w:rPr>
        <w:b/>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0" w15:restartNumberingAfterBreak="0">
    <w:nsid w:val="00000005"/>
    <w:multiLevelType w:val="multilevel"/>
    <w:tmpl w:val="00000005"/>
    <w:name w:val="WW8Num14"/>
    <w:lvl w:ilvl="0">
      <w:start w:val="9"/>
      <w:numFmt w:val="decimal"/>
      <w:lvlText w:val="%1."/>
      <w:lvlJc w:val="left"/>
      <w:pPr>
        <w:tabs>
          <w:tab w:val="num" w:pos="0"/>
        </w:tabs>
        <w:ind w:left="720" w:hanging="360"/>
      </w:pPr>
      <w:rPr>
        <w:b/>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124" w:hanging="72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11" w15:restartNumberingAfterBreak="0">
    <w:nsid w:val="00000008"/>
    <w:multiLevelType w:val="multilevel"/>
    <w:tmpl w:val="81BA5BB0"/>
    <w:name w:val="WW8Num7"/>
    <w:lvl w:ilvl="0">
      <w:start w:val="1"/>
      <w:numFmt w:val="decimal"/>
      <w:lvlText w:val="%1."/>
      <w:lvlJc w:val="left"/>
      <w:pPr>
        <w:tabs>
          <w:tab w:val="num" w:pos="1211"/>
        </w:tabs>
        <w:ind w:left="1211" w:hanging="360"/>
      </w:pPr>
      <w:rPr>
        <w:rFonts w:ascii="Times New Roman" w:hAnsi="Times New Roman" w:cs="Times New Roman" w:hint="default"/>
        <w:b/>
      </w:r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12" w15:restartNumberingAfterBreak="0">
    <w:nsid w:val="00000013"/>
    <w:multiLevelType w:val="multilevel"/>
    <w:tmpl w:val="00000013"/>
    <w:name w:val="WW8Num18"/>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10A129C"/>
    <w:multiLevelType w:val="multilevel"/>
    <w:tmpl w:val="4A60ADB8"/>
    <w:lvl w:ilvl="0">
      <w:start w:val="1"/>
      <w:numFmt w:val="decimal"/>
      <w:pStyle w:val="1"/>
      <w:lvlText w:val="%1."/>
      <w:lvlJc w:val="left"/>
      <w:pPr>
        <w:tabs>
          <w:tab w:val="num" w:pos="284"/>
        </w:tabs>
        <w:ind w:left="0" w:firstLine="0"/>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60E736F"/>
    <w:multiLevelType w:val="multilevel"/>
    <w:tmpl w:val="0F00D838"/>
    <w:name w:val="WW8Num15"/>
    <w:lvl w:ilvl="0">
      <w:start w:val="1"/>
      <w:numFmt w:val="bullet"/>
      <w:pStyle w:val="a0"/>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15" w15:restartNumberingAfterBreak="0">
    <w:nsid w:val="080145A8"/>
    <w:multiLevelType w:val="hybridMultilevel"/>
    <w:tmpl w:val="FCAE46DA"/>
    <w:lvl w:ilvl="0" w:tplc="FFFFFFFF">
      <w:start w:val="1"/>
      <w:numFmt w:val="bullet"/>
      <w:pStyle w:val="a1"/>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81F2DF5"/>
    <w:multiLevelType w:val="multilevel"/>
    <w:tmpl w:val="822E87E2"/>
    <w:lvl w:ilvl="0">
      <w:start w:val="1"/>
      <w:numFmt w:val="decimal"/>
      <w:lvlText w:val="%1."/>
      <w:lvlJc w:val="left"/>
      <w:pPr>
        <w:ind w:left="1211" w:hanging="360"/>
      </w:pPr>
      <w:rPr>
        <w:rFonts w:ascii="Times New Roman" w:eastAsia="Calibri" w:hAnsi="Times New Roman" w:cs="Times New Roman" w:hint="default"/>
        <w:b/>
        <w:i w:val="0"/>
        <w:sz w:val="28"/>
        <w:szCs w:val="28"/>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pStyle w:val="-4"/>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7" w15:restartNumberingAfterBreak="0">
    <w:nsid w:val="0C4D0846"/>
    <w:multiLevelType w:val="hybridMultilevel"/>
    <w:tmpl w:val="01FA323C"/>
    <w:lvl w:ilvl="0" w:tplc="BCFEDCAE">
      <w:start w:val="1"/>
      <w:numFmt w:val="bullet"/>
      <w:pStyle w:val="a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23DAE620">
      <w:numFmt w:val="bullet"/>
      <w:lvlText w:val="•"/>
      <w:lvlJc w:val="left"/>
      <w:pPr>
        <w:ind w:left="3589" w:hanging="360"/>
      </w:pPr>
      <w:rPr>
        <w:rFonts w:ascii="Times New Roman" w:eastAsia="Times New Roman" w:hAnsi="Times New Roman" w:hint="default"/>
      </w:rPr>
    </w:lvl>
    <w:lvl w:ilvl="4" w:tplc="04190003">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78E4FA3"/>
    <w:multiLevelType w:val="hybridMultilevel"/>
    <w:tmpl w:val="AC444DA4"/>
    <w:lvl w:ilvl="0" w:tplc="ED522C94">
      <w:start w:val="1"/>
      <w:numFmt w:val="bullet"/>
      <w:pStyle w:val="Heading2NumberedT"/>
      <w:lvlText w:val=""/>
      <w:lvlJc w:val="left"/>
      <w:pPr>
        <w:tabs>
          <w:tab w:val="num" w:pos="454"/>
        </w:tabs>
        <w:ind w:left="454" w:hanging="284"/>
      </w:pPr>
      <w:rPr>
        <w:rFonts w:ascii="Symbol" w:hAnsi="Symbol" w:hint="default"/>
      </w:rPr>
    </w:lvl>
    <w:lvl w:ilvl="1" w:tplc="04190003" w:tentative="1">
      <w:start w:val="1"/>
      <w:numFmt w:val="bullet"/>
      <w:pStyle w:val="NormalTNumbered"/>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BC62A2"/>
    <w:multiLevelType w:val="hybridMultilevel"/>
    <w:tmpl w:val="DD34D842"/>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296A0686"/>
    <w:multiLevelType w:val="hybridMultilevel"/>
    <w:tmpl w:val="D2D6E614"/>
    <w:styleLink w:val="a3"/>
    <w:lvl w:ilvl="0" w:tplc="2FEA7FA8">
      <w:start w:val="1"/>
      <w:numFmt w:val="bullet"/>
      <w:lvlText w:val="-"/>
      <w:lvlJc w:val="left"/>
      <w:pPr>
        <w:tabs>
          <w:tab w:val="num" w:pos="898"/>
        </w:tabs>
        <w:ind w:left="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AA0FD6">
      <w:start w:val="1"/>
      <w:numFmt w:val="bullet"/>
      <w:lvlText w:val="-"/>
      <w:lvlJc w:val="left"/>
      <w:pPr>
        <w:tabs>
          <w:tab w:val="left" w:pos="898"/>
          <w:tab w:val="num" w:pos="1498"/>
        </w:tabs>
        <w:ind w:left="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9079C0">
      <w:start w:val="1"/>
      <w:numFmt w:val="bullet"/>
      <w:lvlText w:val="-"/>
      <w:lvlJc w:val="left"/>
      <w:pPr>
        <w:tabs>
          <w:tab w:val="left" w:pos="898"/>
          <w:tab w:val="num" w:pos="2098"/>
        </w:tabs>
        <w:ind w:left="1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923F30">
      <w:start w:val="1"/>
      <w:numFmt w:val="bullet"/>
      <w:lvlText w:val="-"/>
      <w:lvlJc w:val="left"/>
      <w:pPr>
        <w:tabs>
          <w:tab w:val="left" w:pos="898"/>
          <w:tab w:val="num" w:pos="2698"/>
        </w:tabs>
        <w:ind w:left="1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A04CE4">
      <w:start w:val="1"/>
      <w:numFmt w:val="bullet"/>
      <w:lvlText w:val="-"/>
      <w:lvlJc w:val="left"/>
      <w:pPr>
        <w:tabs>
          <w:tab w:val="left" w:pos="898"/>
          <w:tab w:val="num" w:pos="3298"/>
        </w:tabs>
        <w:ind w:left="25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5E6234">
      <w:start w:val="1"/>
      <w:numFmt w:val="bullet"/>
      <w:lvlText w:val="-"/>
      <w:lvlJc w:val="left"/>
      <w:pPr>
        <w:tabs>
          <w:tab w:val="left" w:pos="898"/>
          <w:tab w:val="num" w:pos="3898"/>
        </w:tabs>
        <w:ind w:left="31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568C1E">
      <w:start w:val="1"/>
      <w:numFmt w:val="bullet"/>
      <w:lvlText w:val="-"/>
      <w:lvlJc w:val="left"/>
      <w:pPr>
        <w:tabs>
          <w:tab w:val="left" w:pos="898"/>
          <w:tab w:val="num" w:pos="4498"/>
        </w:tabs>
        <w:ind w:left="37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727DF6">
      <w:start w:val="1"/>
      <w:numFmt w:val="bullet"/>
      <w:lvlText w:val="-"/>
      <w:lvlJc w:val="left"/>
      <w:pPr>
        <w:tabs>
          <w:tab w:val="left" w:pos="898"/>
          <w:tab w:val="num" w:pos="5098"/>
        </w:tabs>
        <w:ind w:left="43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D4CCEA">
      <w:start w:val="1"/>
      <w:numFmt w:val="bullet"/>
      <w:lvlText w:val="-"/>
      <w:lvlJc w:val="left"/>
      <w:pPr>
        <w:tabs>
          <w:tab w:val="left" w:pos="898"/>
          <w:tab w:val="num" w:pos="5698"/>
        </w:tabs>
        <w:ind w:left="4989" w:firstLine="5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A6C3580"/>
    <w:multiLevelType w:val="multilevel"/>
    <w:tmpl w:val="FBEA0472"/>
    <w:styleLink w:val="ImportedStyle2"/>
    <w:lvl w:ilvl="0">
      <w:start w:val="1"/>
      <w:numFmt w:val="decimal"/>
      <w:lvlText w:val="%1."/>
      <w:lvlJc w:val="left"/>
      <w:pPr>
        <w:tabs>
          <w:tab w:val="num" w:pos="851"/>
          <w:tab w:val="left" w:pos="1418"/>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851"/>
          <w:tab w:val="left" w:pos="1418"/>
        </w:tabs>
        <w:ind w:left="350" w:firstLine="4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851"/>
          <w:tab w:val="left" w:pos="1418"/>
        </w:tabs>
        <w:ind w:left="557" w:firstLine="4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851"/>
          <w:tab w:val="left" w:pos="1418"/>
        </w:tabs>
        <w:ind w:left="942" w:firstLine="4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851"/>
          <w:tab w:val="left" w:pos="1418"/>
        </w:tabs>
        <w:ind w:left="1446" w:firstLine="4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851"/>
          <w:tab w:val="left" w:pos="1418"/>
        </w:tabs>
        <w:ind w:left="1950" w:firstLine="4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851"/>
          <w:tab w:val="left" w:pos="1418"/>
        </w:tabs>
        <w:ind w:left="2454" w:firstLine="4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851"/>
          <w:tab w:val="left" w:pos="1418"/>
        </w:tabs>
        <w:ind w:left="2836" w:firstLine="4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851"/>
          <w:tab w:val="left" w:pos="1418"/>
        </w:tabs>
        <w:ind w:left="3534" w:firstLine="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291DC7"/>
    <w:multiLevelType w:val="multilevel"/>
    <w:tmpl w:val="B8A2D57A"/>
    <w:name w:val="WW8Num452"/>
    <w:lvl w:ilvl="0">
      <w:start w:val="1"/>
      <w:numFmt w:val="decimal"/>
      <w:pStyle w:val="10"/>
      <w:lvlText w:val="%1"/>
      <w:lvlJc w:val="left"/>
      <w:pPr>
        <w:tabs>
          <w:tab w:val="num" w:pos="1134"/>
        </w:tabs>
        <w:ind w:left="851" w:firstLine="0"/>
      </w:pPr>
      <w:rPr>
        <w:rFonts w:hint="default"/>
      </w:rPr>
    </w:lvl>
    <w:lvl w:ilvl="1">
      <w:start w:val="1"/>
      <w:numFmt w:val="decimal"/>
      <w:pStyle w:val="20"/>
      <w:lvlText w:val="%1.%2"/>
      <w:lvlJc w:val="left"/>
      <w:pPr>
        <w:tabs>
          <w:tab w:val="num" w:pos="1021"/>
        </w:tabs>
        <w:ind w:left="568" w:firstLine="0"/>
      </w:pPr>
      <w:rPr>
        <w:rFonts w:hint="default"/>
      </w:rPr>
    </w:lvl>
    <w:lvl w:ilvl="2">
      <w:start w:val="1"/>
      <w:numFmt w:val="decimal"/>
      <w:pStyle w:val="31"/>
      <w:lvlText w:val="%1.%2.%3"/>
      <w:lvlJc w:val="left"/>
      <w:pPr>
        <w:tabs>
          <w:tab w:val="num" w:pos="1701"/>
        </w:tabs>
        <w:ind w:left="851" w:firstLine="0"/>
      </w:pPr>
      <w:rPr>
        <w:rFonts w:hint="default"/>
      </w:rPr>
    </w:lvl>
    <w:lvl w:ilvl="3">
      <w:start w:val="1"/>
      <w:numFmt w:val="decimal"/>
      <w:pStyle w:val="41"/>
      <w:lvlText w:val="%1.%2.%3.%4"/>
      <w:lvlJc w:val="left"/>
      <w:pPr>
        <w:tabs>
          <w:tab w:val="num" w:pos="1814"/>
        </w:tabs>
        <w:ind w:left="851" w:firstLine="0"/>
      </w:pPr>
      <w:rPr>
        <w:rFonts w:hint="default"/>
      </w:rPr>
    </w:lvl>
    <w:lvl w:ilvl="4">
      <w:start w:val="1"/>
      <w:numFmt w:val="decimal"/>
      <w:pStyle w:val="5"/>
      <w:lvlText w:val="%1.%2.%3.%4.%5"/>
      <w:lvlJc w:val="left"/>
      <w:pPr>
        <w:tabs>
          <w:tab w:val="num" w:pos="1985"/>
        </w:tabs>
        <w:ind w:left="851" w:firstLine="0"/>
      </w:pPr>
      <w:rPr>
        <w:rFonts w:hint="default"/>
      </w:rPr>
    </w:lvl>
    <w:lvl w:ilvl="5">
      <w:start w:val="1"/>
      <w:numFmt w:val="russianUpper"/>
      <w:pStyle w:val="a4"/>
      <w:lvlText w:val="ПРИЛОЖЕНИЕ %6."/>
      <w:lvlJc w:val="left"/>
      <w:pPr>
        <w:tabs>
          <w:tab w:val="num" w:pos="3969"/>
        </w:tabs>
        <w:ind w:left="851" w:firstLine="0"/>
      </w:pPr>
      <w:rPr>
        <w:rFonts w:hint="default"/>
      </w:rPr>
    </w:lvl>
    <w:lvl w:ilvl="6">
      <w:start w:val="1"/>
      <w:numFmt w:val="decimal"/>
      <w:lvlText w:val="%6.%7"/>
      <w:lvlJc w:val="left"/>
      <w:pPr>
        <w:tabs>
          <w:tab w:val="num" w:pos="1656"/>
        </w:tabs>
        <w:ind w:left="1656" w:hanging="805"/>
      </w:pPr>
      <w:rPr>
        <w:rFonts w:hint="default"/>
      </w:rPr>
    </w:lvl>
    <w:lvl w:ilvl="7">
      <w:start w:val="1"/>
      <w:numFmt w:val="decimal"/>
      <w:lvlText w:val="%6.%7.%8"/>
      <w:lvlJc w:val="left"/>
      <w:pPr>
        <w:tabs>
          <w:tab w:val="num" w:pos="1800"/>
        </w:tabs>
        <w:ind w:left="1800" w:hanging="949"/>
      </w:pPr>
      <w:rPr>
        <w:rFonts w:hint="default"/>
      </w:rPr>
    </w:lvl>
    <w:lvl w:ilvl="8">
      <w:start w:val="1"/>
      <w:numFmt w:val="decimal"/>
      <w:lvlText w:val="%6.%7.%8.%9"/>
      <w:lvlJc w:val="left"/>
      <w:pPr>
        <w:tabs>
          <w:tab w:val="num" w:pos="1944"/>
        </w:tabs>
        <w:ind w:left="1944" w:hanging="1093"/>
      </w:pPr>
      <w:rPr>
        <w:rFonts w:hint="default"/>
      </w:rPr>
    </w:lvl>
  </w:abstractNum>
  <w:abstractNum w:abstractNumId="23" w15:restartNumberingAfterBreak="0">
    <w:nsid w:val="39E41D79"/>
    <w:multiLevelType w:val="hybridMultilevel"/>
    <w:tmpl w:val="A0A08896"/>
    <w:lvl w:ilvl="0" w:tplc="B31A7340">
      <w:start w:val="1"/>
      <w:numFmt w:val="bullet"/>
      <w:pStyle w:val="a5"/>
      <w:lvlText w:val=""/>
      <w:lvlJc w:val="left"/>
      <w:pPr>
        <w:tabs>
          <w:tab w:val="num" w:pos="927"/>
        </w:tabs>
        <w:ind w:left="92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0"/>
      <w:suff w:val="nothing"/>
      <w:lvlText w:val=""/>
      <w:lvlJc w:val="left"/>
      <w:pPr>
        <w:ind w:left="720" w:hanging="720"/>
      </w:pPr>
    </w:lvl>
    <w:lvl w:ilvl="3">
      <w:start w:val="1"/>
      <w:numFmt w:val="none"/>
      <w:pStyle w:val="410"/>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52695126"/>
    <w:multiLevelType w:val="hybridMultilevel"/>
    <w:tmpl w:val="0A1C4358"/>
    <w:lvl w:ilvl="0" w:tplc="FFFFFFFF">
      <w:start w:val="1"/>
      <w:numFmt w:val="bullet"/>
      <w:pStyle w:val="RasNormalCharChar"/>
      <w:lvlText w:val=""/>
      <w:lvlJc w:val="left"/>
      <w:pPr>
        <w:tabs>
          <w:tab w:val="num" w:pos="709"/>
        </w:tabs>
        <w:ind w:left="709" w:hanging="284"/>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B672A"/>
    <w:multiLevelType w:val="hybridMultilevel"/>
    <w:tmpl w:val="042C649E"/>
    <w:styleLink w:val="Bullets0"/>
    <w:lvl w:ilvl="0" w:tplc="9DB821A8">
      <w:start w:val="1"/>
      <w:numFmt w:val="bullet"/>
      <w:lvlText w:val="•"/>
      <w:lvlJc w:val="left"/>
      <w:pPr>
        <w:tabs>
          <w:tab w:val="left" w:pos="851"/>
        </w:tabs>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8A8E8B2">
      <w:start w:val="1"/>
      <w:numFmt w:val="bullet"/>
      <w:lvlText w:val="*"/>
      <w:lvlJc w:val="left"/>
      <w:pPr>
        <w:tabs>
          <w:tab w:val="left" w:pos="851"/>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1A7CDC">
      <w:start w:val="1"/>
      <w:numFmt w:val="bullet"/>
      <w:lvlText w:val="*"/>
      <w:lvlJc w:val="left"/>
      <w:pPr>
        <w:tabs>
          <w:tab w:val="left" w:pos="851"/>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350F242">
      <w:start w:val="1"/>
      <w:numFmt w:val="bullet"/>
      <w:lvlText w:val="*"/>
      <w:lvlJc w:val="left"/>
      <w:pPr>
        <w:tabs>
          <w:tab w:val="left" w:pos="851"/>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CCBAEC">
      <w:start w:val="1"/>
      <w:numFmt w:val="bullet"/>
      <w:lvlText w:val="*"/>
      <w:lvlJc w:val="left"/>
      <w:pPr>
        <w:tabs>
          <w:tab w:val="left" w:pos="851"/>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682B310">
      <w:start w:val="1"/>
      <w:numFmt w:val="bullet"/>
      <w:lvlText w:val="*"/>
      <w:lvlJc w:val="left"/>
      <w:pPr>
        <w:tabs>
          <w:tab w:val="left" w:pos="851"/>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0A1C70">
      <w:start w:val="1"/>
      <w:numFmt w:val="bullet"/>
      <w:lvlText w:val="*"/>
      <w:lvlJc w:val="left"/>
      <w:pPr>
        <w:tabs>
          <w:tab w:val="left" w:pos="851"/>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22B27E">
      <w:start w:val="1"/>
      <w:numFmt w:val="bullet"/>
      <w:lvlText w:val="*"/>
      <w:lvlJc w:val="left"/>
      <w:pPr>
        <w:tabs>
          <w:tab w:val="left" w:pos="851"/>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DEC66EC">
      <w:start w:val="1"/>
      <w:numFmt w:val="bullet"/>
      <w:lvlText w:val="*"/>
      <w:lvlJc w:val="left"/>
      <w:pPr>
        <w:tabs>
          <w:tab w:val="left" w:pos="851"/>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AF1011"/>
    <w:multiLevelType w:val="hybridMultilevel"/>
    <w:tmpl w:val="18D2AC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007452"/>
    <w:multiLevelType w:val="hybridMultilevel"/>
    <w:tmpl w:val="7B583FA4"/>
    <w:styleLink w:val="6"/>
    <w:lvl w:ilvl="0" w:tplc="F50EC608">
      <w:start w:val="1"/>
      <w:numFmt w:val="bullet"/>
      <w:lvlText w:val="·"/>
      <w:lvlJc w:val="left"/>
      <w:pPr>
        <w:tabs>
          <w:tab w:val="num" w:pos="2124"/>
        </w:tabs>
        <w:ind w:left="69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7C830C">
      <w:start w:val="1"/>
      <w:numFmt w:val="bullet"/>
      <w:lvlText w:val="·"/>
      <w:lvlJc w:val="left"/>
      <w:pPr>
        <w:tabs>
          <w:tab w:val="num" w:pos="2844"/>
        </w:tabs>
        <w:ind w:left="141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60C70">
      <w:start w:val="1"/>
      <w:numFmt w:val="bullet"/>
      <w:lvlText w:val="·"/>
      <w:lvlJc w:val="left"/>
      <w:pPr>
        <w:tabs>
          <w:tab w:val="num" w:pos="3564"/>
        </w:tabs>
        <w:ind w:left="213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220AB6">
      <w:start w:val="1"/>
      <w:numFmt w:val="bullet"/>
      <w:lvlText w:val="·"/>
      <w:lvlJc w:val="left"/>
      <w:pPr>
        <w:tabs>
          <w:tab w:val="num" w:pos="4284"/>
        </w:tabs>
        <w:ind w:left="285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4117E">
      <w:start w:val="1"/>
      <w:numFmt w:val="bullet"/>
      <w:lvlText w:val="·"/>
      <w:lvlJc w:val="left"/>
      <w:pPr>
        <w:tabs>
          <w:tab w:val="num" w:pos="5004"/>
        </w:tabs>
        <w:ind w:left="357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CC6ABE">
      <w:start w:val="1"/>
      <w:numFmt w:val="bullet"/>
      <w:lvlText w:val="·"/>
      <w:lvlJc w:val="left"/>
      <w:pPr>
        <w:tabs>
          <w:tab w:val="num" w:pos="5724"/>
        </w:tabs>
        <w:ind w:left="429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88AA6">
      <w:start w:val="1"/>
      <w:numFmt w:val="bullet"/>
      <w:lvlText w:val="·"/>
      <w:lvlJc w:val="left"/>
      <w:pPr>
        <w:tabs>
          <w:tab w:val="num" w:pos="6444"/>
        </w:tabs>
        <w:ind w:left="501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A8718">
      <w:start w:val="1"/>
      <w:numFmt w:val="bullet"/>
      <w:lvlText w:val="·"/>
      <w:lvlJc w:val="left"/>
      <w:pPr>
        <w:tabs>
          <w:tab w:val="num" w:pos="7164"/>
        </w:tabs>
        <w:ind w:left="573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BCB2A6">
      <w:start w:val="1"/>
      <w:numFmt w:val="bullet"/>
      <w:lvlText w:val="·"/>
      <w:lvlJc w:val="left"/>
      <w:pPr>
        <w:tabs>
          <w:tab w:val="num" w:pos="7884"/>
        </w:tabs>
        <w:ind w:left="6455" w:firstLine="73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D74310"/>
    <w:multiLevelType w:val="hybridMultilevel"/>
    <w:tmpl w:val="F9B67AA4"/>
    <w:lvl w:ilvl="0" w:tplc="42BCB708">
      <w:start w:val="1"/>
      <w:numFmt w:val="bullet"/>
      <w:pStyle w:val="a6"/>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61E83F83"/>
    <w:multiLevelType w:val="hybridMultilevel"/>
    <w:tmpl w:val="82F675DC"/>
    <w:styleLink w:val="Bullets3"/>
    <w:lvl w:ilvl="0" w:tplc="EAFEB150">
      <w:start w:val="1"/>
      <w:numFmt w:val="bullet"/>
      <w:lvlText w:val="*"/>
      <w:lvlJc w:val="left"/>
      <w:pPr>
        <w:tabs>
          <w:tab w:val="num" w:pos="756"/>
        </w:tabs>
        <w:ind w:left="1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FDC0558A">
      <w:start w:val="1"/>
      <w:numFmt w:val="bullet"/>
      <w:lvlText w:val="*"/>
      <w:lvlJc w:val="left"/>
      <w:pPr>
        <w:tabs>
          <w:tab w:val="left" w:pos="756"/>
          <w:tab w:val="num" w:pos="1356"/>
        </w:tabs>
        <w:ind w:left="7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E7FEA092">
      <w:start w:val="1"/>
      <w:numFmt w:val="bullet"/>
      <w:lvlText w:val="*"/>
      <w:lvlJc w:val="left"/>
      <w:pPr>
        <w:tabs>
          <w:tab w:val="left" w:pos="756"/>
          <w:tab w:val="num" w:pos="1956"/>
        </w:tabs>
        <w:ind w:left="13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69A415E2">
      <w:start w:val="1"/>
      <w:numFmt w:val="bullet"/>
      <w:lvlText w:val="*"/>
      <w:lvlJc w:val="left"/>
      <w:pPr>
        <w:tabs>
          <w:tab w:val="left" w:pos="756"/>
          <w:tab w:val="num" w:pos="2556"/>
        </w:tabs>
        <w:ind w:left="19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FA066C7C">
      <w:start w:val="1"/>
      <w:numFmt w:val="bullet"/>
      <w:lvlText w:val="*"/>
      <w:lvlJc w:val="left"/>
      <w:pPr>
        <w:tabs>
          <w:tab w:val="left" w:pos="756"/>
          <w:tab w:val="num" w:pos="3156"/>
        </w:tabs>
        <w:ind w:left="25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6596B8AA">
      <w:start w:val="1"/>
      <w:numFmt w:val="bullet"/>
      <w:lvlText w:val="*"/>
      <w:lvlJc w:val="left"/>
      <w:pPr>
        <w:tabs>
          <w:tab w:val="left" w:pos="756"/>
          <w:tab w:val="num" w:pos="3756"/>
        </w:tabs>
        <w:ind w:left="31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ED54448C">
      <w:start w:val="1"/>
      <w:numFmt w:val="bullet"/>
      <w:lvlText w:val="*"/>
      <w:lvlJc w:val="left"/>
      <w:pPr>
        <w:tabs>
          <w:tab w:val="left" w:pos="756"/>
          <w:tab w:val="num" w:pos="4356"/>
        </w:tabs>
        <w:ind w:left="37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0B561C9A">
      <w:start w:val="1"/>
      <w:numFmt w:val="bullet"/>
      <w:lvlText w:val="*"/>
      <w:lvlJc w:val="left"/>
      <w:pPr>
        <w:tabs>
          <w:tab w:val="left" w:pos="756"/>
          <w:tab w:val="num" w:pos="4956"/>
        </w:tabs>
        <w:ind w:left="43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96E2D200">
      <w:start w:val="1"/>
      <w:numFmt w:val="bullet"/>
      <w:lvlText w:val="*"/>
      <w:lvlJc w:val="left"/>
      <w:pPr>
        <w:tabs>
          <w:tab w:val="left" w:pos="756"/>
          <w:tab w:val="num" w:pos="5556"/>
        </w:tabs>
        <w:ind w:left="4989" w:firstLine="37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99E3236"/>
    <w:multiLevelType w:val="hybridMultilevel"/>
    <w:tmpl w:val="0D34E2B2"/>
    <w:lvl w:ilvl="0" w:tplc="20E44214">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D1CA7"/>
    <w:multiLevelType w:val="multilevel"/>
    <w:tmpl w:val="E74E3616"/>
    <w:styleLink w:val="50"/>
    <w:lvl w:ilvl="0">
      <w:start w:val="1"/>
      <w:numFmt w:val="decimal"/>
      <w:suff w:val="nothing"/>
      <w:lvlText w:val="%1."/>
      <w:lvlJc w:val="left"/>
      <w:pPr>
        <w:tabs>
          <w:tab w:val="left" w:pos="142"/>
          <w:tab w:val="left" w:pos="709"/>
        </w:tabs>
        <w:ind w:left="142" w:firstLine="425"/>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42"/>
          <w:tab w:val="left" w:pos="709"/>
        </w:tabs>
        <w:ind w:left="241" w:firstLine="426"/>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2"/>
          <w:tab w:val="left" w:pos="709"/>
        </w:tabs>
        <w:ind w:left="242" w:firstLine="427"/>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2"/>
          <w:tab w:val="left" w:pos="709"/>
        </w:tabs>
        <w:ind w:left="603" w:firstLine="428"/>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2"/>
          <w:tab w:val="left" w:pos="709"/>
        </w:tabs>
        <w:ind w:left="604" w:firstLine="429"/>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2"/>
          <w:tab w:val="left" w:pos="709"/>
        </w:tabs>
        <w:ind w:left="709" w:firstLine="43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2"/>
          <w:tab w:val="left" w:pos="709"/>
        </w:tabs>
        <w:ind w:left="709" w:firstLine="431"/>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2"/>
          <w:tab w:val="left" w:pos="709"/>
        </w:tabs>
        <w:ind w:left="709" w:firstLine="432"/>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2"/>
          <w:tab w:val="left" w:pos="709"/>
        </w:tabs>
        <w:ind w:left="709" w:firstLine="433"/>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60C091B"/>
    <w:multiLevelType w:val="multilevel"/>
    <w:tmpl w:val="E37806A6"/>
    <w:styleLink w:val="WWOutlineListStyle5"/>
    <w:lvl w:ilvl="0">
      <w:start w:val="1"/>
      <w:numFmt w:val="none"/>
      <w:lvlText w:val="%1"/>
      <w:lvlJc w:val="left"/>
    </w:lvl>
    <w:lvl w:ilvl="1">
      <w:start w:val="1"/>
      <w:numFmt w:val="none"/>
      <w:lvlText w:val="%2"/>
      <w:lvlJc w:val="left"/>
    </w:lvl>
    <w:lvl w:ilvl="2">
      <w:start w:val="1"/>
      <w:numFmt w:val="decimal"/>
      <w:lvlText w:val="%1.%2.%3"/>
      <w:lvlJc w:val="left"/>
      <w:rPr>
        <w:b w:val="0"/>
        <w:bCs w:val="0"/>
        <w:i w:val="0"/>
        <w:iCs w:val="0"/>
      </w:r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7F611317"/>
    <w:multiLevelType w:val="hybridMultilevel"/>
    <w:tmpl w:val="25824D2E"/>
    <w:styleLink w:val="0"/>
    <w:lvl w:ilvl="0" w:tplc="6B5C262E">
      <w:start w:val="1"/>
      <w:numFmt w:val="bullet"/>
      <w:lvlText w:val="•"/>
      <w:lvlJc w:val="left"/>
      <w:pPr>
        <w:tabs>
          <w:tab w:val="num" w:pos="1389"/>
        </w:tabs>
        <w:ind w:left="850" w:firstLine="2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521C02">
      <w:start w:val="1"/>
      <w:numFmt w:val="bullet"/>
      <w:lvlText w:val="•"/>
      <w:lvlJc w:val="left"/>
      <w:pPr>
        <w:tabs>
          <w:tab w:val="num" w:pos="1328"/>
        </w:tabs>
        <w:ind w:left="7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A4486A">
      <w:start w:val="1"/>
      <w:numFmt w:val="bullet"/>
      <w:lvlText w:val="•"/>
      <w:lvlJc w:val="left"/>
      <w:pPr>
        <w:tabs>
          <w:tab w:val="num" w:pos="1928"/>
        </w:tabs>
        <w:ind w:left="13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DECDAE">
      <w:start w:val="1"/>
      <w:numFmt w:val="bullet"/>
      <w:lvlText w:val="•"/>
      <w:lvlJc w:val="left"/>
      <w:pPr>
        <w:tabs>
          <w:tab w:val="num" w:pos="2528"/>
        </w:tabs>
        <w:ind w:left="19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36FB52">
      <w:start w:val="1"/>
      <w:numFmt w:val="bullet"/>
      <w:lvlText w:val="•"/>
      <w:lvlJc w:val="left"/>
      <w:pPr>
        <w:tabs>
          <w:tab w:val="num" w:pos="3128"/>
        </w:tabs>
        <w:ind w:left="25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CD0AE">
      <w:start w:val="1"/>
      <w:numFmt w:val="bullet"/>
      <w:lvlText w:val="•"/>
      <w:lvlJc w:val="left"/>
      <w:pPr>
        <w:tabs>
          <w:tab w:val="num" w:pos="3728"/>
        </w:tabs>
        <w:ind w:left="31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56CE1C">
      <w:start w:val="1"/>
      <w:numFmt w:val="bullet"/>
      <w:lvlText w:val="•"/>
      <w:lvlJc w:val="left"/>
      <w:pPr>
        <w:tabs>
          <w:tab w:val="num" w:pos="4328"/>
        </w:tabs>
        <w:ind w:left="37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BE72CC">
      <w:start w:val="1"/>
      <w:numFmt w:val="bullet"/>
      <w:lvlText w:val="•"/>
      <w:lvlJc w:val="left"/>
      <w:pPr>
        <w:tabs>
          <w:tab w:val="num" w:pos="4928"/>
        </w:tabs>
        <w:ind w:left="43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3E3A84">
      <w:start w:val="1"/>
      <w:numFmt w:val="bullet"/>
      <w:lvlText w:val="•"/>
      <w:lvlJc w:val="left"/>
      <w:pPr>
        <w:tabs>
          <w:tab w:val="num" w:pos="5528"/>
        </w:tabs>
        <w:ind w:left="4989" w:firstLine="3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4"/>
  </w:num>
  <w:num w:numId="3">
    <w:abstractNumId w:val="5"/>
  </w:num>
  <w:num w:numId="4">
    <w:abstractNumId w:val="24"/>
  </w:num>
  <w:num w:numId="5">
    <w:abstractNumId w:val="32"/>
  </w:num>
  <w:num w:numId="6">
    <w:abstractNumId w:val="30"/>
  </w:num>
  <w:num w:numId="7">
    <w:abstractNumId w:val="4"/>
  </w:num>
  <w:num w:numId="8">
    <w:abstractNumId w:val="2"/>
  </w:num>
  <w:num w:numId="9">
    <w:abstractNumId w:val="22"/>
  </w:num>
  <w:num w:numId="10">
    <w:abstractNumId w:val="23"/>
  </w:num>
  <w:num w:numId="11">
    <w:abstractNumId w:val="26"/>
  </w:num>
  <w:num w:numId="12">
    <w:abstractNumId w:val="17"/>
  </w:num>
  <w:num w:numId="13">
    <w:abstractNumId w:val="3"/>
  </w:num>
  <w:num w:numId="14">
    <w:abstractNumId w:val="13"/>
  </w:num>
  <w:num w:numId="15">
    <w:abstractNumId w:val="20"/>
  </w:num>
  <w:num w:numId="16">
    <w:abstractNumId w:val="29"/>
  </w:num>
  <w:num w:numId="17">
    <w:abstractNumId w:val="33"/>
  </w:num>
  <w:num w:numId="18">
    <w:abstractNumId w:val="35"/>
  </w:num>
  <w:num w:numId="19">
    <w:abstractNumId w:val="21"/>
  </w:num>
  <w:num w:numId="20">
    <w:abstractNumId w:val="31"/>
  </w:num>
  <w:num w:numId="21">
    <w:abstractNumId w:val="27"/>
  </w:num>
  <w:num w:numId="22">
    <w:abstractNumId w:val="1"/>
    <w:lvlOverride w:ilvl="0">
      <w:startOverride w:val="1"/>
    </w:lvlOverride>
  </w:num>
  <w:num w:numId="23">
    <w:abstractNumId w:val="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 w:numId="27">
    <w:abstractNumId w:val="34"/>
  </w:num>
  <w:num w:numId="28">
    <w:abstractNumId w:val="19"/>
  </w:num>
  <w:num w:numId="2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1C"/>
    <w:rsid w:val="000046A3"/>
    <w:rsid w:val="0000517D"/>
    <w:rsid w:val="000065F1"/>
    <w:rsid w:val="00006E2F"/>
    <w:rsid w:val="0001021D"/>
    <w:rsid w:val="00015437"/>
    <w:rsid w:val="0002516A"/>
    <w:rsid w:val="000259D2"/>
    <w:rsid w:val="00025FF9"/>
    <w:rsid w:val="00032077"/>
    <w:rsid w:val="00044925"/>
    <w:rsid w:val="00051FD4"/>
    <w:rsid w:val="000836E8"/>
    <w:rsid w:val="00084DAD"/>
    <w:rsid w:val="00087D7F"/>
    <w:rsid w:val="000A2873"/>
    <w:rsid w:val="000A5D72"/>
    <w:rsid w:val="000C2CC0"/>
    <w:rsid w:val="000C4116"/>
    <w:rsid w:val="000C6005"/>
    <w:rsid w:val="000D605B"/>
    <w:rsid w:val="000D6DB1"/>
    <w:rsid w:val="000E3912"/>
    <w:rsid w:val="00127F26"/>
    <w:rsid w:val="00141D7A"/>
    <w:rsid w:val="0015650B"/>
    <w:rsid w:val="00180656"/>
    <w:rsid w:val="00185631"/>
    <w:rsid w:val="00186B12"/>
    <w:rsid w:val="00190210"/>
    <w:rsid w:val="00195C4E"/>
    <w:rsid w:val="001C1AA9"/>
    <w:rsid w:val="001E4AEB"/>
    <w:rsid w:val="001F4714"/>
    <w:rsid w:val="00200CC0"/>
    <w:rsid w:val="00205F6C"/>
    <w:rsid w:val="002432E4"/>
    <w:rsid w:val="002555E6"/>
    <w:rsid w:val="00262951"/>
    <w:rsid w:val="00277992"/>
    <w:rsid w:val="002826A6"/>
    <w:rsid w:val="00296D53"/>
    <w:rsid w:val="00297BE6"/>
    <w:rsid w:val="002A2008"/>
    <w:rsid w:val="002A5398"/>
    <w:rsid w:val="002A6F53"/>
    <w:rsid w:val="002B1D4F"/>
    <w:rsid w:val="00304CA4"/>
    <w:rsid w:val="00313FE4"/>
    <w:rsid w:val="0031544F"/>
    <w:rsid w:val="00315817"/>
    <w:rsid w:val="00331FBB"/>
    <w:rsid w:val="003364AD"/>
    <w:rsid w:val="00347C38"/>
    <w:rsid w:val="003650F1"/>
    <w:rsid w:val="0037075F"/>
    <w:rsid w:val="00370E6B"/>
    <w:rsid w:val="003A0AC1"/>
    <w:rsid w:val="003B0B91"/>
    <w:rsid w:val="003C7194"/>
    <w:rsid w:val="003E0AA4"/>
    <w:rsid w:val="003E344A"/>
    <w:rsid w:val="003E431B"/>
    <w:rsid w:val="004022C8"/>
    <w:rsid w:val="004206B6"/>
    <w:rsid w:val="004255DD"/>
    <w:rsid w:val="004267FD"/>
    <w:rsid w:val="0042743F"/>
    <w:rsid w:val="00430B81"/>
    <w:rsid w:val="00440DAD"/>
    <w:rsid w:val="00453636"/>
    <w:rsid w:val="004607A8"/>
    <w:rsid w:val="00466BC8"/>
    <w:rsid w:val="00473F34"/>
    <w:rsid w:val="00475C73"/>
    <w:rsid w:val="00484228"/>
    <w:rsid w:val="00484ED4"/>
    <w:rsid w:val="004B1F24"/>
    <w:rsid w:val="004B3068"/>
    <w:rsid w:val="004E3307"/>
    <w:rsid w:val="004E4AF8"/>
    <w:rsid w:val="004F7AD7"/>
    <w:rsid w:val="00522FED"/>
    <w:rsid w:val="00532BBF"/>
    <w:rsid w:val="0054354A"/>
    <w:rsid w:val="00543F67"/>
    <w:rsid w:val="00555FA1"/>
    <w:rsid w:val="0056071C"/>
    <w:rsid w:val="00572B12"/>
    <w:rsid w:val="005C631F"/>
    <w:rsid w:val="005D317F"/>
    <w:rsid w:val="005D3C82"/>
    <w:rsid w:val="005D66A2"/>
    <w:rsid w:val="005E2E0D"/>
    <w:rsid w:val="005E55DA"/>
    <w:rsid w:val="005E5AF7"/>
    <w:rsid w:val="006101C3"/>
    <w:rsid w:val="00622B10"/>
    <w:rsid w:val="006434A1"/>
    <w:rsid w:val="00664D6F"/>
    <w:rsid w:val="006845C3"/>
    <w:rsid w:val="00686A72"/>
    <w:rsid w:val="006A0479"/>
    <w:rsid w:val="006A226B"/>
    <w:rsid w:val="006A3D75"/>
    <w:rsid w:val="006A4541"/>
    <w:rsid w:val="006B102E"/>
    <w:rsid w:val="006B1C3B"/>
    <w:rsid w:val="006B5660"/>
    <w:rsid w:val="006B6C92"/>
    <w:rsid w:val="006C43DD"/>
    <w:rsid w:val="006C6169"/>
    <w:rsid w:val="006E078B"/>
    <w:rsid w:val="006F1974"/>
    <w:rsid w:val="006F63FC"/>
    <w:rsid w:val="00701E30"/>
    <w:rsid w:val="007073C8"/>
    <w:rsid w:val="00741CE4"/>
    <w:rsid w:val="007505E2"/>
    <w:rsid w:val="007715A2"/>
    <w:rsid w:val="007A3D51"/>
    <w:rsid w:val="007A69F0"/>
    <w:rsid w:val="007B4353"/>
    <w:rsid w:val="007D0A39"/>
    <w:rsid w:val="007D51B7"/>
    <w:rsid w:val="007D743F"/>
    <w:rsid w:val="007E5009"/>
    <w:rsid w:val="007F5976"/>
    <w:rsid w:val="007F7C63"/>
    <w:rsid w:val="00801102"/>
    <w:rsid w:val="00802948"/>
    <w:rsid w:val="008371FB"/>
    <w:rsid w:val="00857B3B"/>
    <w:rsid w:val="00867865"/>
    <w:rsid w:val="0087443F"/>
    <w:rsid w:val="00874F17"/>
    <w:rsid w:val="00876D14"/>
    <w:rsid w:val="00877924"/>
    <w:rsid w:val="008826B4"/>
    <w:rsid w:val="00893CC3"/>
    <w:rsid w:val="008B6323"/>
    <w:rsid w:val="008C4C87"/>
    <w:rsid w:val="008D4CA0"/>
    <w:rsid w:val="008D5019"/>
    <w:rsid w:val="008D503E"/>
    <w:rsid w:val="008E1EFF"/>
    <w:rsid w:val="008E29EC"/>
    <w:rsid w:val="008E52A3"/>
    <w:rsid w:val="008E7129"/>
    <w:rsid w:val="008F11C5"/>
    <w:rsid w:val="008F3FBC"/>
    <w:rsid w:val="008F4AA7"/>
    <w:rsid w:val="00926903"/>
    <w:rsid w:val="0095281C"/>
    <w:rsid w:val="00952E80"/>
    <w:rsid w:val="009622A6"/>
    <w:rsid w:val="009640CA"/>
    <w:rsid w:val="00964EC7"/>
    <w:rsid w:val="00965E31"/>
    <w:rsid w:val="009776E3"/>
    <w:rsid w:val="009A00F0"/>
    <w:rsid w:val="009B0442"/>
    <w:rsid w:val="009D5330"/>
    <w:rsid w:val="009E032D"/>
    <w:rsid w:val="009F17AB"/>
    <w:rsid w:val="009F312C"/>
    <w:rsid w:val="009F384E"/>
    <w:rsid w:val="009F4279"/>
    <w:rsid w:val="009F5A9C"/>
    <w:rsid w:val="00A0225B"/>
    <w:rsid w:val="00A063C0"/>
    <w:rsid w:val="00A10E35"/>
    <w:rsid w:val="00A20701"/>
    <w:rsid w:val="00A27384"/>
    <w:rsid w:val="00A325C8"/>
    <w:rsid w:val="00A36985"/>
    <w:rsid w:val="00A52A3F"/>
    <w:rsid w:val="00A57603"/>
    <w:rsid w:val="00A5785C"/>
    <w:rsid w:val="00A634B0"/>
    <w:rsid w:val="00A646DF"/>
    <w:rsid w:val="00A66C14"/>
    <w:rsid w:val="00A72E6E"/>
    <w:rsid w:val="00A753A9"/>
    <w:rsid w:val="00A8139C"/>
    <w:rsid w:val="00AA3251"/>
    <w:rsid w:val="00AA4CEB"/>
    <w:rsid w:val="00AC7D4C"/>
    <w:rsid w:val="00AD70FE"/>
    <w:rsid w:val="00AE15CB"/>
    <w:rsid w:val="00AE6022"/>
    <w:rsid w:val="00B00FE6"/>
    <w:rsid w:val="00B11B00"/>
    <w:rsid w:val="00B169D8"/>
    <w:rsid w:val="00B231FE"/>
    <w:rsid w:val="00B27B23"/>
    <w:rsid w:val="00B27B84"/>
    <w:rsid w:val="00B347F5"/>
    <w:rsid w:val="00B5153F"/>
    <w:rsid w:val="00B5450E"/>
    <w:rsid w:val="00B6074B"/>
    <w:rsid w:val="00B63F33"/>
    <w:rsid w:val="00B80879"/>
    <w:rsid w:val="00BA4160"/>
    <w:rsid w:val="00BA70CD"/>
    <w:rsid w:val="00BB35F2"/>
    <w:rsid w:val="00BB3A46"/>
    <w:rsid w:val="00BD36D9"/>
    <w:rsid w:val="00BE3238"/>
    <w:rsid w:val="00BE43A6"/>
    <w:rsid w:val="00BE570C"/>
    <w:rsid w:val="00BF0D9E"/>
    <w:rsid w:val="00BF269E"/>
    <w:rsid w:val="00BF4D4A"/>
    <w:rsid w:val="00BF7394"/>
    <w:rsid w:val="00C06022"/>
    <w:rsid w:val="00C1291A"/>
    <w:rsid w:val="00C160AF"/>
    <w:rsid w:val="00C37A1C"/>
    <w:rsid w:val="00C4199B"/>
    <w:rsid w:val="00C63094"/>
    <w:rsid w:val="00C80EE6"/>
    <w:rsid w:val="00C92B9A"/>
    <w:rsid w:val="00CA4782"/>
    <w:rsid w:val="00CB294C"/>
    <w:rsid w:val="00CB4245"/>
    <w:rsid w:val="00CB541C"/>
    <w:rsid w:val="00CC0949"/>
    <w:rsid w:val="00CC53EB"/>
    <w:rsid w:val="00CD788F"/>
    <w:rsid w:val="00CE087A"/>
    <w:rsid w:val="00CF0D72"/>
    <w:rsid w:val="00CF1C0F"/>
    <w:rsid w:val="00D12D59"/>
    <w:rsid w:val="00D2532B"/>
    <w:rsid w:val="00D329C5"/>
    <w:rsid w:val="00D431DC"/>
    <w:rsid w:val="00D43CE4"/>
    <w:rsid w:val="00D4527C"/>
    <w:rsid w:val="00D6006B"/>
    <w:rsid w:val="00D94E73"/>
    <w:rsid w:val="00D94E88"/>
    <w:rsid w:val="00D96E3E"/>
    <w:rsid w:val="00DA0A01"/>
    <w:rsid w:val="00DB3432"/>
    <w:rsid w:val="00DB67B2"/>
    <w:rsid w:val="00DD423B"/>
    <w:rsid w:val="00DE051C"/>
    <w:rsid w:val="00E0216D"/>
    <w:rsid w:val="00E3212E"/>
    <w:rsid w:val="00E46AB2"/>
    <w:rsid w:val="00E633CF"/>
    <w:rsid w:val="00EA0C76"/>
    <w:rsid w:val="00EA270A"/>
    <w:rsid w:val="00EA2CF4"/>
    <w:rsid w:val="00EC40B3"/>
    <w:rsid w:val="00ED6D4D"/>
    <w:rsid w:val="00EE495E"/>
    <w:rsid w:val="00EE6081"/>
    <w:rsid w:val="00EE6108"/>
    <w:rsid w:val="00EE791E"/>
    <w:rsid w:val="00EF466B"/>
    <w:rsid w:val="00EF6903"/>
    <w:rsid w:val="00EF7DB8"/>
    <w:rsid w:val="00F15E8D"/>
    <w:rsid w:val="00F50AB6"/>
    <w:rsid w:val="00F615E1"/>
    <w:rsid w:val="00F63196"/>
    <w:rsid w:val="00F90700"/>
    <w:rsid w:val="00FA6708"/>
    <w:rsid w:val="00FD1E3E"/>
    <w:rsid w:val="00FD2F6C"/>
    <w:rsid w:val="00FD4A18"/>
    <w:rsid w:val="00FF1924"/>
    <w:rsid w:val="00FF6A2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1F543"/>
  <w15:docId w15:val="{07A41523-D731-47F3-A87A-7846521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5281C"/>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 2,.,Глава 1"/>
    <w:basedOn w:val="a7"/>
    <w:next w:val="a7"/>
    <w:link w:val="110"/>
    <w:qFormat/>
    <w:rsid w:val="00DE051C"/>
    <w:pPr>
      <w:keepNext/>
      <w:spacing w:before="240" w:after="60" w:line="240" w:lineRule="auto"/>
      <w:jc w:val="center"/>
      <w:outlineLvl w:val="0"/>
    </w:pPr>
    <w:rPr>
      <w:b/>
      <w:bCs/>
      <w:color w:val="000000"/>
      <w:kern w:val="32"/>
      <w:szCs w:val="32"/>
    </w:rPr>
  </w:style>
  <w:style w:type="paragraph" w:styleId="21">
    <w:name w:val="heading 2"/>
    <w:aliases w:val="H2,H21,H22,H211,H23,H212,Раздел 2,Numbered text 3,h2,Раздел,Заголовок 2 Знак Знак,Chapter Title,Sub Head,PullOut,Заголовок 2 Знак Знак Знак Знак Знак,Заголовок 2 Знак2 Знак Знак,Заголовок 2 Знак1 Знак Знак Знак,Gliederung2,Gliederung,H221"/>
    <w:basedOn w:val="a7"/>
    <w:next w:val="a7"/>
    <w:link w:val="22"/>
    <w:unhideWhenUsed/>
    <w:qFormat/>
    <w:rsid w:val="00DE051C"/>
    <w:pPr>
      <w:keepNext/>
      <w:keepLines/>
      <w:spacing w:before="200" w:line="240" w:lineRule="auto"/>
      <w:outlineLvl w:val="1"/>
    </w:pPr>
    <w:rPr>
      <w:rFonts w:asciiTheme="majorHAnsi" w:eastAsiaTheme="majorEastAsia" w:hAnsiTheme="majorHAnsi" w:cstheme="majorBidi"/>
      <w:b/>
      <w:bCs/>
      <w:color w:val="5B9BD5" w:themeColor="accent1"/>
      <w:sz w:val="26"/>
      <w:szCs w:val="26"/>
    </w:rPr>
  </w:style>
  <w:style w:type="paragraph" w:styleId="32">
    <w:name w:val="heading 3"/>
    <w:aliases w:val="H3,h3 Знак Знак Знак Знак,Heading 3 - old,Заголовок 3 Знак1,Заголовок 3 Знак Знак,h3 Знак Знак Знак Знак Знак Знак,Heading 3 - old Знак Знак,h3,Gliederung3 Char,Gliederung3,Çàãîëîâîê 3,Загол. 2"/>
    <w:basedOn w:val="a7"/>
    <w:next w:val="a7"/>
    <w:link w:val="33"/>
    <w:unhideWhenUsed/>
    <w:qFormat/>
    <w:rsid w:val="00051FD4"/>
    <w:pPr>
      <w:keepNext/>
      <w:spacing w:before="240" w:after="60" w:line="240" w:lineRule="auto"/>
      <w:outlineLvl w:val="2"/>
    </w:pPr>
    <w:rPr>
      <w:rFonts w:ascii="Cambria" w:hAnsi="Cambria"/>
      <w:b/>
      <w:bCs/>
      <w:sz w:val="26"/>
      <w:szCs w:val="26"/>
    </w:rPr>
  </w:style>
  <w:style w:type="paragraph" w:styleId="42">
    <w:name w:val="heading 4"/>
    <w:aliases w:val="H4, Знак2,Заголовок 4 (Приложение),h4,Level 4 Topic Heading,Знак2,Загол. 3,Параграф"/>
    <w:basedOn w:val="a7"/>
    <w:next w:val="a7"/>
    <w:link w:val="43"/>
    <w:qFormat/>
    <w:rsid w:val="009E032D"/>
    <w:pPr>
      <w:keepNext/>
      <w:spacing w:line="240" w:lineRule="auto"/>
      <w:jc w:val="center"/>
      <w:outlineLvl w:val="3"/>
    </w:pPr>
    <w:rPr>
      <w:b/>
      <w:lang w:val="x-none"/>
    </w:rPr>
  </w:style>
  <w:style w:type="paragraph" w:styleId="51">
    <w:name w:val="heading 5"/>
    <w:aliases w:val="H5,Загол. 4"/>
    <w:basedOn w:val="a7"/>
    <w:next w:val="a7"/>
    <w:link w:val="52"/>
    <w:qFormat/>
    <w:rsid w:val="009E032D"/>
    <w:pPr>
      <w:keepNext/>
      <w:spacing w:line="240" w:lineRule="auto"/>
      <w:jc w:val="center"/>
      <w:outlineLvl w:val="4"/>
    </w:pPr>
    <w:rPr>
      <w:b/>
      <w:sz w:val="32"/>
      <w:lang w:val="x-none"/>
    </w:rPr>
  </w:style>
  <w:style w:type="paragraph" w:styleId="60">
    <w:name w:val="heading 6"/>
    <w:basedOn w:val="a7"/>
    <w:next w:val="a7"/>
    <w:link w:val="61"/>
    <w:qFormat/>
    <w:rsid w:val="009E032D"/>
    <w:pPr>
      <w:spacing w:before="240" w:after="60" w:line="240" w:lineRule="auto"/>
      <w:outlineLvl w:val="5"/>
    </w:pPr>
    <w:rPr>
      <w:b/>
      <w:bCs/>
      <w:lang w:val="x-none" w:eastAsia="x-none"/>
    </w:rPr>
  </w:style>
  <w:style w:type="paragraph" w:styleId="7">
    <w:name w:val="heading 7"/>
    <w:basedOn w:val="a7"/>
    <w:next w:val="a7"/>
    <w:link w:val="70"/>
    <w:qFormat/>
    <w:rsid w:val="009E032D"/>
    <w:pPr>
      <w:keepNext/>
      <w:shd w:val="clear" w:color="auto" w:fill="FFFFFF"/>
      <w:autoSpaceDE w:val="0"/>
      <w:autoSpaceDN w:val="0"/>
      <w:adjustRightInd w:val="0"/>
      <w:spacing w:line="322" w:lineRule="exact"/>
      <w:jc w:val="center"/>
      <w:outlineLvl w:val="6"/>
    </w:pPr>
    <w:rPr>
      <w:rFonts w:ascii="Times New Roman CYR" w:hAnsi="Times New Roman CYR"/>
      <w:b/>
      <w:bCs/>
      <w:szCs w:val="28"/>
      <w:lang w:val="x-none" w:eastAsia="x-none"/>
    </w:rPr>
  </w:style>
  <w:style w:type="paragraph" w:styleId="8">
    <w:name w:val="heading 8"/>
    <w:basedOn w:val="a7"/>
    <w:next w:val="a7"/>
    <w:link w:val="80"/>
    <w:qFormat/>
    <w:rsid w:val="009E032D"/>
    <w:pPr>
      <w:keepNext/>
      <w:spacing w:line="240" w:lineRule="auto"/>
      <w:jc w:val="right"/>
      <w:outlineLvl w:val="7"/>
    </w:pPr>
    <w:rPr>
      <w:lang w:val="x-none" w:eastAsia="x-none"/>
    </w:rPr>
  </w:style>
  <w:style w:type="paragraph" w:styleId="9">
    <w:name w:val="heading 9"/>
    <w:basedOn w:val="a7"/>
    <w:next w:val="a7"/>
    <w:link w:val="90"/>
    <w:qFormat/>
    <w:rsid w:val="009E032D"/>
    <w:pPr>
      <w:autoSpaceDE w:val="0"/>
      <w:autoSpaceDN w:val="0"/>
      <w:adjustRightInd w:val="0"/>
      <w:spacing w:before="240" w:after="60" w:line="240" w:lineRule="auto"/>
      <w:outlineLvl w:val="8"/>
    </w:pPr>
    <w:rPr>
      <w:rFonts w:ascii="Arial" w:hAnsi="Arial"/>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Title"/>
    <w:aliases w:val="Заголовок,Основной текст с отступом 22,Название Знак1 Знак,Название Знак Знак Знак,Название Знак Знак"/>
    <w:basedOn w:val="a7"/>
    <w:next w:val="a7"/>
    <w:link w:val="ac"/>
    <w:qFormat/>
    <w:rsid w:val="00DE051C"/>
    <w:pPr>
      <w:spacing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aliases w:val="Заголовок Знак,Основной текст с отступом 22 Знак1,Название Знак1 Знак Знак1,Название Знак Знак Знак Знак1,Название Знак Знак Знак2"/>
    <w:basedOn w:val="a8"/>
    <w:link w:val="ab"/>
    <w:uiPriority w:val="10"/>
    <w:rsid w:val="00DE051C"/>
    <w:rPr>
      <w:rFonts w:asciiTheme="majorHAnsi" w:eastAsiaTheme="majorEastAsia" w:hAnsiTheme="majorHAnsi" w:cstheme="majorBidi"/>
      <w:spacing w:val="-10"/>
      <w:kern w:val="28"/>
      <w:sz w:val="56"/>
      <w:szCs w:val="56"/>
    </w:rPr>
  </w:style>
  <w:style w:type="character" w:customStyle="1" w:styleId="12">
    <w:name w:val="Заголовок 1 Знак"/>
    <w:aliases w:val="Document Header1 Знак,Глава Знак1,Глава 1 Знак,Заголов Знак,1 Знак1,1 Знак Знак Знак Знак Знак,1 Знак Знак,h1 Знак,Загол 2 Знак"/>
    <w:basedOn w:val="a8"/>
    <w:rsid w:val="00DE051C"/>
    <w:rPr>
      <w:rFonts w:asciiTheme="majorHAnsi" w:eastAsiaTheme="majorEastAsia" w:hAnsiTheme="majorHAnsi" w:cstheme="majorBidi"/>
      <w:color w:val="2E74B5" w:themeColor="accent1" w:themeShade="BF"/>
      <w:sz w:val="32"/>
      <w:szCs w:val="32"/>
    </w:rPr>
  </w:style>
  <w:style w:type="character" w:customStyle="1" w:styleId="22">
    <w:name w:val="Заголовок 2 Знак"/>
    <w:aliases w:val="H2 Знак,H21 Знак,H22 Знак,H211 Знак,H23 Знак,H212 Знак,Раздел 2 Знак,Numbered text 3 Знак,h2 Знак1,Раздел Знак1,Заголовок 2 Знак Знак Знак,Chapter Title Знак,Sub Head Знак,PullOut Знак,Заголовок 2 Знак Знак Знак Знак Знак Знак,H221 Знак"/>
    <w:basedOn w:val="a8"/>
    <w:link w:val="21"/>
    <w:rsid w:val="00DE051C"/>
    <w:rPr>
      <w:rFonts w:asciiTheme="majorHAnsi" w:eastAsiaTheme="majorEastAsia" w:hAnsiTheme="majorHAnsi" w:cstheme="majorBidi"/>
      <w:b/>
      <w:bCs/>
      <w:color w:val="5B9BD5" w:themeColor="accent1"/>
      <w:sz w:val="26"/>
      <w:szCs w:val="26"/>
      <w:lang w:eastAsia="ru-RU"/>
    </w:rPr>
  </w:style>
  <w:style w:type="character" w:customStyle="1" w:styleId="ad">
    <w:name w:val="Основной текст_"/>
    <w:link w:val="71"/>
    <w:locked/>
    <w:rsid w:val="00DE051C"/>
    <w:rPr>
      <w:rFonts w:ascii="Times New Roman" w:hAnsi="Times New Roman" w:cs="Times New Roman"/>
      <w:sz w:val="21"/>
      <w:szCs w:val="21"/>
      <w:shd w:val="clear" w:color="auto" w:fill="FFFFFF"/>
    </w:rPr>
  </w:style>
  <w:style w:type="paragraph" w:customStyle="1" w:styleId="71">
    <w:name w:val="Основной текст7"/>
    <w:basedOn w:val="a7"/>
    <w:link w:val="ad"/>
    <w:rsid w:val="00DE051C"/>
    <w:pPr>
      <w:shd w:val="clear" w:color="auto" w:fill="FFFFFF"/>
      <w:spacing w:before="6660" w:line="254" w:lineRule="exact"/>
      <w:jc w:val="center"/>
    </w:pPr>
    <w:rPr>
      <w:sz w:val="21"/>
      <w:szCs w:val="21"/>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link w:val="11"/>
    <w:uiPriority w:val="9"/>
    <w:rsid w:val="00DE051C"/>
    <w:rPr>
      <w:rFonts w:ascii="Times New Roman" w:eastAsia="Times New Roman" w:hAnsi="Times New Roman" w:cs="Times New Roman"/>
      <w:b/>
      <w:bCs/>
      <w:color w:val="000000"/>
      <w:kern w:val="32"/>
      <w:sz w:val="28"/>
      <w:szCs w:val="32"/>
      <w:lang w:eastAsia="ru-RU"/>
    </w:rPr>
  </w:style>
  <w:style w:type="paragraph" w:styleId="ae">
    <w:name w:val="header"/>
    <w:aliases w:val=" Знак8,Знак8"/>
    <w:basedOn w:val="a7"/>
    <w:link w:val="af"/>
    <w:uiPriority w:val="99"/>
    <w:rsid w:val="00DE051C"/>
    <w:pPr>
      <w:tabs>
        <w:tab w:val="center" w:pos="4677"/>
        <w:tab w:val="right" w:pos="9355"/>
      </w:tabs>
      <w:spacing w:line="240" w:lineRule="auto"/>
    </w:pPr>
    <w:rPr>
      <w:rFonts w:ascii="Arial Unicode MS" w:eastAsia="Arial Unicode MS" w:hAnsi="Arial Unicode MS" w:cs="Arial Unicode MS"/>
      <w:color w:val="000000"/>
      <w:sz w:val="24"/>
      <w:szCs w:val="24"/>
    </w:rPr>
  </w:style>
  <w:style w:type="character" w:customStyle="1" w:styleId="af">
    <w:name w:val="Верхний колонтитул Знак"/>
    <w:aliases w:val=" Знак8 Знак,Знак8 Знак"/>
    <w:basedOn w:val="a8"/>
    <w:link w:val="ae"/>
    <w:uiPriority w:val="99"/>
    <w:qFormat/>
    <w:rsid w:val="00DE051C"/>
    <w:rPr>
      <w:rFonts w:ascii="Arial Unicode MS" w:eastAsia="Arial Unicode MS" w:hAnsi="Arial Unicode MS" w:cs="Arial Unicode MS"/>
      <w:color w:val="000000"/>
      <w:sz w:val="24"/>
      <w:szCs w:val="24"/>
      <w:lang w:eastAsia="ru-RU"/>
    </w:rPr>
  </w:style>
  <w:style w:type="paragraph" w:styleId="af0">
    <w:name w:val="List Paragraph"/>
    <w:aliases w:val="Bullet List,FooterText,numbered,Paragraphe de liste1,lp1,GOST_TableList"/>
    <w:basedOn w:val="a7"/>
    <w:link w:val="af1"/>
    <w:uiPriority w:val="34"/>
    <w:qFormat/>
    <w:rsid w:val="00DE051C"/>
    <w:pPr>
      <w:spacing w:after="200" w:line="276" w:lineRule="auto"/>
      <w:ind w:left="720"/>
      <w:contextualSpacing/>
    </w:pPr>
    <w:rPr>
      <w:rFonts w:eastAsia="Calibri"/>
      <w:sz w:val="24"/>
      <w:szCs w:val="28"/>
    </w:rPr>
  </w:style>
  <w:style w:type="character" w:customStyle="1" w:styleId="af1">
    <w:name w:val="Абзац списка Знак"/>
    <w:aliases w:val="Bullet List Знак,FooterText Знак,numbered Знак,Paragraphe de liste1 Знак,lp1 Знак,GOST_TableList Знак"/>
    <w:basedOn w:val="a8"/>
    <w:link w:val="af0"/>
    <w:uiPriority w:val="34"/>
    <w:qFormat/>
    <w:rsid w:val="00DE051C"/>
    <w:rPr>
      <w:rFonts w:ascii="Times New Roman" w:eastAsia="Calibri" w:hAnsi="Times New Roman" w:cs="Times New Roman"/>
      <w:sz w:val="24"/>
      <w:szCs w:val="28"/>
    </w:rPr>
  </w:style>
  <w:style w:type="paragraph" w:customStyle="1" w:styleId="23">
    <w:name w:val="Абзац списка2"/>
    <w:basedOn w:val="a7"/>
    <w:qFormat/>
    <w:rsid w:val="00DE051C"/>
    <w:pPr>
      <w:spacing w:line="240" w:lineRule="auto"/>
      <w:ind w:left="720"/>
      <w:contextualSpacing/>
    </w:pPr>
    <w:rPr>
      <w:sz w:val="24"/>
      <w:szCs w:val="28"/>
    </w:rPr>
  </w:style>
  <w:style w:type="table" w:styleId="af2">
    <w:name w:val="Table Grid"/>
    <w:basedOn w:val="a9"/>
    <w:uiPriority w:val="59"/>
    <w:rsid w:val="00DE0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aliases w:val="Знак6 Знак,Знак4 Знак,Footnote Text Char Знак, Знак8 Знак Знак, Знак6 Знак,Текст сноски Знак Знак Знак Знак"/>
    <w:basedOn w:val="a7"/>
    <w:link w:val="af4"/>
    <w:uiPriority w:val="99"/>
    <w:unhideWhenUsed/>
    <w:qFormat/>
    <w:rsid w:val="00DE051C"/>
    <w:pPr>
      <w:spacing w:line="240" w:lineRule="auto"/>
    </w:pPr>
    <w:rPr>
      <w:rFonts w:ascii="Arial Unicode MS" w:eastAsia="Arial Unicode MS" w:hAnsi="Arial Unicode MS" w:cs="Arial Unicode MS"/>
      <w:color w:val="000000"/>
      <w:sz w:val="20"/>
    </w:rPr>
  </w:style>
  <w:style w:type="character" w:customStyle="1" w:styleId="af4">
    <w:name w:val="Текст сноски Знак"/>
    <w:aliases w:val="Знак6 Знак Знак2,Знак4 Знак Знак1,Footnote Text Char Знак Знак, Знак8 Знак Знак Знак, Знак6 Знак Знак,Текст сноски Знак Знак Знак Знак Знак"/>
    <w:basedOn w:val="a8"/>
    <w:link w:val="af3"/>
    <w:uiPriority w:val="99"/>
    <w:qFormat/>
    <w:rsid w:val="00DE051C"/>
    <w:rPr>
      <w:rFonts w:ascii="Arial Unicode MS" w:eastAsia="Arial Unicode MS" w:hAnsi="Arial Unicode MS" w:cs="Arial Unicode MS"/>
      <w:color w:val="000000"/>
      <w:sz w:val="20"/>
      <w:szCs w:val="20"/>
      <w:lang w:eastAsia="ru-RU"/>
    </w:rPr>
  </w:style>
  <w:style w:type="character" w:styleId="af5">
    <w:name w:val="footnote reference"/>
    <w:basedOn w:val="a8"/>
    <w:uiPriority w:val="99"/>
    <w:unhideWhenUsed/>
    <w:qFormat/>
    <w:rsid w:val="00DE051C"/>
    <w:rPr>
      <w:vertAlign w:val="superscript"/>
    </w:rPr>
  </w:style>
  <w:style w:type="character" w:customStyle="1" w:styleId="af6">
    <w:name w:val="Сноска_"/>
    <w:link w:val="af7"/>
    <w:locked/>
    <w:rsid w:val="00DE051C"/>
    <w:rPr>
      <w:rFonts w:ascii="Times New Roman" w:hAnsi="Times New Roman"/>
      <w:sz w:val="21"/>
      <w:szCs w:val="21"/>
      <w:shd w:val="clear" w:color="auto" w:fill="FFFFFF"/>
    </w:rPr>
  </w:style>
  <w:style w:type="paragraph" w:customStyle="1" w:styleId="af7">
    <w:name w:val="Сноска"/>
    <w:basedOn w:val="a7"/>
    <w:link w:val="af6"/>
    <w:rsid w:val="00DE051C"/>
    <w:pPr>
      <w:shd w:val="clear" w:color="auto" w:fill="FFFFFF"/>
      <w:spacing w:after="300" w:line="240" w:lineRule="atLeast"/>
    </w:pPr>
    <w:rPr>
      <w:sz w:val="21"/>
      <w:szCs w:val="21"/>
    </w:rPr>
  </w:style>
  <w:style w:type="paragraph" w:customStyle="1" w:styleId="ConsPlusNormal">
    <w:name w:val="ConsPlusNormal"/>
    <w:link w:val="ConsPlusNormal0"/>
    <w:uiPriority w:val="99"/>
    <w:qFormat/>
    <w:rsid w:val="00DE051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qFormat/>
    <w:locked/>
    <w:rsid w:val="00DE051C"/>
    <w:rPr>
      <w:rFonts w:ascii="Calibri" w:eastAsia="Times New Roman" w:hAnsi="Calibri" w:cs="Calibri"/>
      <w:szCs w:val="20"/>
      <w:lang w:eastAsia="ru-RU"/>
    </w:rPr>
  </w:style>
  <w:style w:type="paragraph" w:styleId="af8">
    <w:name w:val="No Spacing"/>
    <w:link w:val="af9"/>
    <w:qFormat/>
    <w:rsid w:val="00DE051C"/>
    <w:pPr>
      <w:spacing w:after="0" w:line="240" w:lineRule="auto"/>
    </w:pPr>
    <w:rPr>
      <w:rFonts w:ascii="Calibri" w:eastAsia="Calibri" w:hAnsi="Calibri" w:cs="Times New Roman"/>
    </w:rPr>
  </w:style>
  <w:style w:type="character" w:customStyle="1" w:styleId="apple-converted-space">
    <w:name w:val="apple-converted-space"/>
    <w:basedOn w:val="a8"/>
    <w:rsid w:val="00DE051C"/>
  </w:style>
  <w:style w:type="paragraph" w:styleId="afa">
    <w:name w:val="footer"/>
    <w:basedOn w:val="a7"/>
    <w:link w:val="afb"/>
    <w:uiPriority w:val="99"/>
    <w:unhideWhenUsed/>
    <w:rsid w:val="00DE051C"/>
    <w:pPr>
      <w:tabs>
        <w:tab w:val="center" w:pos="4677"/>
        <w:tab w:val="right" w:pos="9355"/>
      </w:tabs>
      <w:spacing w:line="240" w:lineRule="auto"/>
    </w:pPr>
    <w:rPr>
      <w:rFonts w:ascii="Arial Unicode MS" w:eastAsia="Arial Unicode MS" w:hAnsi="Arial Unicode MS" w:cs="Arial Unicode MS"/>
      <w:color w:val="000000"/>
      <w:sz w:val="24"/>
      <w:szCs w:val="24"/>
    </w:rPr>
  </w:style>
  <w:style w:type="character" w:customStyle="1" w:styleId="afb">
    <w:name w:val="Нижний колонтитул Знак"/>
    <w:basedOn w:val="a8"/>
    <w:link w:val="afa"/>
    <w:uiPriority w:val="99"/>
    <w:qFormat/>
    <w:rsid w:val="00DE051C"/>
    <w:rPr>
      <w:rFonts w:ascii="Arial Unicode MS" w:eastAsia="Arial Unicode MS" w:hAnsi="Arial Unicode MS" w:cs="Arial Unicode MS"/>
      <w:color w:val="000000"/>
      <w:sz w:val="24"/>
      <w:szCs w:val="24"/>
      <w:lang w:eastAsia="ru-RU"/>
    </w:rPr>
  </w:style>
  <w:style w:type="character" w:customStyle="1" w:styleId="il">
    <w:name w:val="il"/>
    <w:rsid w:val="00DE051C"/>
  </w:style>
  <w:style w:type="paragraph" w:styleId="afc">
    <w:name w:val="Balloon Text"/>
    <w:basedOn w:val="a7"/>
    <w:link w:val="afd"/>
    <w:unhideWhenUsed/>
    <w:qFormat/>
    <w:rsid w:val="00DE051C"/>
    <w:pPr>
      <w:spacing w:line="240" w:lineRule="auto"/>
    </w:pPr>
    <w:rPr>
      <w:rFonts w:ascii="Tahoma" w:eastAsia="Arial Unicode MS" w:hAnsi="Tahoma" w:cs="Tahoma"/>
      <w:color w:val="000000"/>
      <w:sz w:val="16"/>
      <w:szCs w:val="16"/>
    </w:rPr>
  </w:style>
  <w:style w:type="character" w:customStyle="1" w:styleId="afd">
    <w:name w:val="Текст выноски Знак"/>
    <w:basedOn w:val="a8"/>
    <w:link w:val="afc"/>
    <w:qFormat/>
    <w:rsid w:val="00DE051C"/>
    <w:rPr>
      <w:rFonts w:ascii="Tahoma" w:eastAsia="Arial Unicode MS" w:hAnsi="Tahoma" w:cs="Tahoma"/>
      <w:color w:val="000000"/>
      <w:sz w:val="16"/>
      <w:szCs w:val="16"/>
      <w:lang w:eastAsia="ru-RU"/>
    </w:rPr>
  </w:style>
  <w:style w:type="table" w:customStyle="1" w:styleId="34">
    <w:name w:val="Сетка таблицы3"/>
    <w:basedOn w:val="a9"/>
    <w:next w:val="af2"/>
    <w:rsid w:val="00DE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link w:val="25"/>
    <w:locked/>
    <w:rsid w:val="00DE051C"/>
    <w:rPr>
      <w:sz w:val="23"/>
      <w:szCs w:val="23"/>
      <w:shd w:val="clear" w:color="auto" w:fill="FFFFFF"/>
    </w:rPr>
  </w:style>
  <w:style w:type="paragraph" w:customStyle="1" w:styleId="25">
    <w:name w:val="Основной текст (2)"/>
    <w:basedOn w:val="a7"/>
    <w:link w:val="24"/>
    <w:rsid w:val="00DE051C"/>
    <w:pPr>
      <w:shd w:val="clear" w:color="auto" w:fill="FFFFFF"/>
      <w:spacing w:after="300" w:line="240" w:lineRule="atLeast"/>
    </w:pPr>
    <w:rPr>
      <w:sz w:val="23"/>
      <w:szCs w:val="23"/>
    </w:rPr>
  </w:style>
  <w:style w:type="character" w:styleId="afe">
    <w:name w:val="Hyperlink"/>
    <w:basedOn w:val="a8"/>
    <w:unhideWhenUsed/>
    <w:rsid w:val="00DE051C"/>
    <w:rPr>
      <w:color w:val="0000FF"/>
      <w:u w:val="single"/>
    </w:rPr>
  </w:style>
  <w:style w:type="character" w:styleId="aff">
    <w:name w:val="FollowedHyperlink"/>
    <w:basedOn w:val="a8"/>
    <w:uiPriority w:val="99"/>
    <w:unhideWhenUsed/>
    <w:rsid w:val="00DE051C"/>
    <w:rPr>
      <w:color w:val="800080"/>
      <w:u w:val="single"/>
    </w:rPr>
  </w:style>
  <w:style w:type="paragraph" w:customStyle="1" w:styleId="font5">
    <w:name w:val="font5"/>
    <w:basedOn w:val="a7"/>
    <w:rsid w:val="00DE051C"/>
    <w:pPr>
      <w:spacing w:before="100" w:beforeAutospacing="1" w:after="100" w:afterAutospacing="1" w:line="240" w:lineRule="auto"/>
    </w:pPr>
    <w:rPr>
      <w:b/>
      <w:bCs/>
      <w:color w:val="000000"/>
      <w:sz w:val="16"/>
      <w:szCs w:val="16"/>
    </w:rPr>
  </w:style>
  <w:style w:type="paragraph" w:customStyle="1" w:styleId="xl63">
    <w:name w:val="xl63"/>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64">
    <w:name w:val="xl64"/>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5">
    <w:name w:val="xl65"/>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66">
    <w:name w:val="xl66"/>
    <w:basedOn w:val="a7"/>
    <w:rsid w:val="00DE051C"/>
    <w:pPr>
      <w:pBdr>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68">
    <w:name w:val="xl68"/>
    <w:basedOn w:val="a7"/>
    <w:rsid w:val="00DE051C"/>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9">
    <w:name w:val="xl69"/>
    <w:basedOn w:val="a7"/>
    <w:rsid w:val="00DE051C"/>
    <w:pPr>
      <w:pBdr>
        <w:top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0">
    <w:name w:val="xl70"/>
    <w:basedOn w:val="a7"/>
    <w:rsid w:val="00DE05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71">
    <w:name w:val="xl71"/>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646464"/>
      <w:sz w:val="14"/>
      <w:szCs w:val="14"/>
    </w:rPr>
  </w:style>
  <w:style w:type="paragraph" w:customStyle="1" w:styleId="xl72">
    <w:name w:val="xl72"/>
    <w:basedOn w:val="a7"/>
    <w:rsid w:val="00DE051C"/>
    <w:pPr>
      <w:pBdr>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color w:val="646464"/>
      <w:sz w:val="14"/>
      <w:szCs w:val="14"/>
    </w:rPr>
  </w:style>
  <w:style w:type="paragraph" w:customStyle="1" w:styleId="xl73">
    <w:name w:val="xl73"/>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5">
    <w:name w:val="xl75"/>
    <w:basedOn w:val="a7"/>
    <w:rsid w:val="00DE051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76">
    <w:name w:val="xl76"/>
    <w:basedOn w:val="a7"/>
    <w:rsid w:val="00DE051C"/>
    <w:pPr>
      <w:shd w:val="clear" w:color="000000" w:fill="FFFFFF"/>
      <w:spacing w:before="100" w:beforeAutospacing="1" w:after="100" w:afterAutospacing="1" w:line="240" w:lineRule="auto"/>
    </w:pPr>
    <w:rPr>
      <w:sz w:val="24"/>
      <w:szCs w:val="24"/>
    </w:rPr>
  </w:style>
  <w:style w:type="paragraph" w:customStyle="1" w:styleId="xl77">
    <w:name w:val="xl77"/>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8">
    <w:name w:val="xl78"/>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79">
    <w:name w:val="xl79"/>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0">
    <w:name w:val="xl80"/>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1">
    <w:name w:val="xl81"/>
    <w:basedOn w:val="a7"/>
    <w:rsid w:val="00DE051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2">
    <w:name w:val="xl82"/>
    <w:basedOn w:val="a7"/>
    <w:rsid w:val="00DE051C"/>
    <w:pPr>
      <w:pBdr>
        <w:top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3">
    <w:name w:val="xl83"/>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a7"/>
    <w:rsid w:val="00DE051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a7"/>
    <w:rsid w:val="00DE05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86">
    <w:name w:val="xl86"/>
    <w:basedOn w:val="a7"/>
    <w:rsid w:val="00DE051C"/>
    <w:pPr>
      <w:spacing w:before="100" w:beforeAutospacing="1" w:after="100" w:afterAutospacing="1" w:line="240" w:lineRule="auto"/>
      <w:jc w:val="center"/>
    </w:pPr>
    <w:rPr>
      <w:sz w:val="24"/>
      <w:szCs w:val="24"/>
    </w:rPr>
  </w:style>
  <w:style w:type="paragraph" w:customStyle="1" w:styleId="xl87">
    <w:name w:val="xl87"/>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88">
    <w:name w:val="xl88"/>
    <w:basedOn w:val="a7"/>
    <w:rsid w:val="00DE05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89">
    <w:name w:val="xl89"/>
    <w:basedOn w:val="a7"/>
    <w:rsid w:val="00DE051C"/>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0">
    <w:name w:val="xl90"/>
    <w:basedOn w:val="a7"/>
    <w:rsid w:val="00DE051C"/>
    <w:pPr>
      <w:pBdr>
        <w:left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1">
    <w:name w:val="xl91"/>
    <w:basedOn w:val="a7"/>
    <w:rsid w:val="00DE051C"/>
    <w:pPr>
      <w:pBdr>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2">
    <w:name w:val="xl92"/>
    <w:basedOn w:val="a7"/>
    <w:rsid w:val="00DE051C"/>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3">
    <w:name w:val="xl93"/>
    <w:basedOn w:val="a7"/>
    <w:rsid w:val="00DE05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4">
    <w:name w:val="xl94"/>
    <w:basedOn w:val="a7"/>
    <w:rsid w:val="00DE051C"/>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95">
    <w:name w:val="xl95"/>
    <w:basedOn w:val="a7"/>
    <w:rsid w:val="00DE051C"/>
    <w:pPr>
      <w:pBdr>
        <w:left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96">
    <w:name w:val="xl96"/>
    <w:basedOn w:val="a7"/>
    <w:rsid w:val="00DE051C"/>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97">
    <w:name w:val="xl97"/>
    <w:basedOn w:val="a7"/>
    <w:rsid w:val="00DE051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8">
    <w:name w:val="xl98"/>
    <w:basedOn w:val="a7"/>
    <w:rsid w:val="00DE051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9">
    <w:name w:val="xl99"/>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a7"/>
    <w:rsid w:val="00DE05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1">
    <w:name w:val="xl101"/>
    <w:basedOn w:val="a7"/>
    <w:rsid w:val="00DE051C"/>
    <w:pPr>
      <w:pBdr>
        <w:left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a7"/>
    <w:rsid w:val="00DE051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3">
    <w:name w:val="xl103"/>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4">
    <w:name w:val="xl104"/>
    <w:basedOn w:val="a7"/>
    <w:rsid w:val="00DE05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character" w:customStyle="1" w:styleId="33">
    <w:name w:val="Заголовок 3 Знак"/>
    <w:aliases w:val="H3 Знак,h3 Знак Знак Знак Знак Знак2,Heading 3 - old Знак2,Заголовок 3 Знак1 Знак2,Заголовок 3 Знак Знак Знак2,h3 Знак Знак Знак Знак Знак Знак Знак2,Heading 3 - old Знак Знак Знак1,h3 Знак,Gliederung3 Char Знак,Gliederung3 Знак"/>
    <w:basedOn w:val="a8"/>
    <w:link w:val="32"/>
    <w:qFormat/>
    <w:rsid w:val="00051FD4"/>
    <w:rPr>
      <w:rFonts w:ascii="Cambria" w:eastAsia="Times New Roman" w:hAnsi="Cambria" w:cs="Times New Roman"/>
      <w:b/>
      <w:bCs/>
      <w:sz w:val="26"/>
      <w:szCs w:val="26"/>
      <w:lang w:eastAsia="ru-RU"/>
    </w:rPr>
  </w:style>
  <w:style w:type="character" w:customStyle="1" w:styleId="attribute-name">
    <w:name w:val="attribute-name"/>
    <w:basedOn w:val="a8"/>
    <w:rsid w:val="00051FD4"/>
  </w:style>
  <w:style w:type="character" w:customStyle="1" w:styleId="snippet-cardheader-text">
    <w:name w:val="snippet-card__header-text"/>
    <w:basedOn w:val="a8"/>
    <w:rsid w:val="00051FD4"/>
  </w:style>
  <w:style w:type="paragraph" w:customStyle="1" w:styleId="Default">
    <w:name w:val="Default"/>
    <w:link w:val="Default0"/>
    <w:qFormat/>
    <w:rsid w:val="006B10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3">
    <w:name w:val="Сетка таблицы1"/>
    <w:basedOn w:val="a9"/>
    <w:next w:val="af2"/>
    <w:uiPriority w:val="39"/>
    <w:rsid w:val="00C80EE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7"/>
    <w:link w:val="36"/>
    <w:rsid w:val="00484ED4"/>
    <w:pPr>
      <w:suppressAutoHyphens/>
      <w:spacing w:after="120" w:line="240" w:lineRule="auto"/>
      <w:ind w:firstLine="425"/>
    </w:pPr>
    <w:rPr>
      <w:sz w:val="16"/>
      <w:szCs w:val="16"/>
      <w:lang w:eastAsia="zh-CN"/>
    </w:rPr>
  </w:style>
  <w:style w:type="character" w:customStyle="1" w:styleId="36">
    <w:name w:val="Основной текст 3 Знак"/>
    <w:basedOn w:val="a8"/>
    <w:link w:val="35"/>
    <w:rsid w:val="00484ED4"/>
    <w:rPr>
      <w:rFonts w:ascii="Times New Roman" w:eastAsia="Times New Roman" w:hAnsi="Times New Roman" w:cs="Times New Roman"/>
      <w:sz w:val="16"/>
      <w:szCs w:val="16"/>
      <w:lang w:eastAsia="zh-CN"/>
    </w:rPr>
  </w:style>
  <w:style w:type="paragraph" w:styleId="aff0">
    <w:name w:val="Normal (Web)"/>
    <w:aliases w:val="Обычный (Web),Обычный (веб) Знак Знак Знак1,Обычный (веб) Знак Знак Знак Знак,Знак Знак Знак1 Знак Знак,Обычный (веб) Знак Знак Знак,Знак Знак Знак1 Знак Знак1,Знак Знак5"/>
    <w:basedOn w:val="a7"/>
    <w:link w:val="aff1"/>
    <w:unhideWhenUsed/>
    <w:qFormat/>
    <w:rsid w:val="00BF0D9E"/>
    <w:pPr>
      <w:spacing w:before="100" w:beforeAutospacing="1" w:after="100" w:afterAutospacing="1" w:line="240" w:lineRule="auto"/>
    </w:pPr>
    <w:rPr>
      <w:sz w:val="24"/>
      <w:szCs w:val="24"/>
    </w:rPr>
  </w:style>
  <w:style w:type="character" w:styleId="aff2">
    <w:name w:val="Strong"/>
    <w:basedOn w:val="a8"/>
    <w:uiPriority w:val="22"/>
    <w:qFormat/>
    <w:rsid w:val="00BF0D9E"/>
    <w:rPr>
      <w:b/>
      <w:bCs/>
    </w:rPr>
  </w:style>
  <w:style w:type="character" w:customStyle="1" w:styleId="af9">
    <w:name w:val="Без интервала Знак"/>
    <w:link w:val="af8"/>
    <w:rsid w:val="00A063C0"/>
    <w:rPr>
      <w:rFonts w:ascii="Calibri" w:eastAsia="Calibri" w:hAnsi="Calibri" w:cs="Times New Roman"/>
    </w:rPr>
  </w:style>
  <w:style w:type="character" w:customStyle="1" w:styleId="product-specname-inner">
    <w:name w:val="product-spec__name-inner"/>
    <w:basedOn w:val="a8"/>
    <w:rsid w:val="00A063C0"/>
  </w:style>
  <w:style w:type="character" w:customStyle="1" w:styleId="product-specvalue-inner">
    <w:name w:val="product-spec__value-inner"/>
    <w:basedOn w:val="a8"/>
    <w:rsid w:val="00A063C0"/>
  </w:style>
  <w:style w:type="character" w:customStyle="1" w:styleId="43">
    <w:name w:val="Заголовок 4 Знак"/>
    <w:aliases w:val="H4 Знак, Знак2 Знак,Заголовок 4 (Приложение) Знак,h4 Знак,Level 4 Topic Heading Знак,Знак2 Знак,Загол. 3 Знак,Параграф Знак"/>
    <w:basedOn w:val="a8"/>
    <w:link w:val="42"/>
    <w:rsid w:val="009E032D"/>
    <w:rPr>
      <w:rFonts w:ascii="Times New Roman" w:eastAsia="Times New Roman" w:hAnsi="Times New Roman" w:cs="Times New Roman"/>
      <w:b/>
      <w:sz w:val="28"/>
      <w:szCs w:val="20"/>
      <w:lang w:val="x-none" w:eastAsia="ru-RU"/>
    </w:rPr>
  </w:style>
  <w:style w:type="character" w:customStyle="1" w:styleId="52">
    <w:name w:val="Заголовок 5 Знак"/>
    <w:aliases w:val="H5 Знак,Загол. 4 Знак"/>
    <w:basedOn w:val="a8"/>
    <w:link w:val="51"/>
    <w:rsid w:val="009E032D"/>
    <w:rPr>
      <w:rFonts w:ascii="Times New Roman" w:eastAsia="Times New Roman" w:hAnsi="Times New Roman" w:cs="Times New Roman"/>
      <w:b/>
      <w:sz w:val="32"/>
      <w:szCs w:val="20"/>
      <w:lang w:val="x-none" w:eastAsia="ru-RU"/>
    </w:rPr>
  </w:style>
  <w:style w:type="character" w:customStyle="1" w:styleId="61">
    <w:name w:val="Заголовок 6 Знак"/>
    <w:basedOn w:val="a8"/>
    <w:link w:val="60"/>
    <w:rsid w:val="009E032D"/>
    <w:rPr>
      <w:rFonts w:ascii="Times New Roman" w:eastAsia="Times New Roman" w:hAnsi="Times New Roman" w:cs="Times New Roman"/>
      <w:b/>
      <w:bCs/>
      <w:lang w:val="x-none" w:eastAsia="x-none"/>
    </w:rPr>
  </w:style>
  <w:style w:type="character" w:customStyle="1" w:styleId="70">
    <w:name w:val="Заголовок 7 Знак"/>
    <w:basedOn w:val="a8"/>
    <w:link w:val="7"/>
    <w:rsid w:val="009E032D"/>
    <w:rPr>
      <w:rFonts w:ascii="Times New Roman CYR" w:eastAsia="Times New Roman" w:hAnsi="Times New Roman CYR" w:cs="Times New Roman"/>
      <w:b/>
      <w:bCs/>
      <w:sz w:val="28"/>
      <w:szCs w:val="28"/>
      <w:shd w:val="clear" w:color="auto" w:fill="FFFFFF"/>
      <w:lang w:val="x-none" w:eastAsia="x-none"/>
    </w:rPr>
  </w:style>
  <w:style w:type="character" w:customStyle="1" w:styleId="80">
    <w:name w:val="Заголовок 8 Знак"/>
    <w:basedOn w:val="a8"/>
    <w:link w:val="8"/>
    <w:rsid w:val="009E032D"/>
    <w:rPr>
      <w:rFonts w:ascii="Times New Roman" w:eastAsia="Times New Roman" w:hAnsi="Times New Roman" w:cs="Times New Roman"/>
      <w:sz w:val="28"/>
      <w:szCs w:val="20"/>
      <w:lang w:val="x-none" w:eastAsia="x-none"/>
    </w:rPr>
  </w:style>
  <w:style w:type="character" w:customStyle="1" w:styleId="90">
    <w:name w:val="Заголовок 9 Знак"/>
    <w:basedOn w:val="a8"/>
    <w:link w:val="9"/>
    <w:rsid w:val="009E032D"/>
    <w:rPr>
      <w:rFonts w:ascii="Arial" w:eastAsia="Times New Roman" w:hAnsi="Arial" w:cs="Times New Roman"/>
      <w:lang w:val="x-none" w:eastAsia="x-none"/>
    </w:rPr>
  </w:style>
  <w:style w:type="paragraph" w:styleId="aff3">
    <w:name w:val="Subtitle"/>
    <w:basedOn w:val="a7"/>
    <w:link w:val="aff4"/>
    <w:qFormat/>
    <w:rsid w:val="009E032D"/>
    <w:pPr>
      <w:spacing w:before="120" w:line="240" w:lineRule="auto"/>
      <w:jc w:val="center"/>
      <w:outlineLvl w:val="1"/>
    </w:pPr>
    <w:rPr>
      <w:rFonts w:ascii="Arial" w:hAnsi="Arial"/>
      <w:lang w:val="x-none"/>
    </w:rPr>
  </w:style>
  <w:style w:type="character" w:customStyle="1" w:styleId="aff4">
    <w:name w:val="Подзаголовок Знак"/>
    <w:basedOn w:val="a8"/>
    <w:link w:val="aff3"/>
    <w:rsid w:val="009E032D"/>
    <w:rPr>
      <w:rFonts w:ascii="Arial" w:eastAsia="Times New Roman" w:hAnsi="Arial" w:cs="Times New Roman"/>
      <w:sz w:val="28"/>
      <w:szCs w:val="20"/>
      <w:lang w:val="x-none" w:eastAsia="ru-RU"/>
    </w:rPr>
  </w:style>
  <w:style w:type="paragraph" w:customStyle="1" w:styleId="03zagolovok2">
    <w:name w:val="03zagolovok2"/>
    <w:basedOn w:val="a7"/>
    <w:rsid w:val="009E032D"/>
    <w:pPr>
      <w:keepNext/>
      <w:spacing w:before="360" w:after="120" w:line="360" w:lineRule="atLeast"/>
      <w:outlineLvl w:val="1"/>
    </w:pPr>
    <w:rPr>
      <w:rFonts w:ascii="GaramondC" w:hAnsi="GaramondC"/>
      <w:b/>
      <w:color w:val="000000"/>
      <w:szCs w:val="28"/>
    </w:rPr>
  </w:style>
  <w:style w:type="paragraph" w:customStyle="1" w:styleId="01zagolovok">
    <w:name w:val="01_zagolovok"/>
    <w:basedOn w:val="a7"/>
    <w:rsid w:val="009E032D"/>
    <w:pPr>
      <w:keepNext/>
      <w:pageBreakBefore/>
      <w:spacing w:before="360" w:after="120" w:line="240" w:lineRule="auto"/>
      <w:outlineLvl w:val="0"/>
    </w:pPr>
    <w:rPr>
      <w:rFonts w:ascii="GaramondC" w:hAnsi="GaramondC"/>
      <w:b/>
      <w:color w:val="000000"/>
      <w:sz w:val="40"/>
      <w:szCs w:val="62"/>
    </w:rPr>
  </w:style>
  <w:style w:type="paragraph" w:customStyle="1" w:styleId="02statia1">
    <w:name w:val="02statia1"/>
    <w:basedOn w:val="a7"/>
    <w:rsid w:val="009E032D"/>
    <w:pPr>
      <w:keepNext/>
      <w:spacing w:before="280" w:line="320" w:lineRule="atLeast"/>
      <w:ind w:left="1134" w:right="851" w:hanging="578"/>
      <w:outlineLvl w:val="2"/>
    </w:pPr>
    <w:rPr>
      <w:rFonts w:ascii="GaramondNarrowC" w:hAnsi="GaramondNarrowC"/>
      <w:b/>
      <w:szCs w:val="24"/>
    </w:rPr>
  </w:style>
  <w:style w:type="paragraph" w:customStyle="1" w:styleId="02statia2">
    <w:name w:val="02statia2"/>
    <w:basedOn w:val="a7"/>
    <w:rsid w:val="009E032D"/>
    <w:pPr>
      <w:spacing w:before="120" w:line="320" w:lineRule="atLeast"/>
      <w:ind w:left="2020" w:hanging="880"/>
    </w:pPr>
    <w:rPr>
      <w:rFonts w:ascii="GaramondNarrowC" w:hAnsi="GaramondNarrowC"/>
      <w:color w:val="000000"/>
      <w:sz w:val="21"/>
      <w:szCs w:val="21"/>
    </w:rPr>
  </w:style>
  <w:style w:type="paragraph" w:customStyle="1" w:styleId="02statia3">
    <w:name w:val="02statia3"/>
    <w:basedOn w:val="a7"/>
    <w:rsid w:val="009E032D"/>
    <w:pPr>
      <w:spacing w:before="120" w:line="320" w:lineRule="atLeast"/>
      <w:ind w:left="2900" w:hanging="880"/>
    </w:pPr>
    <w:rPr>
      <w:rFonts w:ascii="GaramondNarrowC" w:hAnsi="GaramondNarrowC"/>
      <w:color w:val="000000"/>
      <w:sz w:val="21"/>
      <w:szCs w:val="21"/>
    </w:rPr>
  </w:style>
  <w:style w:type="paragraph" w:styleId="14">
    <w:name w:val="toc 1"/>
    <w:basedOn w:val="a7"/>
    <w:next w:val="a7"/>
    <w:autoRedefine/>
    <w:qFormat/>
    <w:rsid w:val="009E032D"/>
    <w:pPr>
      <w:tabs>
        <w:tab w:val="right" w:leader="dot" w:pos="9072"/>
      </w:tabs>
      <w:spacing w:after="120" w:line="240" w:lineRule="auto"/>
      <w:ind w:left="224" w:right="99"/>
    </w:pPr>
    <w:rPr>
      <w:b/>
      <w:noProof/>
      <w:szCs w:val="24"/>
    </w:rPr>
  </w:style>
  <w:style w:type="paragraph" w:customStyle="1" w:styleId="03osnovnoytext">
    <w:name w:val="03osnovnoytext"/>
    <w:basedOn w:val="a7"/>
    <w:rsid w:val="009E032D"/>
    <w:pPr>
      <w:spacing w:before="320" w:line="320" w:lineRule="atLeast"/>
      <w:ind w:left="1191"/>
    </w:pPr>
    <w:rPr>
      <w:rFonts w:ascii="GaramondC" w:hAnsi="GaramondC"/>
      <w:color w:val="000000"/>
      <w:sz w:val="20"/>
    </w:rPr>
  </w:style>
  <w:style w:type="paragraph" w:customStyle="1" w:styleId="03osnovnoytexttabl">
    <w:name w:val="03osnovnoytexttabl"/>
    <w:basedOn w:val="a7"/>
    <w:rsid w:val="009E032D"/>
    <w:pPr>
      <w:spacing w:before="120" w:line="320" w:lineRule="atLeast"/>
    </w:pPr>
    <w:rPr>
      <w:rFonts w:ascii="GaramondC" w:hAnsi="GaramondC"/>
      <w:color w:val="000000"/>
      <w:sz w:val="20"/>
    </w:rPr>
  </w:style>
  <w:style w:type="paragraph" w:customStyle="1" w:styleId="210">
    <w:name w:val="Основной текст 21"/>
    <w:basedOn w:val="a7"/>
    <w:rsid w:val="009E032D"/>
    <w:pPr>
      <w:widowControl w:val="0"/>
      <w:spacing w:line="240" w:lineRule="auto"/>
    </w:pPr>
    <w:rPr>
      <w:rFonts w:cs="Arial"/>
      <w:szCs w:val="18"/>
    </w:rPr>
  </w:style>
  <w:style w:type="paragraph" w:styleId="26">
    <w:name w:val="Body Text 2"/>
    <w:basedOn w:val="a7"/>
    <w:link w:val="27"/>
    <w:rsid w:val="009E032D"/>
    <w:pPr>
      <w:tabs>
        <w:tab w:val="num" w:pos="567"/>
      </w:tabs>
      <w:spacing w:before="120" w:line="240" w:lineRule="auto"/>
      <w:ind w:left="567" w:hanging="567"/>
    </w:pPr>
    <w:rPr>
      <w:lang w:val="x-none"/>
    </w:rPr>
  </w:style>
  <w:style w:type="character" w:customStyle="1" w:styleId="27">
    <w:name w:val="Основной текст 2 Знак"/>
    <w:basedOn w:val="a8"/>
    <w:link w:val="26"/>
    <w:rsid w:val="009E032D"/>
    <w:rPr>
      <w:rFonts w:ascii="Times New Roman" w:eastAsia="Times New Roman" w:hAnsi="Times New Roman" w:cs="Times New Roman"/>
      <w:sz w:val="28"/>
      <w:szCs w:val="20"/>
      <w:lang w:val="x-none" w:eastAsia="ru-RU"/>
    </w:rPr>
  </w:style>
  <w:style w:type="paragraph" w:customStyle="1" w:styleId="aff5">
    <w:name w:val="Условия контракта"/>
    <w:basedOn w:val="a7"/>
    <w:semiHidden/>
    <w:rsid w:val="009E032D"/>
    <w:pPr>
      <w:tabs>
        <w:tab w:val="num" w:pos="567"/>
      </w:tabs>
      <w:spacing w:before="240" w:after="120" w:line="240" w:lineRule="auto"/>
      <w:ind w:left="567" w:hanging="567"/>
    </w:pPr>
    <w:rPr>
      <w:b/>
    </w:rPr>
  </w:style>
  <w:style w:type="paragraph" w:customStyle="1" w:styleId="15">
    <w:name w:val="Обычный1"/>
    <w:rsid w:val="009E032D"/>
    <w:pPr>
      <w:spacing w:after="0" w:line="240" w:lineRule="auto"/>
    </w:pPr>
    <w:rPr>
      <w:rFonts w:ascii="Times New Roman" w:eastAsia="Times New Roman" w:hAnsi="Times New Roman" w:cs="Times New Roman"/>
      <w:sz w:val="20"/>
      <w:szCs w:val="20"/>
      <w:lang w:eastAsia="ru-RU"/>
    </w:rPr>
  </w:style>
  <w:style w:type="paragraph" w:styleId="aff6">
    <w:name w:val="Body Text Indent"/>
    <w:aliases w:val="Основной текст без отступа,текст Знак,Основной текст 1"/>
    <w:basedOn w:val="a7"/>
    <w:link w:val="aff7"/>
    <w:uiPriority w:val="99"/>
    <w:rsid w:val="009E032D"/>
    <w:pPr>
      <w:spacing w:before="120" w:after="120" w:line="240" w:lineRule="auto"/>
      <w:ind w:left="283"/>
    </w:pPr>
    <w:rPr>
      <w:szCs w:val="24"/>
      <w:lang w:val="x-none"/>
    </w:rPr>
  </w:style>
  <w:style w:type="character" w:customStyle="1" w:styleId="aff7">
    <w:name w:val="Основной текст с отступом Знак"/>
    <w:aliases w:val="Основной текст без отступа Знак1,текст Знак Знак1,Основной текст 1 Знак"/>
    <w:basedOn w:val="a8"/>
    <w:link w:val="aff6"/>
    <w:uiPriority w:val="99"/>
    <w:rsid w:val="009E032D"/>
    <w:rPr>
      <w:rFonts w:ascii="Times New Roman" w:eastAsia="Times New Roman" w:hAnsi="Times New Roman" w:cs="Times New Roman"/>
      <w:sz w:val="28"/>
      <w:szCs w:val="24"/>
      <w:lang w:val="x-none" w:eastAsia="ru-RU"/>
    </w:rPr>
  </w:style>
  <w:style w:type="paragraph" w:styleId="aff8">
    <w:name w:val="Body Text"/>
    <w:aliases w:val="Знак Знак Знак1,Знак1 Знак1,Знак Знак,Знак1,body text,Çàã1,BO,ID,body indent,andrad,EHPT,Основной текст Знак Знак,Çàã1 Знак Знак,BO Знак Знак,ID Знак Знак,body indent Знак Знак,andrad Знак Знак,EHPT Знак Знак,Çàã1 Знак1 Знак,BO Знак1 Знак"/>
    <w:basedOn w:val="a7"/>
    <w:link w:val="aff9"/>
    <w:rsid w:val="009E032D"/>
    <w:pPr>
      <w:spacing w:before="120" w:after="120" w:line="240" w:lineRule="auto"/>
    </w:pPr>
    <w:rPr>
      <w:szCs w:val="24"/>
      <w:lang w:val="x-none"/>
    </w:rPr>
  </w:style>
  <w:style w:type="character" w:customStyle="1" w:styleId="aff9">
    <w:name w:val="Основной текст Знак"/>
    <w:aliases w:val="Знак Знак Знак1 Знак2,Знак1 Знак1 Знак2,Знак Знак Знак5,Знак1 Знак3,body text Знак,Çàã1 Знак,BO Знак,ID Знак,body indent Знак,andrad Знак,EHPT Знак,Основной текст Знак Знак Знак,Çàã1 Знак Знак Знак,BO Знак Знак Знак,ID Знак Знак Знак"/>
    <w:basedOn w:val="a8"/>
    <w:link w:val="aff8"/>
    <w:rsid w:val="009E032D"/>
    <w:rPr>
      <w:rFonts w:ascii="Times New Roman" w:eastAsia="Times New Roman" w:hAnsi="Times New Roman" w:cs="Times New Roman"/>
      <w:sz w:val="28"/>
      <w:szCs w:val="24"/>
      <w:lang w:val="x-none" w:eastAsia="ru-RU"/>
    </w:rPr>
  </w:style>
  <w:style w:type="paragraph" w:styleId="28">
    <w:name w:val="Body Text Indent 2"/>
    <w:basedOn w:val="a7"/>
    <w:link w:val="29"/>
    <w:rsid w:val="009E032D"/>
    <w:pPr>
      <w:spacing w:before="120" w:after="120" w:line="480" w:lineRule="auto"/>
      <w:ind w:left="283"/>
    </w:pPr>
    <w:rPr>
      <w:szCs w:val="24"/>
      <w:lang w:val="x-none"/>
    </w:rPr>
  </w:style>
  <w:style w:type="character" w:customStyle="1" w:styleId="29">
    <w:name w:val="Основной текст с отступом 2 Знак"/>
    <w:basedOn w:val="a8"/>
    <w:link w:val="28"/>
    <w:uiPriority w:val="99"/>
    <w:rsid w:val="009E032D"/>
    <w:rPr>
      <w:rFonts w:ascii="Times New Roman" w:eastAsia="Times New Roman" w:hAnsi="Times New Roman" w:cs="Times New Roman"/>
      <w:sz w:val="28"/>
      <w:szCs w:val="24"/>
      <w:lang w:val="x-none" w:eastAsia="ru-RU"/>
    </w:rPr>
  </w:style>
  <w:style w:type="paragraph" w:customStyle="1" w:styleId="fr1">
    <w:name w:val="fr1"/>
    <w:basedOn w:val="a7"/>
    <w:rsid w:val="009E032D"/>
    <w:pPr>
      <w:spacing w:before="150" w:after="150" w:line="240" w:lineRule="auto"/>
      <w:ind w:left="150" w:right="150"/>
    </w:pPr>
    <w:rPr>
      <w:szCs w:val="24"/>
    </w:rPr>
  </w:style>
  <w:style w:type="paragraph" w:customStyle="1" w:styleId="37">
    <w:name w:val="Раздел 3"/>
    <w:basedOn w:val="a7"/>
    <w:rsid w:val="009E032D"/>
    <w:pPr>
      <w:tabs>
        <w:tab w:val="num" w:pos="360"/>
      </w:tabs>
      <w:spacing w:before="120" w:after="120" w:line="240" w:lineRule="auto"/>
      <w:ind w:left="360" w:hanging="360"/>
      <w:jc w:val="center"/>
    </w:pPr>
    <w:rPr>
      <w:b/>
    </w:rPr>
  </w:style>
  <w:style w:type="paragraph" w:customStyle="1" w:styleId="xl26">
    <w:name w:val="xl2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Cs w:val="24"/>
    </w:rPr>
  </w:style>
  <w:style w:type="paragraph" w:customStyle="1" w:styleId="xl27">
    <w:name w:val="xl2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rPr>
  </w:style>
  <w:style w:type="paragraph" w:customStyle="1" w:styleId="xl28">
    <w:name w:val="xl2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29">
    <w:name w:val="xl2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0">
    <w:name w:val="xl3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1">
    <w:name w:val="xl3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2">
    <w:name w:val="xl3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3">
    <w:name w:val="xl33"/>
    <w:basedOn w:val="a7"/>
    <w:rsid w:val="009E032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4">
    <w:name w:val="xl3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5">
    <w:name w:val="xl3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36">
    <w:name w:val="xl3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Cs w:val="24"/>
    </w:rPr>
  </w:style>
  <w:style w:type="paragraph" w:customStyle="1" w:styleId="xl37">
    <w:name w:val="xl3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38">
    <w:name w:val="xl3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39">
    <w:name w:val="xl3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40">
    <w:name w:val="xl4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szCs w:val="24"/>
    </w:rPr>
  </w:style>
  <w:style w:type="paragraph" w:customStyle="1" w:styleId="xl41">
    <w:name w:val="xl4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Cs w:val="24"/>
    </w:rPr>
  </w:style>
  <w:style w:type="paragraph" w:customStyle="1" w:styleId="xl42">
    <w:name w:val="xl42"/>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24"/>
    </w:rPr>
  </w:style>
  <w:style w:type="paragraph" w:customStyle="1" w:styleId="xl43">
    <w:name w:val="xl43"/>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Cs w:val="24"/>
    </w:rPr>
  </w:style>
  <w:style w:type="paragraph" w:customStyle="1" w:styleId="xl44">
    <w:name w:val="xl44"/>
    <w:basedOn w:val="a7"/>
    <w:rsid w:val="009E032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szCs w:val="24"/>
    </w:rPr>
  </w:style>
  <w:style w:type="paragraph" w:customStyle="1" w:styleId="xl45">
    <w:name w:val="xl4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szCs w:val="24"/>
    </w:rPr>
  </w:style>
  <w:style w:type="paragraph" w:customStyle="1" w:styleId="xl46">
    <w:name w:val="xl4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Cs w:val="24"/>
    </w:rPr>
  </w:style>
  <w:style w:type="paragraph" w:customStyle="1" w:styleId="xl47">
    <w:name w:val="xl47"/>
    <w:basedOn w:val="a7"/>
    <w:rsid w:val="009E03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Cs w:val="24"/>
    </w:rPr>
  </w:style>
  <w:style w:type="paragraph" w:customStyle="1" w:styleId="xl48">
    <w:name w:val="xl4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49">
    <w:name w:val="xl49"/>
    <w:basedOn w:val="a7"/>
    <w:rsid w:val="009E032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Cs w:val="24"/>
    </w:rPr>
  </w:style>
  <w:style w:type="paragraph" w:customStyle="1" w:styleId="xl50">
    <w:name w:val="xl50"/>
    <w:basedOn w:val="a7"/>
    <w:rsid w:val="009E032D"/>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Cs w:val="24"/>
    </w:rPr>
  </w:style>
  <w:style w:type="paragraph" w:customStyle="1" w:styleId="xl51">
    <w:name w:val="xl5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Cs w:val="24"/>
    </w:rPr>
  </w:style>
  <w:style w:type="paragraph" w:customStyle="1" w:styleId="xl52">
    <w:name w:val="xl5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3">
    <w:name w:val="xl5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4">
    <w:name w:val="xl5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5">
    <w:name w:val="xl5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6">
    <w:name w:val="xl56"/>
    <w:basedOn w:val="a7"/>
    <w:rsid w:val="009E03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57">
    <w:name w:val="xl5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Cs w:val="24"/>
    </w:rPr>
  </w:style>
  <w:style w:type="paragraph" w:customStyle="1" w:styleId="xl58">
    <w:name w:val="xl5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Cs w:val="24"/>
    </w:rPr>
  </w:style>
  <w:style w:type="paragraph" w:customStyle="1" w:styleId="Iauiue">
    <w:name w:val="Iau?iue"/>
    <w:rsid w:val="009E032D"/>
    <w:pPr>
      <w:spacing w:after="0" w:line="240" w:lineRule="auto"/>
    </w:pPr>
    <w:rPr>
      <w:rFonts w:ascii="Times New Roman" w:eastAsia="Times New Roman" w:hAnsi="Times New Roman" w:cs="Times New Roman"/>
      <w:sz w:val="28"/>
      <w:szCs w:val="20"/>
      <w:lang w:eastAsia="ru-RU"/>
    </w:rPr>
  </w:style>
  <w:style w:type="character" w:customStyle="1" w:styleId="affa">
    <w:name w:val="Основной шрифт"/>
    <w:rsid w:val="009E032D"/>
  </w:style>
  <w:style w:type="character" w:styleId="affb">
    <w:name w:val="page number"/>
    <w:basedOn w:val="a8"/>
    <w:qFormat/>
    <w:rsid w:val="009E032D"/>
  </w:style>
  <w:style w:type="paragraph" w:styleId="53">
    <w:name w:val="List Number 5"/>
    <w:basedOn w:val="a7"/>
    <w:rsid w:val="009E032D"/>
    <w:pPr>
      <w:tabs>
        <w:tab w:val="num" w:pos="1492"/>
      </w:tabs>
      <w:spacing w:before="120" w:line="240" w:lineRule="auto"/>
      <w:ind w:left="1492" w:hanging="360"/>
    </w:pPr>
  </w:style>
  <w:style w:type="character" w:customStyle="1" w:styleId="ebene3">
    <w:name w:val="ebene3"/>
    <w:basedOn w:val="a8"/>
    <w:rsid w:val="009E032D"/>
  </w:style>
  <w:style w:type="paragraph" w:customStyle="1" w:styleId="ConsNormal">
    <w:name w:val="ConsNormal"/>
    <w:link w:val="ConsNormal0"/>
    <w:rsid w:val="009E032D"/>
    <w:pPr>
      <w:widowControl w:val="0"/>
      <w:autoSpaceDE w:val="0"/>
      <w:autoSpaceDN w:val="0"/>
      <w:adjustRightInd w:val="0"/>
      <w:spacing w:after="0" w:line="360" w:lineRule="atLeast"/>
      <w:ind w:right="19772" w:firstLine="720"/>
      <w:jc w:val="both"/>
      <w:textAlignment w:val="baseline"/>
    </w:pPr>
    <w:rPr>
      <w:rFonts w:ascii="Times New Roman" w:eastAsia="Times New Roman" w:hAnsi="Times New Roman" w:cs="Times New Roman"/>
      <w:sz w:val="20"/>
      <w:szCs w:val="20"/>
      <w:lang w:eastAsia="ru-RU"/>
    </w:rPr>
  </w:style>
  <w:style w:type="paragraph" w:customStyle="1" w:styleId="115pt00">
    <w:name w:val="Стиль Основной текст + 115 pt Перед:  0 пт После:  0 пт"/>
    <w:basedOn w:val="aff8"/>
    <w:rsid w:val="009E032D"/>
    <w:pPr>
      <w:spacing w:before="0" w:after="0"/>
    </w:pPr>
    <w:rPr>
      <w:sz w:val="23"/>
      <w:szCs w:val="20"/>
    </w:rPr>
  </w:style>
  <w:style w:type="paragraph" w:customStyle="1" w:styleId="16">
    <w:name w:val="Стиль1"/>
    <w:basedOn w:val="a7"/>
    <w:link w:val="17"/>
    <w:rsid w:val="009E032D"/>
    <w:pPr>
      <w:spacing w:before="120" w:line="240" w:lineRule="auto"/>
    </w:pPr>
    <w:rPr>
      <w:szCs w:val="24"/>
      <w:lang w:val="x-none" w:eastAsia="x-none"/>
    </w:rPr>
  </w:style>
  <w:style w:type="paragraph" w:customStyle="1" w:styleId="affc">
    <w:name w:val="Знак"/>
    <w:basedOn w:val="a7"/>
    <w:rsid w:val="009E032D"/>
    <w:pPr>
      <w:widowControl w:val="0"/>
      <w:adjustRightInd w:val="0"/>
      <w:spacing w:line="240" w:lineRule="exact"/>
      <w:jc w:val="right"/>
    </w:pPr>
    <w:rPr>
      <w:rFonts w:ascii="Arial" w:hAnsi="Arial" w:cs="Arial"/>
      <w:sz w:val="20"/>
      <w:lang w:val="en-GB"/>
    </w:rPr>
  </w:style>
  <w:style w:type="paragraph" w:customStyle="1" w:styleId="BodyText24">
    <w:name w:val="Body Text 24"/>
    <w:basedOn w:val="a7"/>
    <w:rsid w:val="009E032D"/>
    <w:pPr>
      <w:widowControl w:val="0"/>
      <w:autoSpaceDE w:val="0"/>
      <w:autoSpaceDN w:val="0"/>
      <w:spacing w:after="120" w:line="240" w:lineRule="auto"/>
    </w:pPr>
    <w:rPr>
      <w:szCs w:val="24"/>
    </w:rPr>
  </w:style>
  <w:style w:type="paragraph" w:customStyle="1" w:styleId="2a">
    <w:name w:val="Обычный2"/>
    <w:rsid w:val="009E032D"/>
    <w:pPr>
      <w:widowControl w:val="0"/>
      <w:adjustRightInd w:val="0"/>
      <w:spacing w:after="0" w:line="300" w:lineRule="auto"/>
      <w:ind w:firstLine="720"/>
      <w:jc w:val="both"/>
      <w:textAlignment w:val="baseline"/>
    </w:pPr>
    <w:rPr>
      <w:rFonts w:ascii="Times New Roman" w:eastAsia="Times New Roman" w:hAnsi="Times New Roman" w:cs="Times New Roman"/>
      <w:snapToGrid w:val="0"/>
      <w:sz w:val="24"/>
      <w:szCs w:val="20"/>
      <w:lang w:eastAsia="ru-RU"/>
    </w:rPr>
  </w:style>
  <w:style w:type="paragraph" w:styleId="affd">
    <w:name w:val="Document Map"/>
    <w:basedOn w:val="a7"/>
    <w:link w:val="affe"/>
    <w:rsid w:val="009E032D"/>
    <w:pPr>
      <w:shd w:val="clear" w:color="auto" w:fill="000080"/>
      <w:spacing w:line="240" w:lineRule="auto"/>
    </w:pPr>
    <w:rPr>
      <w:rFonts w:ascii="Tahoma" w:hAnsi="Tahoma"/>
      <w:sz w:val="20"/>
      <w:lang w:val="x-none"/>
    </w:rPr>
  </w:style>
  <w:style w:type="character" w:customStyle="1" w:styleId="affe">
    <w:name w:val="Схема документа Знак"/>
    <w:basedOn w:val="a8"/>
    <w:link w:val="affd"/>
    <w:rsid w:val="009E032D"/>
    <w:rPr>
      <w:rFonts w:ascii="Tahoma" w:eastAsia="Times New Roman" w:hAnsi="Tahoma" w:cs="Times New Roman"/>
      <w:sz w:val="20"/>
      <w:szCs w:val="20"/>
      <w:shd w:val="clear" w:color="auto" w:fill="000080"/>
      <w:lang w:val="x-none" w:eastAsia="ru-RU"/>
    </w:rPr>
  </w:style>
  <w:style w:type="paragraph" w:customStyle="1" w:styleId="font6">
    <w:name w:val="font6"/>
    <w:basedOn w:val="a7"/>
    <w:rsid w:val="009E032D"/>
    <w:pPr>
      <w:spacing w:before="100" w:beforeAutospacing="1" w:after="100" w:afterAutospacing="1" w:line="240" w:lineRule="auto"/>
    </w:pPr>
    <w:rPr>
      <w:rFonts w:ascii="Arial" w:hAnsi="Arial" w:cs="Arial"/>
      <w:color w:val="000000"/>
      <w:sz w:val="20"/>
    </w:rPr>
  </w:style>
  <w:style w:type="paragraph" w:customStyle="1" w:styleId="xl105">
    <w:name w:val="xl10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Cs w:val="24"/>
    </w:rPr>
  </w:style>
  <w:style w:type="paragraph" w:customStyle="1" w:styleId="xl106">
    <w:name w:val="xl10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Cs w:val="24"/>
    </w:rPr>
  </w:style>
  <w:style w:type="paragraph" w:customStyle="1" w:styleId="xl107">
    <w:name w:val="xl10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08">
    <w:name w:val="xl10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Cs w:val="24"/>
    </w:rPr>
  </w:style>
  <w:style w:type="paragraph" w:customStyle="1" w:styleId="xl109">
    <w:name w:val="xl10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0">
    <w:name w:val="xl11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Cs w:val="24"/>
    </w:rPr>
  </w:style>
  <w:style w:type="paragraph" w:customStyle="1" w:styleId="xl111">
    <w:name w:val="xl11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Cs w:val="24"/>
    </w:rPr>
  </w:style>
  <w:style w:type="paragraph" w:customStyle="1" w:styleId="xl112">
    <w:name w:val="xl11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13">
    <w:name w:val="xl11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114">
    <w:name w:val="xl11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Cs w:val="24"/>
    </w:rPr>
  </w:style>
  <w:style w:type="paragraph" w:customStyle="1" w:styleId="xl115">
    <w:name w:val="xl11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16">
    <w:name w:val="xl11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7">
    <w:name w:val="xl11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18">
    <w:name w:val="xl11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Cs w:val="24"/>
    </w:rPr>
  </w:style>
  <w:style w:type="paragraph" w:customStyle="1" w:styleId="xl119">
    <w:name w:val="xl11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Cs w:val="24"/>
    </w:rPr>
  </w:style>
  <w:style w:type="paragraph" w:customStyle="1" w:styleId="xl120">
    <w:name w:val="xl120"/>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Cs w:val="24"/>
    </w:rPr>
  </w:style>
  <w:style w:type="paragraph" w:customStyle="1" w:styleId="xl121">
    <w:name w:val="xl121"/>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Cs w:val="24"/>
    </w:rPr>
  </w:style>
  <w:style w:type="paragraph" w:customStyle="1" w:styleId="xl122">
    <w:name w:val="xl122"/>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3">
    <w:name w:val="xl123"/>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4">
    <w:name w:val="xl124"/>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color w:val="000000"/>
      <w:szCs w:val="24"/>
    </w:rPr>
  </w:style>
  <w:style w:type="paragraph" w:customStyle="1" w:styleId="xl125">
    <w:name w:val="xl12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Cs w:val="24"/>
    </w:rPr>
  </w:style>
  <w:style w:type="paragraph" w:customStyle="1" w:styleId="xl126">
    <w:name w:val="xl126"/>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Cs w:val="24"/>
    </w:rPr>
  </w:style>
  <w:style w:type="paragraph" w:customStyle="1" w:styleId="xl127">
    <w:name w:val="xl127"/>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000000"/>
      <w:szCs w:val="24"/>
    </w:rPr>
  </w:style>
  <w:style w:type="paragraph" w:customStyle="1" w:styleId="xl128">
    <w:name w:val="xl128"/>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color w:val="000000"/>
      <w:szCs w:val="24"/>
    </w:rPr>
  </w:style>
  <w:style w:type="paragraph" w:customStyle="1" w:styleId="xl129">
    <w:name w:val="xl129"/>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Cs w:val="24"/>
    </w:rPr>
  </w:style>
  <w:style w:type="paragraph" w:customStyle="1" w:styleId="xl130">
    <w:name w:val="xl130"/>
    <w:basedOn w:val="a7"/>
    <w:rsid w:val="009E03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hAnsi="Arial" w:cs="Arial"/>
      <w:color w:val="000000"/>
      <w:szCs w:val="24"/>
    </w:rPr>
  </w:style>
  <w:style w:type="character" w:customStyle="1" w:styleId="FontStyle19">
    <w:name w:val="Font Style19"/>
    <w:uiPriority w:val="99"/>
    <w:rsid w:val="009E032D"/>
    <w:rPr>
      <w:rFonts w:ascii="Arial" w:hAnsi="Arial" w:cs="Arial"/>
      <w:sz w:val="20"/>
      <w:szCs w:val="20"/>
    </w:rPr>
  </w:style>
  <w:style w:type="character" w:customStyle="1" w:styleId="FontStyle18">
    <w:name w:val="Font Style18"/>
    <w:uiPriority w:val="99"/>
    <w:rsid w:val="009E032D"/>
    <w:rPr>
      <w:rFonts w:ascii="Arial" w:hAnsi="Arial" w:cs="Arial"/>
      <w:b/>
      <w:bCs/>
      <w:spacing w:val="10"/>
      <w:sz w:val="20"/>
      <w:szCs w:val="20"/>
    </w:rPr>
  </w:style>
  <w:style w:type="paragraph" w:customStyle="1" w:styleId="Style10">
    <w:name w:val="Style10"/>
    <w:basedOn w:val="a7"/>
    <w:uiPriority w:val="99"/>
    <w:rsid w:val="009E032D"/>
    <w:pPr>
      <w:widowControl w:val="0"/>
      <w:autoSpaceDE w:val="0"/>
      <w:autoSpaceDN w:val="0"/>
      <w:adjustRightInd w:val="0"/>
      <w:spacing w:line="254" w:lineRule="exact"/>
    </w:pPr>
    <w:rPr>
      <w:rFonts w:ascii="Arial" w:hAnsi="Arial" w:cs="Arial"/>
      <w:szCs w:val="24"/>
    </w:rPr>
  </w:style>
  <w:style w:type="paragraph" w:customStyle="1" w:styleId="111">
    <w:name w:val="заголовок 11"/>
    <w:basedOn w:val="a7"/>
    <w:next w:val="a7"/>
    <w:rsid w:val="009E032D"/>
    <w:pPr>
      <w:keepNext/>
      <w:spacing w:line="240" w:lineRule="auto"/>
      <w:jc w:val="center"/>
    </w:pPr>
  </w:style>
  <w:style w:type="paragraph" w:customStyle="1" w:styleId="Pa244">
    <w:name w:val="Pa24+4"/>
    <w:basedOn w:val="Default"/>
    <w:next w:val="Default"/>
    <w:rsid w:val="009E032D"/>
    <w:pPr>
      <w:spacing w:line="211" w:lineRule="atLeast"/>
    </w:pPr>
    <w:rPr>
      <w:rFonts w:ascii="GaramondNarrowC" w:eastAsia="Times New Roman" w:hAnsi="GaramondNarrowC"/>
      <w:color w:val="auto"/>
    </w:rPr>
  </w:style>
  <w:style w:type="character" w:customStyle="1" w:styleId="ei1">
    <w:name w:val="ei1"/>
    <w:basedOn w:val="a8"/>
    <w:rsid w:val="009E032D"/>
  </w:style>
  <w:style w:type="paragraph" w:styleId="2b">
    <w:name w:val="toc 2"/>
    <w:basedOn w:val="a7"/>
    <w:next w:val="a7"/>
    <w:autoRedefine/>
    <w:qFormat/>
    <w:rsid w:val="009E032D"/>
    <w:pPr>
      <w:spacing w:before="120" w:line="240" w:lineRule="auto"/>
      <w:ind w:left="240"/>
    </w:pPr>
    <w:rPr>
      <w:szCs w:val="24"/>
    </w:rPr>
  </w:style>
  <w:style w:type="paragraph" w:styleId="afff">
    <w:name w:val="TOC Heading"/>
    <w:basedOn w:val="11"/>
    <w:next w:val="a7"/>
    <w:uiPriority w:val="39"/>
    <w:qFormat/>
    <w:rsid w:val="009E032D"/>
    <w:pPr>
      <w:keepLines/>
      <w:spacing w:before="480" w:after="0" w:line="276" w:lineRule="auto"/>
      <w:jc w:val="left"/>
      <w:outlineLvl w:val="9"/>
    </w:pPr>
    <w:rPr>
      <w:rFonts w:ascii="Cambria" w:hAnsi="Cambria"/>
      <w:color w:val="365F91"/>
      <w:kern w:val="0"/>
      <w:szCs w:val="28"/>
      <w:lang w:val="x-none" w:eastAsia="en-US"/>
    </w:rPr>
  </w:style>
  <w:style w:type="paragraph" w:styleId="afff0">
    <w:name w:val="Plain Text"/>
    <w:basedOn w:val="a7"/>
    <w:link w:val="afff1"/>
    <w:rsid w:val="009E032D"/>
    <w:pPr>
      <w:autoSpaceDE w:val="0"/>
      <w:autoSpaceDN w:val="0"/>
      <w:spacing w:line="240" w:lineRule="auto"/>
    </w:pPr>
    <w:rPr>
      <w:rFonts w:ascii="Courier New" w:hAnsi="Courier New"/>
      <w:color w:val="000000"/>
      <w:sz w:val="20"/>
      <w:lang w:val="x-none" w:eastAsia="x-none"/>
    </w:rPr>
  </w:style>
  <w:style w:type="character" w:customStyle="1" w:styleId="afff1">
    <w:name w:val="Текст Знак"/>
    <w:basedOn w:val="a8"/>
    <w:link w:val="afff0"/>
    <w:qFormat/>
    <w:rsid w:val="009E032D"/>
    <w:rPr>
      <w:rFonts w:ascii="Courier New" w:eastAsia="Times New Roman" w:hAnsi="Courier New" w:cs="Times New Roman"/>
      <w:color w:val="000000"/>
      <w:sz w:val="20"/>
      <w:szCs w:val="20"/>
      <w:lang w:val="x-none" w:eastAsia="x-none"/>
    </w:rPr>
  </w:style>
  <w:style w:type="paragraph" w:customStyle="1" w:styleId="afff2">
    <w:name w:val="Знак Знак Знак"/>
    <w:basedOn w:val="a7"/>
    <w:rsid w:val="009E032D"/>
    <w:pPr>
      <w:spacing w:line="240" w:lineRule="exact"/>
    </w:pPr>
    <w:rPr>
      <w:rFonts w:ascii="Verdana" w:hAnsi="Verdana"/>
      <w:color w:val="000000"/>
      <w:sz w:val="24"/>
      <w:szCs w:val="24"/>
      <w:lang w:val="en-US"/>
    </w:rPr>
  </w:style>
  <w:style w:type="paragraph" w:customStyle="1" w:styleId="afff3">
    <w:name w:val="Пункт"/>
    <w:basedOn w:val="a7"/>
    <w:link w:val="18"/>
    <w:rsid w:val="009E032D"/>
    <w:pPr>
      <w:spacing w:line="240" w:lineRule="auto"/>
    </w:pPr>
    <w:rPr>
      <w:sz w:val="24"/>
      <w:szCs w:val="28"/>
      <w:lang w:val="x-none" w:eastAsia="x-none"/>
    </w:rPr>
  </w:style>
  <w:style w:type="paragraph" w:styleId="38">
    <w:name w:val="Body Text Indent 3"/>
    <w:basedOn w:val="a7"/>
    <w:link w:val="39"/>
    <w:rsid w:val="009E032D"/>
    <w:pPr>
      <w:spacing w:after="120" w:line="240" w:lineRule="auto"/>
      <w:ind w:left="283"/>
    </w:pPr>
    <w:rPr>
      <w:sz w:val="16"/>
      <w:szCs w:val="16"/>
      <w:lang w:val="x-none" w:eastAsia="x-none"/>
    </w:rPr>
  </w:style>
  <w:style w:type="character" w:customStyle="1" w:styleId="39">
    <w:name w:val="Основной текст с отступом 3 Знак"/>
    <w:basedOn w:val="a8"/>
    <w:link w:val="38"/>
    <w:rsid w:val="009E032D"/>
    <w:rPr>
      <w:rFonts w:ascii="Times New Roman" w:eastAsia="Times New Roman" w:hAnsi="Times New Roman" w:cs="Times New Roman"/>
      <w:sz w:val="16"/>
      <w:szCs w:val="16"/>
      <w:lang w:val="x-none" w:eastAsia="x-none"/>
    </w:rPr>
  </w:style>
  <w:style w:type="paragraph" w:customStyle="1" w:styleId="19">
    <w:name w:val="заголовок 1"/>
    <w:basedOn w:val="a7"/>
    <w:next w:val="a7"/>
    <w:rsid w:val="009E032D"/>
    <w:pPr>
      <w:keepNext/>
      <w:spacing w:line="240" w:lineRule="auto"/>
      <w:jc w:val="center"/>
      <w:outlineLvl w:val="0"/>
    </w:pPr>
    <w:rPr>
      <w:b/>
      <w:sz w:val="24"/>
      <w:szCs w:val="24"/>
    </w:rPr>
  </w:style>
  <w:style w:type="paragraph" w:customStyle="1" w:styleId="2c">
    <w:name w:val="заголовок 2"/>
    <w:basedOn w:val="a7"/>
    <w:next w:val="a7"/>
    <w:rsid w:val="009E032D"/>
    <w:pPr>
      <w:keepNext/>
      <w:spacing w:line="240" w:lineRule="auto"/>
      <w:outlineLvl w:val="1"/>
    </w:pPr>
    <w:rPr>
      <w:szCs w:val="24"/>
    </w:rPr>
  </w:style>
  <w:style w:type="paragraph" w:customStyle="1" w:styleId="xl24">
    <w:name w:val="xl24"/>
    <w:basedOn w:val="a7"/>
    <w:rsid w:val="009E032D"/>
    <w:pPr>
      <w:pBdr>
        <w:left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rPr>
  </w:style>
  <w:style w:type="paragraph" w:customStyle="1" w:styleId="afff4">
    <w:name w:val="Подпункт"/>
    <w:basedOn w:val="afff3"/>
    <w:rsid w:val="009E032D"/>
  </w:style>
  <w:style w:type="paragraph" w:customStyle="1" w:styleId="afff5">
    <w:name w:val="Ирина"/>
    <w:basedOn w:val="a7"/>
    <w:rsid w:val="009E032D"/>
    <w:pPr>
      <w:spacing w:line="240" w:lineRule="auto"/>
    </w:pPr>
    <w:rPr>
      <w:rFonts w:ascii="Arial" w:hAnsi="Arial"/>
    </w:rPr>
  </w:style>
  <w:style w:type="paragraph" w:customStyle="1" w:styleId="afff6">
    <w:name w:val="втяжка"/>
    <w:basedOn w:val="a7"/>
    <w:next w:val="a7"/>
    <w:rsid w:val="009E032D"/>
    <w:pPr>
      <w:tabs>
        <w:tab w:val="left" w:pos="567"/>
      </w:tabs>
      <w:autoSpaceDE w:val="0"/>
      <w:autoSpaceDN w:val="0"/>
      <w:adjustRightInd w:val="0"/>
      <w:spacing w:before="57" w:line="240" w:lineRule="auto"/>
      <w:ind w:left="567" w:hanging="567"/>
    </w:pPr>
    <w:rPr>
      <w:rFonts w:ascii="SchoolBookC" w:hAnsi="SchoolBookC"/>
      <w:sz w:val="24"/>
      <w:szCs w:val="24"/>
    </w:rPr>
  </w:style>
  <w:style w:type="paragraph" w:customStyle="1" w:styleId="3a">
    <w:name w:val="Стиль3"/>
    <w:basedOn w:val="28"/>
    <w:qFormat/>
    <w:rsid w:val="009E032D"/>
    <w:pPr>
      <w:widowControl w:val="0"/>
      <w:tabs>
        <w:tab w:val="num" w:pos="1307"/>
      </w:tabs>
      <w:adjustRightInd w:val="0"/>
      <w:spacing w:before="0" w:after="0" w:line="240" w:lineRule="auto"/>
      <w:ind w:left="1080"/>
      <w:textAlignment w:val="baseline"/>
    </w:pPr>
    <w:rPr>
      <w:sz w:val="24"/>
      <w:szCs w:val="20"/>
    </w:rPr>
  </w:style>
  <w:style w:type="character" w:styleId="afff7">
    <w:name w:val="line number"/>
    <w:basedOn w:val="a8"/>
    <w:rsid w:val="009E032D"/>
  </w:style>
  <w:style w:type="paragraph" w:styleId="afff8">
    <w:name w:val="Block Text"/>
    <w:basedOn w:val="a7"/>
    <w:rsid w:val="009E032D"/>
    <w:pPr>
      <w:spacing w:line="240" w:lineRule="auto"/>
      <w:ind w:left="426" w:right="565" w:firstLine="720"/>
    </w:pPr>
    <w:rPr>
      <w:b/>
      <w:sz w:val="24"/>
    </w:rPr>
  </w:style>
  <w:style w:type="paragraph" w:customStyle="1" w:styleId="afff9">
    <w:name w:val="Нормальный"/>
    <w:rsid w:val="009E032D"/>
    <w:pPr>
      <w:spacing w:after="0" w:line="240" w:lineRule="auto"/>
    </w:pPr>
    <w:rPr>
      <w:rFonts w:ascii="Times NR Cyr MT" w:eastAsia="Times New Roman" w:hAnsi="Times NR Cyr MT" w:cs="Times New Roman"/>
      <w:sz w:val="20"/>
      <w:szCs w:val="20"/>
      <w:lang w:eastAsia="ru-RU"/>
    </w:rPr>
  </w:style>
  <w:style w:type="paragraph" w:customStyle="1" w:styleId="2d">
    <w:name w:val="Стиль2"/>
    <w:basedOn w:val="2e"/>
    <w:rsid w:val="009E032D"/>
    <w:pPr>
      <w:keepNext/>
      <w:keepLines/>
      <w:widowControl w:val="0"/>
      <w:suppressLineNumbers/>
      <w:suppressAutoHyphens/>
      <w:spacing w:after="60"/>
      <w:ind w:left="360" w:hanging="360"/>
    </w:pPr>
    <w:rPr>
      <w:b/>
      <w:szCs w:val="20"/>
    </w:rPr>
  </w:style>
  <w:style w:type="paragraph" w:styleId="2e">
    <w:name w:val="List Number 2"/>
    <w:basedOn w:val="a7"/>
    <w:rsid w:val="009E032D"/>
    <w:pPr>
      <w:tabs>
        <w:tab w:val="num" w:pos="360"/>
        <w:tab w:val="num" w:pos="432"/>
      </w:tabs>
      <w:spacing w:line="240" w:lineRule="auto"/>
      <w:ind w:left="432" w:hanging="432"/>
    </w:pPr>
    <w:rPr>
      <w:sz w:val="24"/>
      <w:szCs w:val="24"/>
    </w:rPr>
  </w:style>
  <w:style w:type="paragraph" w:customStyle="1" w:styleId="Listnumbers">
    <w:name w:val="List_numbers"/>
    <w:basedOn w:val="a7"/>
    <w:rsid w:val="009E032D"/>
    <w:pPr>
      <w:spacing w:before="240" w:after="240" w:line="240" w:lineRule="auto"/>
    </w:pPr>
    <w:rPr>
      <w:szCs w:val="24"/>
    </w:rPr>
  </w:style>
  <w:style w:type="paragraph" w:customStyle="1" w:styleId="3b">
    <w:name w:val="Стиль3 Знак Знак"/>
    <w:basedOn w:val="28"/>
    <w:rsid w:val="009E032D"/>
    <w:pPr>
      <w:widowControl w:val="0"/>
      <w:tabs>
        <w:tab w:val="num" w:pos="227"/>
      </w:tabs>
      <w:adjustRightInd w:val="0"/>
      <w:spacing w:before="0" w:after="0" w:line="240" w:lineRule="auto"/>
      <w:ind w:left="0"/>
      <w:textAlignment w:val="baseline"/>
    </w:pPr>
    <w:rPr>
      <w:sz w:val="24"/>
      <w:szCs w:val="20"/>
    </w:rPr>
  </w:style>
  <w:style w:type="paragraph" w:customStyle="1" w:styleId="3c">
    <w:name w:val="Стиль3 Знак"/>
    <w:basedOn w:val="28"/>
    <w:rsid w:val="009E032D"/>
    <w:pPr>
      <w:widowControl w:val="0"/>
      <w:tabs>
        <w:tab w:val="num" w:pos="1307"/>
      </w:tabs>
      <w:adjustRightInd w:val="0"/>
      <w:spacing w:before="0" w:after="0" w:line="240" w:lineRule="auto"/>
      <w:ind w:left="1080"/>
      <w:textAlignment w:val="baseline"/>
    </w:pPr>
    <w:rPr>
      <w:sz w:val="24"/>
      <w:szCs w:val="20"/>
    </w:rPr>
  </w:style>
  <w:style w:type="paragraph" w:customStyle="1" w:styleId="font7">
    <w:name w:val="font7"/>
    <w:basedOn w:val="a7"/>
    <w:rsid w:val="009E032D"/>
    <w:pPr>
      <w:spacing w:before="100" w:beforeAutospacing="1" w:after="100" w:afterAutospacing="1" w:line="240" w:lineRule="auto"/>
    </w:pPr>
    <w:rPr>
      <w:rFonts w:eastAsia="Arial Unicode MS"/>
      <w:sz w:val="24"/>
      <w:szCs w:val="24"/>
    </w:rPr>
  </w:style>
  <w:style w:type="paragraph" w:customStyle="1" w:styleId="xl25">
    <w:name w:val="xl25"/>
    <w:basedOn w:val="a7"/>
    <w:rsid w:val="009E03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44"/>
      <w:szCs w:val="44"/>
    </w:rPr>
  </w:style>
  <w:style w:type="paragraph" w:customStyle="1" w:styleId="Technical5">
    <w:name w:val="Technical 5"/>
    <w:rsid w:val="009E032D"/>
    <w:pPr>
      <w:tabs>
        <w:tab w:val="left" w:pos="-720"/>
      </w:tabs>
      <w:suppressAutoHyphens/>
      <w:spacing w:after="0" w:line="240" w:lineRule="auto"/>
      <w:ind w:firstLine="720"/>
    </w:pPr>
    <w:rPr>
      <w:rFonts w:ascii="Gelvetsky 12pt" w:eastAsia="Times New Roman" w:hAnsi="Gelvetsky 12pt" w:cs="Gelvetsky 12pt"/>
      <w:b/>
      <w:bCs/>
      <w:sz w:val="24"/>
      <w:szCs w:val="24"/>
      <w:lang w:val="en-US"/>
    </w:rPr>
  </w:style>
  <w:style w:type="paragraph" w:customStyle="1" w:styleId="Item4">
    <w:name w:val="Item 4"/>
    <w:basedOn w:val="a7"/>
    <w:rsid w:val="009E032D"/>
    <w:pPr>
      <w:widowControl w:val="0"/>
      <w:spacing w:before="120" w:line="360" w:lineRule="atLeast"/>
      <w:ind w:left="1134"/>
    </w:pPr>
    <w:rPr>
      <w:snapToGrid/>
      <w:sz w:val="24"/>
    </w:rPr>
  </w:style>
  <w:style w:type="paragraph" w:customStyle="1" w:styleId="1a">
    <w:name w:val="Обычный (веб)1"/>
    <w:basedOn w:val="a7"/>
    <w:rsid w:val="009E032D"/>
    <w:pPr>
      <w:spacing w:before="100" w:beforeAutospacing="1" w:line="240" w:lineRule="auto"/>
    </w:pPr>
    <w:rPr>
      <w:sz w:val="24"/>
      <w:szCs w:val="24"/>
    </w:rPr>
  </w:style>
  <w:style w:type="paragraph" w:styleId="afffa">
    <w:name w:val="List Bullet"/>
    <w:aliases w:val="Маркированный список Знак Знак Знак,Маркированный список Знак"/>
    <w:basedOn w:val="a7"/>
    <w:rsid w:val="009E032D"/>
    <w:pPr>
      <w:spacing w:line="240" w:lineRule="auto"/>
    </w:pPr>
    <w:rPr>
      <w:sz w:val="20"/>
      <w:szCs w:val="17"/>
    </w:rPr>
  </w:style>
  <w:style w:type="character" w:customStyle="1" w:styleId="subheadnolink">
    <w:name w:val="subheadnolink"/>
    <w:basedOn w:val="a8"/>
    <w:rsid w:val="009E032D"/>
  </w:style>
  <w:style w:type="character" w:customStyle="1" w:styleId="mybld">
    <w:name w:val="mybld"/>
    <w:basedOn w:val="a8"/>
    <w:rsid w:val="009E032D"/>
  </w:style>
  <w:style w:type="character" w:customStyle="1" w:styleId="plain1">
    <w:name w:val="plain1"/>
    <w:rsid w:val="009E032D"/>
    <w:rPr>
      <w:rFonts w:ascii="Arial" w:hAnsi="Arial" w:cs="Arial" w:hint="default"/>
      <w:color w:val="333333"/>
      <w:sz w:val="24"/>
      <w:szCs w:val="24"/>
    </w:rPr>
  </w:style>
  <w:style w:type="paragraph" w:customStyle="1" w:styleId="all">
    <w:name w:val="all"/>
    <w:basedOn w:val="a7"/>
    <w:rsid w:val="009E032D"/>
    <w:pPr>
      <w:shd w:val="clear" w:color="auto" w:fill="FFFFFF"/>
      <w:spacing w:before="100" w:beforeAutospacing="1" w:after="100" w:afterAutospacing="1" w:line="240" w:lineRule="auto"/>
    </w:pPr>
    <w:rPr>
      <w:rFonts w:ascii="Tahoma" w:hAnsi="Tahoma" w:cs="Tahoma"/>
      <w:color w:val="000000"/>
      <w:sz w:val="14"/>
      <w:szCs w:val="14"/>
    </w:rPr>
  </w:style>
  <w:style w:type="paragraph" w:customStyle="1" w:styleId="material-description">
    <w:name w:val="material-description"/>
    <w:basedOn w:val="a7"/>
    <w:rsid w:val="009E032D"/>
    <w:pPr>
      <w:spacing w:before="100" w:beforeAutospacing="1" w:after="100" w:afterAutospacing="1" w:line="240" w:lineRule="auto"/>
    </w:pPr>
    <w:rPr>
      <w:sz w:val="15"/>
      <w:szCs w:val="15"/>
    </w:rPr>
  </w:style>
  <w:style w:type="paragraph" w:styleId="afffb">
    <w:name w:val="Body Text First Indent"/>
    <w:basedOn w:val="aff8"/>
    <w:link w:val="afffc"/>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40" w:after="20"/>
      <w:ind w:firstLine="397"/>
      <w:jc w:val="left"/>
    </w:pPr>
    <w:rPr>
      <w:rFonts w:ascii="Arial" w:hAnsi="Arial"/>
      <w:lang w:eastAsia="en-US"/>
    </w:rPr>
  </w:style>
  <w:style w:type="character" w:customStyle="1" w:styleId="afffc">
    <w:name w:val="Красная строка Знак"/>
    <w:basedOn w:val="aff9"/>
    <w:link w:val="afffb"/>
    <w:rsid w:val="009E032D"/>
    <w:rPr>
      <w:rFonts w:ascii="Arial" w:eastAsia="Times New Roman" w:hAnsi="Arial" w:cs="Times New Roman"/>
      <w:sz w:val="28"/>
      <w:szCs w:val="24"/>
      <w:lang w:val="x-none" w:eastAsia="ru-RU"/>
    </w:rPr>
  </w:style>
  <w:style w:type="paragraph" w:customStyle="1" w:styleId="NoTabs">
    <w:name w:val="NoTabs"/>
    <w:rsid w:val="009E032D"/>
    <w:pPr>
      <w:spacing w:after="0" w:line="240" w:lineRule="auto"/>
    </w:pPr>
    <w:rPr>
      <w:rFonts w:ascii="Arial" w:eastAsia="Times New Roman" w:hAnsi="Arial" w:cs="Times New Roman"/>
      <w:sz w:val="20"/>
      <w:szCs w:val="20"/>
    </w:rPr>
  </w:style>
  <w:style w:type="paragraph" w:styleId="2f">
    <w:name w:val="Body Text First Indent 2"/>
    <w:basedOn w:val="aff6"/>
    <w:link w:val="2f0"/>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0"/>
      <w:ind w:firstLine="210"/>
      <w:jc w:val="left"/>
    </w:pPr>
    <w:rPr>
      <w:rFonts w:ascii="Arial" w:hAnsi="Arial"/>
      <w:lang w:eastAsia="en-US"/>
    </w:rPr>
  </w:style>
  <w:style w:type="character" w:customStyle="1" w:styleId="2f0">
    <w:name w:val="Красная строка 2 Знак"/>
    <w:basedOn w:val="aff7"/>
    <w:link w:val="2f"/>
    <w:rsid w:val="009E032D"/>
    <w:rPr>
      <w:rFonts w:ascii="Arial" w:eastAsia="Times New Roman" w:hAnsi="Arial" w:cs="Times New Roman"/>
      <w:sz w:val="28"/>
      <w:szCs w:val="24"/>
      <w:lang w:val="x-none" w:eastAsia="ru-RU"/>
    </w:rPr>
  </w:style>
  <w:style w:type="paragraph" w:customStyle="1" w:styleId="CoverObjs">
    <w:name w:val="CoverObjs"/>
    <w:basedOn w:val="a7"/>
    <w:rsid w:val="009E032D"/>
    <w:pPr>
      <w:tabs>
        <w:tab w:val="left" w:pos="284"/>
        <w:tab w:val="left" w:pos="567"/>
        <w:tab w:val="left" w:pos="851"/>
        <w:tab w:val="left" w:pos="1134"/>
        <w:tab w:val="left" w:pos="1418"/>
        <w:tab w:val="left" w:pos="1701"/>
        <w:tab w:val="left" w:pos="1985"/>
        <w:tab w:val="left" w:pos="2268"/>
        <w:tab w:val="left" w:pos="2552"/>
        <w:tab w:val="left" w:pos="2835"/>
      </w:tabs>
      <w:spacing w:before="20" w:after="40" w:line="240" w:lineRule="auto"/>
      <w:ind w:left="284" w:hanging="284"/>
    </w:pPr>
    <w:rPr>
      <w:rFonts w:ascii="Arial" w:hAnsi="Arial"/>
      <w:sz w:val="20"/>
    </w:rPr>
  </w:style>
  <w:style w:type="paragraph" w:styleId="44">
    <w:name w:val="List 4"/>
    <w:basedOn w:val="a7"/>
    <w:rsid w:val="009E032D"/>
    <w:pPr>
      <w:tabs>
        <w:tab w:val="left" w:pos="284"/>
        <w:tab w:val="left" w:pos="567"/>
        <w:tab w:val="left" w:pos="851"/>
        <w:tab w:val="num" w:pos="1080"/>
        <w:tab w:val="left" w:pos="1134"/>
        <w:tab w:val="left" w:pos="1418"/>
        <w:tab w:val="left" w:pos="1701"/>
        <w:tab w:val="left" w:pos="1985"/>
        <w:tab w:val="left" w:pos="2268"/>
        <w:tab w:val="left" w:pos="2552"/>
        <w:tab w:val="left" w:pos="2835"/>
      </w:tabs>
      <w:spacing w:line="240" w:lineRule="auto"/>
      <w:ind w:left="2269" w:hanging="284"/>
    </w:pPr>
    <w:rPr>
      <w:rFonts w:ascii="Arial" w:hAnsi="Arial"/>
      <w:sz w:val="20"/>
    </w:rPr>
  </w:style>
  <w:style w:type="paragraph" w:styleId="3d">
    <w:name w:val="List 3"/>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1701" w:hanging="283"/>
    </w:pPr>
    <w:rPr>
      <w:rFonts w:ascii="Arial" w:hAnsi="Arial"/>
      <w:sz w:val="20"/>
    </w:rPr>
  </w:style>
  <w:style w:type="paragraph" w:styleId="2f1">
    <w:name w:val="List 2"/>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851" w:hanging="284"/>
    </w:pPr>
    <w:rPr>
      <w:rFonts w:ascii="Arial" w:hAnsi="Arial"/>
      <w:sz w:val="20"/>
    </w:rPr>
  </w:style>
  <w:style w:type="paragraph" w:styleId="54">
    <w:name w:val="List 5"/>
    <w:basedOn w:val="a7"/>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line="240" w:lineRule="auto"/>
      <w:ind w:left="2552" w:hanging="284"/>
    </w:pPr>
    <w:rPr>
      <w:rFonts w:ascii="Arial" w:hAnsi="Arial"/>
      <w:sz w:val="20"/>
    </w:rPr>
  </w:style>
  <w:style w:type="paragraph" w:customStyle="1" w:styleId="Level1">
    <w:name w:val="Level1"/>
    <w:basedOn w:val="aff8"/>
    <w:rsid w:val="009E032D"/>
    <w:pPr>
      <w:tabs>
        <w:tab w:val="num" w:pos="360"/>
        <w:tab w:val="left" w:pos="567"/>
        <w:tab w:val="left" w:pos="851"/>
        <w:tab w:val="left" w:pos="1134"/>
        <w:tab w:val="left" w:pos="1418"/>
        <w:tab w:val="left" w:pos="1701"/>
        <w:tab w:val="left" w:pos="1985"/>
        <w:tab w:val="left" w:pos="2268"/>
        <w:tab w:val="left" w:pos="2552"/>
        <w:tab w:val="left" w:pos="2835"/>
        <w:tab w:val="left" w:pos="3119"/>
      </w:tabs>
      <w:spacing w:before="240" w:line="264" w:lineRule="auto"/>
      <w:jc w:val="left"/>
      <w:outlineLvl w:val="1"/>
    </w:pPr>
    <w:rPr>
      <w:rFonts w:ascii="Arial" w:hAnsi="Arial"/>
      <w:b/>
      <w:sz w:val="32"/>
      <w:szCs w:val="20"/>
      <w:lang w:eastAsia="en-US"/>
    </w:rPr>
  </w:style>
  <w:style w:type="paragraph" w:customStyle="1" w:styleId="Level2">
    <w:name w:val="Level2"/>
    <w:basedOn w:val="aff8"/>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 w:val="left" w:pos="3119"/>
      </w:tabs>
      <w:spacing w:before="40" w:after="20" w:line="264" w:lineRule="auto"/>
      <w:ind w:left="567" w:hanging="567"/>
      <w:jc w:val="left"/>
    </w:pPr>
    <w:rPr>
      <w:rFonts w:ascii="Arial" w:hAnsi="Arial"/>
      <w:sz w:val="20"/>
      <w:szCs w:val="20"/>
      <w:lang w:eastAsia="en-US"/>
    </w:rPr>
  </w:style>
  <w:style w:type="paragraph" w:customStyle="1" w:styleId="Level3">
    <w:name w:val="Level3"/>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1418" w:hanging="851"/>
      <w:jc w:val="left"/>
    </w:pPr>
    <w:rPr>
      <w:rFonts w:ascii="Arial" w:hAnsi="Arial"/>
      <w:sz w:val="20"/>
      <w:szCs w:val="20"/>
      <w:lang w:eastAsia="en-US"/>
    </w:rPr>
  </w:style>
  <w:style w:type="paragraph" w:customStyle="1" w:styleId="Level6">
    <w:name w:val="Level6"/>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num" w:pos="4428"/>
      </w:tabs>
      <w:spacing w:before="40" w:after="20" w:line="264" w:lineRule="auto"/>
      <w:ind w:left="3402" w:hanging="1134"/>
      <w:jc w:val="left"/>
    </w:pPr>
    <w:rPr>
      <w:rFonts w:ascii="Arial" w:hAnsi="Arial"/>
      <w:sz w:val="20"/>
      <w:szCs w:val="20"/>
      <w:lang w:eastAsia="en-US"/>
    </w:rPr>
  </w:style>
  <w:style w:type="paragraph" w:customStyle="1" w:styleId="Level4">
    <w:name w:val="Level4"/>
    <w:basedOn w:val="aff8"/>
    <w:rsid w:val="009E032D"/>
    <w:pPr>
      <w:tabs>
        <w:tab w:val="left" w:pos="284"/>
        <w:tab w:val="left" w:pos="567"/>
        <w:tab w:val="left" w:pos="851"/>
        <w:tab w:val="left" w:pos="1134"/>
        <w:tab w:val="left" w:pos="1418"/>
        <w:tab w:val="left" w:pos="1701"/>
        <w:tab w:val="left" w:pos="1985"/>
        <w:tab w:val="left" w:pos="2268"/>
        <w:tab w:val="num" w:pos="2574"/>
        <w:tab w:val="left" w:pos="2835"/>
        <w:tab w:val="left" w:pos="3119"/>
      </w:tabs>
      <w:spacing w:before="40" w:after="20" w:line="264" w:lineRule="auto"/>
      <w:ind w:left="1985" w:hanging="851"/>
      <w:jc w:val="left"/>
    </w:pPr>
    <w:rPr>
      <w:rFonts w:ascii="Arial" w:hAnsi="Arial"/>
      <w:sz w:val="20"/>
      <w:szCs w:val="20"/>
      <w:lang w:eastAsia="en-US"/>
    </w:rPr>
  </w:style>
  <w:style w:type="paragraph" w:customStyle="1" w:styleId="Level5">
    <w:name w:val="Level5"/>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num" w:pos="3501"/>
      </w:tabs>
      <w:spacing w:before="40" w:after="20" w:line="264" w:lineRule="auto"/>
      <w:ind w:left="2835" w:hanging="1134"/>
      <w:jc w:val="left"/>
    </w:pPr>
    <w:rPr>
      <w:rFonts w:ascii="Arial" w:hAnsi="Arial"/>
      <w:sz w:val="20"/>
      <w:szCs w:val="20"/>
      <w:lang w:eastAsia="en-US"/>
    </w:rPr>
  </w:style>
  <w:style w:type="paragraph" w:customStyle="1" w:styleId="Level7">
    <w:name w:val="Level7"/>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 w:val="num" w:pos="5355"/>
      </w:tabs>
      <w:spacing w:before="40" w:after="20" w:line="264" w:lineRule="auto"/>
      <w:ind w:left="3402" w:hanging="567"/>
      <w:jc w:val="left"/>
    </w:pPr>
    <w:rPr>
      <w:rFonts w:ascii="Arial" w:hAnsi="Arial"/>
      <w:sz w:val="20"/>
      <w:szCs w:val="20"/>
      <w:lang w:eastAsia="en-US"/>
    </w:rPr>
  </w:style>
  <w:style w:type="paragraph" w:customStyle="1" w:styleId="Lev1">
    <w:name w:val="Lev1"/>
    <w:basedOn w:val="aff8"/>
    <w:rsid w:val="009E032D"/>
    <w:pPr>
      <w:tabs>
        <w:tab w:val="left" w:pos="567"/>
        <w:tab w:val="left" w:pos="851"/>
        <w:tab w:val="left" w:pos="1134"/>
        <w:tab w:val="left" w:pos="1418"/>
        <w:tab w:val="left" w:pos="1701"/>
        <w:tab w:val="left" w:pos="1985"/>
        <w:tab w:val="left" w:pos="2268"/>
        <w:tab w:val="left" w:pos="2552"/>
        <w:tab w:val="left" w:pos="2835"/>
      </w:tabs>
      <w:spacing w:before="240" w:line="264" w:lineRule="auto"/>
      <w:jc w:val="left"/>
      <w:outlineLvl w:val="1"/>
    </w:pPr>
    <w:rPr>
      <w:rFonts w:ascii="Arial" w:hAnsi="Arial"/>
      <w:b/>
      <w:sz w:val="32"/>
      <w:szCs w:val="20"/>
      <w:lang w:eastAsia="en-US"/>
    </w:rPr>
  </w:style>
  <w:style w:type="paragraph" w:customStyle="1" w:styleId="Lev2">
    <w:name w:val="Lev2"/>
    <w:basedOn w:val="aff8"/>
    <w:rsid w:val="009E032D"/>
    <w:pPr>
      <w:tabs>
        <w:tab w:val="left" w:pos="284"/>
        <w:tab w:val="left" w:pos="567"/>
        <w:tab w:val="num" w:pos="720"/>
        <w:tab w:val="left" w:pos="851"/>
        <w:tab w:val="left" w:pos="1134"/>
        <w:tab w:val="left" w:pos="1418"/>
        <w:tab w:val="left" w:pos="1701"/>
        <w:tab w:val="left" w:pos="1985"/>
        <w:tab w:val="left" w:pos="2268"/>
        <w:tab w:val="left" w:pos="2552"/>
        <w:tab w:val="left" w:pos="2835"/>
      </w:tabs>
      <w:spacing w:before="40" w:after="20" w:line="264" w:lineRule="auto"/>
      <w:ind w:left="567" w:hanging="567"/>
      <w:jc w:val="left"/>
    </w:pPr>
    <w:rPr>
      <w:rFonts w:ascii="Arial" w:hAnsi="Arial"/>
      <w:sz w:val="20"/>
      <w:szCs w:val="20"/>
      <w:lang w:eastAsia="en-US"/>
    </w:rPr>
  </w:style>
  <w:style w:type="paragraph" w:customStyle="1" w:styleId="Lev3">
    <w:name w:val="Lev3"/>
    <w:basedOn w:val="aff8"/>
    <w:rsid w:val="009E032D"/>
    <w:pPr>
      <w:tabs>
        <w:tab w:val="left" w:pos="284"/>
        <w:tab w:val="left" w:pos="567"/>
        <w:tab w:val="num" w:pos="720"/>
        <w:tab w:val="left" w:pos="851"/>
        <w:tab w:val="left" w:pos="1134"/>
        <w:tab w:val="left" w:pos="1418"/>
        <w:tab w:val="num" w:pos="1647"/>
        <w:tab w:val="left" w:pos="1701"/>
        <w:tab w:val="left" w:pos="2268"/>
        <w:tab w:val="left" w:pos="2552"/>
        <w:tab w:val="left" w:pos="2835"/>
      </w:tabs>
      <w:spacing w:before="40" w:after="20" w:line="264" w:lineRule="auto"/>
      <w:ind w:left="1134" w:hanging="567"/>
      <w:jc w:val="left"/>
    </w:pPr>
    <w:rPr>
      <w:rFonts w:ascii="Arial" w:hAnsi="Arial"/>
      <w:sz w:val="20"/>
      <w:szCs w:val="20"/>
      <w:lang w:eastAsia="en-US"/>
    </w:rPr>
  </w:style>
  <w:style w:type="paragraph" w:customStyle="1" w:styleId="Lev4">
    <w:name w:val="Lev4"/>
    <w:basedOn w:val="aff8"/>
    <w:autoRedefine/>
    <w:rsid w:val="009E032D"/>
    <w:pPr>
      <w:tabs>
        <w:tab w:val="left" w:pos="284"/>
        <w:tab w:val="left" w:pos="567"/>
        <w:tab w:val="left" w:pos="851"/>
        <w:tab w:val="left" w:pos="1134"/>
        <w:tab w:val="left" w:pos="1418"/>
        <w:tab w:val="left" w:pos="1701"/>
        <w:tab w:val="left" w:pos="1985"/>
        <w:tab w:val="left" w:pos="2268"/>
        <w:tab w:val="num" w:pos="2574"/>
        <w:tab w:val="left" w:pos="2835"/>
      </w:tabs>
      <w:spacing w:before="40" w:after="20" w:line="264" w:lineRule="auto"/>
      <w:ind w:left="2098" w:hanging="964"/>
      <w:jc w:val="left"/>
    </w:pPr>
    <w:rPr>
      <w:rFonts w:ascii="Arial" w:hAnsi="Arial"/>
      <w:sz w:val="20"/>
      <w:szCs w:val="20"/>
      <w:lang w:eastAsia="en-US"/>
    </w:rPr>
  </w:style>
  <w:style w:type="paragraph" w:customStyle="1" w:styleId="Lev5">
    <w:name w:val="Lev5"/>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num" w:pos="3501"/>
      </w:tabs>
      <w:spacing w:before="40" w:after="20" w:line="264" w:lineRule="auto"/>
      <w:ind w:left="2835" w:hanging="1134"/>
      <w:jc w:val="left"/>
    </w:pPr>
    <w:rPr>
      <w:rFonts w:ascii="Arial" w:hAnsi="Arial"/>
      <w:sz w:val="20"/>
      <w:szCs w:val="20"/>
      <w:lang w:eastAsia="en-US"/>
    </w:rPr>
  </w:style>
  <w:style w:type="paragraph" w:styleId="afffd">
    <w:name w:val="List"/>
    <w:basedOn w:val="aff8"/>
    <w:rsid w:val="009E032D"/>
    <w:pPr>
      <w:tabs>
        <w:tab w:val="left" w:pos="284"/>
        <w:tab w:val="left" w:pos="567"/>
        <w:tab w:val="left" w:pos="851"/>
        <w:tab w:val="left" w:pos="1134"/>
        <w:tab w:val="left" w:pos="1418"/>
        <w:tab w:val="left" w:pos="1701"/>
        <w:tab w:val="left" w:pos="1985"/>
        <w:tab w:val="left" w:pos="2268"/>
        <w:tab w:val="left" w:pos="2552"/>
        <w:tab w:val="left" w:pos="2835"/>
        <w:tab w:val="left" w:pos="3119"/>
      </w:tabs>
      <w:spacing w:before="40" w:after="20" w:line="264" w:lineRule="auto"/>
      <w:ind w:left="283" w:hanging="283"/>
      <w:jc w:val="left"/>
    </w:pPr>
    <w:rPr>
      <w:rFonts w:ascii="Arial" w:hAnsi="Arial"/>
      <w:sz w:val="20"/>
      <w:szCs w:val="20"/>
      <w:lang w:eastAsia="en-US"/>
    </w:rPr>
  </w:style>
  <w:style w:type="paragraph" w:customStyle="1" w:styleId="Style1">
    <w:name w:val="Style1"/>
    <w:basedOn w:val="a7"/>
    <w:rsid w:val="009E032D"/>
    <w:pPr>
      <w:spacing w:line="240" w:lineRule="auto"/>
      <w:ind w:firstLine="709"/>
    </w:pPr>
    <w:rPr>
      <w:szCs w:val="28"/>
    </w:rPr>
  </w:style>
  <w:style w:type="character" w:styleId="afffe">
    <w:name w:val="Emphasis"/>
    <w:uiPriority w:val="20"/>
    <w:qFormat/>
    <w:rsid w:val="009E032D"/>
    <w:rPr>
      <w:i/>
      <w:iCs/>
      <w:lang w:val="ru-RU" w:bidi="ar-SA"/>
    </w:rPr>
  </w:style>
  <w:style w:type="character" w:customStyle="1" w:styleId="text">
    <w:name w:val="text"/>
    <w:basedOn w:val="a8"/>
    <w:rsid w:val="009E032D"/>
  </w:style>
  <w:style w:type="character" w:customStyle="1" w:styleId="techinfo1">
    <w:name w:val="techinfo1"/>
    <w:basedOn w:val="a8"/>
    <w:rsid w:val="009E032D"/>
  </w:style>
  <w:style w:type="paragraph" w:customStyle="1" w:styleId="affff">
    <w:name w:val="Стиль"/>
    <w:rsid w:val="009E0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7"/>
    <w:rsid w:val="009E032D"/>
    <w:pPr>
      <w:spacing w:before="100" w:beforeAutospacing="1" w:after="100" w:afterAutospacing="1" w:line="240" w:lineRule="auto"/>
    </w:pPr>
    <w:rPr>
      <w:rFonts w:ascii="Arial" w:hAnsi="Arial" w:cs="Arial"/>
      <w:sz w:val="18"/>
      <w:szCs w:val="18"/>
    </w:rPr>
  </w:style>
  <w:style w:type="paragraph" w:customStyle="1" w:styleId="cedescr">
    <w:name w:val="ce_descr"/>
    <w:basedOn w:val="a7"/>
    <w:rsid w:val="009E032D"/>
    <w:pPr>
      <w:spacing w:line="240" w:lineRule="auto"/>
    </w:pPr>
    <w:rPr>
      <w:rFonts w:ascii="Tahoma" w:hAnsi="Tahoma" w:cs="Tahoma"/>
      <w:color w:val="142DA8"/>
      <w:sz w:val="20"/>
    </w:rPr>
  </w:style>
  <w:style w:type="paragraph" w:customStyle="1" w:styleId="affff0">
    <w:name w:val="Обычный.Нормальный абзац"/>
    <w:rsid w:val="009E032D"/>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f2">
    <w:name w:val="Знак2 Знак Знак"/>
    <w:basedOn w:val="a7"/>
    <w:rsid w:val="009E032D"/>
    <w:pPr>
      <w:spacing w:line="240" w:lineRule="exact"/>
    </w:pPr>
    <w:rPr>
      <w:rFonts w:ascii="Verdana" w:hAnsi="Verdana"/>
      <w:color w:val="000000"/>
      <w:sz w:val="24"/>
      <w:szCs w:val="24"/>
      <w:lang w:val="en-US"/>
    </w:rPr>
  </w:style>
  <w:style w:type="paragraph" w:customStyle="1" w:styleId="affff1">
    <w:name w:val="Знак Знак Знак Знак Знак Знак Знак Знак Знак Знак Знак Знак"/>
    <w:basedOn w:val="a7"/>
    <w:rsid w:val="009E032D"/>
    <w:pPr>
      <w:spacing w:line="240" w:lineRule="exact"/>
    </w:pPr>
    <w:rPr>
      <w:rFonts w:ascii="Verdana" w:hAnsi="Verdana"/>
      <w:sz w:val="24"/>
      <w:szCs w:val="24"/>
      <w:lang w:val="en-US"/>
    </w:rPr>
  </w:style>
  <w:style w:type="paragraph" w:customStyle="1" w:styleId="211">
    <w:name w:val="Основной текст с отступом 21"/>
    <w:basedOn w:val="a7"/>
    <w:rsid w:val="009E032D"/>
    <w:pPr>
      <w:ind w:left="142" w:firstLine="709"/>
    </w:pPr>
  </w:style>
  <w:style w:type="paragraph" w:customStyle="1" w:styleId="3e">
    <w:name w:val="3"/>
    <w:basedOn w:val="a7"/>
    <w:rsid w:val="009E032D"/>
    <w:pPr>
      <w:spacing w:before="100" w:after="100" w:line="240" w:lineRule="auto"/>
    </w:pPr>
    <w:rPr>
      <w:sz w:val="24"/>
    </w:rPr>
  </w:style>
  <w:style w:type="character" w:customStyle="1" w:styleId="1b">
    <w:name w:val="Знак Знак1"/>
    <w:rsid w:val="009E032D"/>
    <w:rPr>
      <w:lang w:val="ru-RU" w:eastAsia="ru-RU" w:bidi="ar-SA"/>
    </w:rPr>
  </w:style>
  <w:style w:type="paragraph" w:customStyle="1" w:styleId="affff2">
    <w:name w:val="Знак Знак Знак Знак Знак"/>
    <w:basedOn w:val="a7"/>
    <w:rsid w:val="009E032D"/>
    <w:pPr>
      <w:spacing w:before="100" w:beforeAutospacing="1" w:after="100" w:afterAutospacing="1" w:line="240" w:lineRule="auto"/>
    </w:pPr>
    <w:rPr>
      <w:rFonts w:ascii="Tahoma" w:hAnsi="Tahoma"/>
      <w:sz w:val="20"/>
      <w:lang w:val="en-US"/>
    </w:rPr>
  </w:style>
  <w:style w:type="paragraph" w:customStyle="1" w:styleId="FR2">
    <w:name w:val="FR2"/>
    <w:rsid w:val="009E032D"/>
    <w:pPr>
      <w:widowControl w:val="0"/>
      <w:autoSpaceDE w:val="0"/>
      <w:autoSpaceDN w:val="0"/>
      <w:adjustRightInd w:val="0"/>
      <w:spacing w:before="480" w:after="0" w:line="319" w:lineRule="auto"/>
      <w:ind w:left="320" w:right="200" w:firstLine="480"/>
      <w:jc w:val="both"/>
    </w:pPr>
    <w:rPr>
      <w:rFonts w:ascii="Arial" w:eastAsia="Times New Roman" w:hAnsi="Arial" w:cs="Arial"/>
      <w:sz w:val="18"/>
      <w:szCs w:val="18"/>
      <w:lang w:eastAsia="ru-RU"/>
    </w:rPr>
  </w:style>
  <w:style w:type="paragraph" w:customStyle="1" w:styleId="affff3">
    <w:name w:val="Комментарий"/>
    <w:basedOn w:val="a7"/>
    <w:next w:val="a7"/>
    <w:uiPriority w:val="99"/>
    <w:rsid w:val="009E032D"/>
    <w:pPr>
      <w:widowControl w:val="0"/>
      <w:autoSpaceDE w:val="0"/>
      <w:autoSpaceDN w:val="0"/>
      <w:adjustRightInd w:val="0"/>
      <w:spacing w:line="240" w:lineRule="auto"/>
      <w:ind w:left="170"/>
    </w:pPr>
    <w:rPr>
      <w:rFonts w:ascii="Arial" w:hAnsi="Arial" w:cs="Arial"/>
      <w:i/>
      <w:iCs/>
      <w:color w:val="800080"/>
      <w:sz w:val="26"/>
      <w:szCs w:val="26"/>
    </w:rPr>
  </w:style>
  <w:style w:type="paragraph" w:customStyle="1" w:styleId="affff4">
    <w:name w:val="Таблицы (моноширинный)"/>
    <w:basedOn w:val="a7"/>
    <w:next w:val="a7"/>
    <w:uiPriority w:val="99"/>
    <w:rsid w:val="009E032D"/>
    <w:pPr>
      <w:widowControl w:val="0"/>
      <w:autoSpaceDE w:val="0"/>
      <w:autoSpaceDN w:val="0"/>
      <w:adjustRightInd w:val="0"/>
      <w:spacing w:line="240" w:lineRule="auto"/>
    </w:pPr>
    <w:rPr>
      <w:rFonts w:ascii="Courier New" w:hAnsi="Courier New" w:cs="Courier New"/>
      <w:szCs w:val="28"/>
    </w:rPr>
  </w:style>
  <w:style w:type="paragraph" w:customStyle="1" w:styleId="details-layout1">
    <w:name w:val="details-layout1"/>
    <w:basedOn w:val="a7"/>
    <w:rsid w:val="009E032D"/>
    <w:pPr>
      <w:spacing w:before="100" w:beforeAutospacing="1" w:after="100" w:afterAutospacing="1" w:line="240" w:lineRule="auto"/>
    </w:pPr>
    <w:rPr>
      <w:sz w:val="24"/>
      <w:szCs w:val="24"/>
    </w:rPr>
  </w:style>
  <w:style w:type="paragraph" w:customStyle="1" w:styleId="details1">
    <w:name w:val="details1"/>
    <w:basedOn w:val="a7"/>
    <w:rsid w:val="009E032D"/>
    <w:pPr>
      <w:spacing w:before="611" w:after="100" w:afterAutospacing="1" w:line="240" w:lineRule="auto"/>
    </w:pPr>
    <w:rPr>
      <w:color w:val="666666"/>
      <w:sz w:val="18"/>
      <w:szCs w:val="18"/>
    </w:rPr>
  </w:style>
  <w:style w:type="paragraph" w:customStyle="1" w:styleId="ConsNonformat">
    <w:name w:val="ConsNonformat"/>
    <w:qFormat/>
    <w:rsid w:val="009E03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label">
    <w:name w:val="label"/>
    <w:basedOn w:val="a8"/>
    <w:rsid w:val="009E032D"/>
  </w:style>
  <w:style w:type="paragraph" w:customStyle="1" w:styleId="3f">
    <w:name w:val="Обычный3"/>
    <w:rsid w:val="009E032D"/>
    <w:pPr>
      <w:widowControl w:val="0"/>
      <w:adjustRightInd w:val="0"/>
      <w:spacing w:after="0" w:line="300" w:lineRule="auto"/>
      <w:ind w:firstLine="720"/>
      <w:jc w:val="both"/>
      <w:textAlignment w:val="baseline"/>
    </w:pPr>
    <w:rPr>
      <w:rFonts w:ascii="Times New Roman" w:eastAsia="Times New Roman" w:hAnsi="Times New Roman" w:cs="Times New Roman"/>
      <w:snapToGrid w:val="0"/>
      <w:sz w:val="24"/>
      <w:szCs w:val="20"/>
      <w:lang w:eastAsia="ru-RU"/>
    </w:rPr>
  </w:style>
  <w:style w:type="paragraph" w:customStyle="1" w:styleId="WW-2">
    <w:name w:val="WW-Основной текст с отступом 2"/>
    <w:basedOn w:val="a7"/>
    <w:rsid w:val="009E032D"/>
    <w:pPr>
      <w:suppressAutoHyphens/>
      <w:spacing w:line="240" w:lineRule="auto"/>
      <w:ind w:left="-540"/>
    </w:pPr>
    <w:rPr>
      <w:rFonts w:ascii="Arial" w:hAnsi="Arial" w:cs="Arial"/>
      <w:sz w:val="18"/>
      <w:szCs w:val="24"/>
      <w:lang w:eastAsia="ar-SA"/>
    </w:rPr>
  </w:style>
  <w:style w:type="character" w:customStyle="1" w:styleId="aff1">
    <w:name w:val="Обычный (веб) Знак"/>
    <w:aliases w:val="Обычный (Web) Знак,Обычный (веб) Знак Знак Знак1 Знак1,Обычный (веб) Знак Знак Знак Знак Знак1,Знак Знак Знак1 Знак Знак Знак1,Обычный (веб) Знак Знак Знак Знак1,Знак Знак Знак1 Знак Знак1 Знак,Знак Знак5 Знак"/>
    <w:link w:val="aff0"/>
    <w:rsid w:val="009E032D"/>
    <w:rPr>
      <w:rFonts w:ascii="Times New Roman" w:eastAsia="Times New Roman" w:hAnsi="Times New Roman" w:cs="Times New Roman"/>
      <w:sz w:val="24"/>
      <w:szCs w:val="24"/>
      <w:lang w:eastAsia="ru-RU"/>
    </w:rPr>
  </w:style>
  <w:style w:type="paragraph" w:customStyle="1" w:styleId="Style4">
    <w:name w:val="Style4"/>
    <w:basedOn w:val="a7"/>
    <w:rsid w:val="009E032D"/>
    <w:pPr>
      <w:widowControl w:val="0"/>
      <w:autoSpaceDE w:val="0"/>
      <w:autoSpaceDN w:val="0"/>
      <w:adjustRightInd w:val="0"/>
      <w:spacing w:line="254" w:lineRule="exact"/>
      <w:jc w:val="center"/>
    </w:pPr>
    <w:rPr>
      <w:sz w:val="24"/>
      <w:szCs w:val="24"/>
    </w:rPr>
  </w:style>
  <w:style w:type="character" w:customStyle="1" w:styleId="FontStyle15">
    <w:name w:val="Font Style15"/>
    <w:rsid w:val="009E032D"/>
    <w:rPr>
      <w:rFonts w:ascii="Times New Roman" w:hAnsi="Times New Roman" w:cs="Times New Roman"/>
      <w:spacing w:val="10"/>
      <w:sz w:val="16"/>
      <w:szCs w:val="16"/>
    </w:rPr>
  </w:style>
  <w:style w:type="character" w:customStyle="1" w:styleId="FontStyle14">
    <w:name w:val="Font Style14"/>
    <w:rsid w:val="009E032D"/>
    <w:rPr>
      <w:rFonts w:ascii="Times New Roman" w:hAnsi="Times New Roman" w:cs="Times New Roman"/>
      <w:smallCaps/>
      <w:spacing w:val="10"/>
      <w:sz w:val="16"/>
      <w:szCs w:val="16"/>
    </w:rPr>
  </w:style>
  <w:style w:type="paragraph" w:customStyle="1" w:styleId="311">
    <w:name w:val="Основной текст 31"/>
    <w:basedOn w:val="a7"/>
    <w:rsid w:val="009E032D"/>
    <w:pPr>
      <w:suppressAutoHyphens/>
      <w:autoSpaceDE w:val="0"/>
    </w:pPr>
    <w:rPr>
      <w:sz w:val="26"/>
      <w:szCs w:val="28"/>
      <w:lang w:eastAsia="ar-SA"/>
    </w:rPr>
  </w:style>
  <w:style w:type="paragraph" w:customStyle="1" w:styleId="2-11">
    <w:name w:val="содержание2-11"/>
    <w:basedOn w:val="a7"/>
    <w:rsid w:val="009E032D"/>
    <w:pPr>
      <w:spacing w:after="60" w:line="240" w:lineRule="auto"/>
    </w:pPr>
    <w:rPr>
      <w:sz w:val="24"/>
      <w:szCs w:val="24"/>
    </w:rPr>
  </w:style>
  <w:style w:type="paragraph" w:customStyle="1" w:styleId="320">
    <w:name w:val="Основной текст с отступом 32"/>
    <w:basedOn w:val="a7"/>
    <w:rsid w:val="009E032D"/>
    <w:pPr>
      <w:suppressAutoHyphens/>
      <w:spacing w:after="120" w:line="240" w:lineRule="auto"/>
      <w:ind w:left="283"/>
    </w:pPr>
    <w:rPr>
      <w:sz w:val="16"/>
      <w:lang w:eastAsia="ar-SA"/>
    </w:rPr>
  </w:style>
  <w:style w:type="paragraph" w:styleId="3f0">
    <w:name w:val="toc 3"/>
    <w:basedOn w:val="a7"/>
    <w:next w:val="a7"/>
    <w:autoRedefine/>
    <w:unhideWhenUsed/>
    <w:qFormat/>
    <w:rsid w:val="009E032D"/>
    <w:pPr>
      <w:spacing w:before="120" w:line="240" w:lineRule="auto"/>
      <w:ind w:left="560"/>
    </w:pPr>
    <w:rPr>
      <w:szCs w:val="24"/>
    </w:rPr>
  </w:style>
  <w:style w:type="paragraph" w:customStyle="1" w:styleId="1c">
    <w:name w:val="Знак Знак Знак Знак Знак Знак1 Знак"/>
    <w:basedOn w:val="a7"/>
    <w:rsid w:val="009E032D"/>
    <w:pPr>
      <w:spacing w:line="240" w:lineRule="exact"/>
    </w:pPr>
    <w:rPr>
      <w:sz w:val="24"/>
      <w:lang w:val="en-US"/>
    </w:rPr>
  </w:style>
  <w:style w:type="paragraph" w:customStyle="1" w:styleId="1d">
    <w:name w:val="Îáû÷íûé_1"/>
    <w:basedOn w:val="aff8"/>
    <w:rsid w:val="009E032D"/>
    <w:pPr>
      <w:spacing w:before="0"/>
      <w:jc w:val="left"/>
    </w:pPr>
    <w:rPr>
      <w:sz w:val="20"/>
      <w:szCs w:val="20"/>
    </w:rPr>
  </w:style>
  <w:style w:type="character" w:customStyle="1" w:styleId="1e">
    <w:name w:val="Основной текст Знак1"/>
    <w:aliases w:val="Знак Знак Знак1 Знак1,Знак1 Знак1 Знак1,Знак Знак Знак3,Знак1 Знак,Список 1 Знак1,body text Знак1"/>
    <w:rsid w:val="009E032D"/>
    <w:rPr>
      <w:rFonts w:ascii="Times New Roman" w:eastAsia="Times New Roman" w:hAnsi="Times New Roman" w:cs="Times New Roman"/>
      <w:sz w:val="20"/>
      <w:szCs w:val="20"/>
      <w:lang w:eastAsia="ru-RU"/>
    </w:rPr>
  </w:style>
  <w:style w:type="paragraph" w:styleId="HTML">
    <w:name w:val="HTML Preformatted"/>
    <w:basedOn w:val="a7"/>
    <w:link w:val="HTML0"/>
    <w:rsid w:val="009E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lang w:val="x-none" w:eastAsia="x-none"/>
    </w:rPr>
  </w:style>
  <w:style w:type="character" w:customStyle="1" w:styleId="HTML0">
    <w:name w:val="Стандартный HTML Знак"/>
    <w:basedOn w:val="a8"/>
    <w:link w:val="HTML"/>
    <w:rsid w:val="009E032D"/>
    <w:rPr>
      <w:rFonts w:ascii="Courier New" w:eastAsia="Times New Roman" w:hAnsi="Courier New" w:cs="Times New Roman"/>
      <w:sz w:val="20"/>
      <w:szCs w:val="20"/>
      <w:lang w:val="x-none" w:eastAsia="x-none"/>
    </w:rPr>
  </w:style>
  <w:style w:type="paragraph" w:customStyle="1" w:styleId="consplusnormal1">
    <w:name w:val="consplusnormal"/>
    <w:basedOn w:val="a7"/>
    <w:rsid w:val="009E032D"/>
    <w:pPr>
      <w:spacing w:before="100" w:beforeAutospacing="1" w:after="100" w:afterAutospacing="1" w:line="240" w:lineRule="auto"/>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9E032D"/>
    <w:pPr>
      <w:spacing w:before="100" w:beforeAutospacing="1" w:after="100" w:afterAutospacing="1" w:line="240" w:lineRule="auto"/>
    </w:pPr>
    <w:rPr>
      <w:rFonts w:ascii="Tahoma" w:hAnsi="Tahoma"/>
      <w:sz w:val="20"/>
      <w:lang w:val="en-US"/>
    </w:rPr>
  </w:style>
  <w:style w:type="paragraph" w:customStyle="1" w:styleId="affff5">
    <w:name w:val="Îáû÷íûé"/>
    <w:rsid w:val="009E032D"/>
    <w:pPr>
      <w:spacing w:after="0" w:line="240" w:lineRule="auto"/>
    </w:pPr>
    <w:rPr>
      <w:rFonts w:ascii="Times New Roman" w:eastAsia="Times New Roman" w:hAnsi="Times New Roman" w:cs="Times New Roman"/>
      <w:sz w:val="20"/>
      <w:szCs w:val="20"/>
      <w:lang w:eastAsia="ru-RU"/>
    </w:rPr>
  </w:style>
  <w:style w:type="paragraph" w:customStyle="1" w:styleId="affff6">
    <w:name w:val="Содержимое таблицы"/>
    <w:basedOn w:val="a7"/>
    <w:rsid w:val="009E032D"/>
    <w:pPr>
      <w:widowControl w:val="0"/>
      <w:suppressLineNumbers/>
      <w:suppressAutoHyphens/>
      <w:spacing w:line="240" w:lineRule="auto"/>
    </w:pPr>
    <w:rPr>
      <w:rFonts w:ascii="Arial" w:eastAsia="Lucida Sans Unicode" w:hAnsi="Arial"/>
      <w:sz w:val="24"/>
      <w:szCs w:val="24"/>
    </w:rPr>
  </w:style>
  <w:style w:type="paragraph" w:customStyle="1" w:styleId="1f">
    <w:name w:val="Текст примечания1"/>
    <w:basedOn w:val="a7"/>
    <w:rsid w:val="009E032D"/>
    <w:pPr>
      <w:widowControl w:val="0"/>
      <w:suppressAutoHyphens/>
      <w:spacing w:line="240" w:lineRule="auto"/>
    </w:pPr>
    <w:rPr>
      <w:rFonts w:ascii="Arial" w:eastAsia="Lucida Sans Unicode" w:hAnsi="Arial"/>
      <w:sz w:val="24"/>
      <w:szCs w:val="24"/>
    </w:rPr>
  </w:style>
  <w:style w:type="paragraph" w:customStyle="1" w:styleId="ConsPlusNonformat">
    <w:name w:val="ConsPlusNonformat"/>
    <w:uiPriority w:val="99"/>
    <w:qFormat/>
    <w:rsid w:val="009E032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0">
    <w:name w:val="Знак Знак Знак1 Знак"/>
    <w:aliases w:val="Знак1 Знак1 Знак, Знак Знак3 Знак,Знак1 Знак Знак,Знак Знак3 Знак,Знак1 Знак2"/>
    <w:rsid w:val="009E032D"/>
    <w:rPr>
      <w:lang w:val="ru-RU" w:eastAsia="ru-RU" w:bidi="ar-SA"/>
    </w:rPr>
  </w:style>
  <w:style w:type="paragraph" w:customStyle="1" w:styleId="220">
    <w:name w:val="Основной текст 22"/>
    <w:basedOn w:val="15"/>
    <w:rsid w:val="009E032D"/>
    <w:pPr>
      <w:tabs>
        <w:tab w:val="left" w:pos="7088"/>
      </w:tabs>
      <w:ind w:firstLine="851"/>
      <w:jc w:val="both"/>
    </w:pPr>
    <w:rPr>
      <w:snapToGrid w:val="0"/>
      <w:sz w:val="28"/>
    </w:rPr>
  </w:style>
  <w:style w:type="paragraph" w:customStyle="1" w:styleId="312">
    <w:name w:val="Основной текст с отступом 31"/>
    <w:basedOn w:val="a7"/>
    <w:link w:val="BodyTextIndent3"/>
    <w:rsid w:val="009E032D"/>
    <w:pPr>
      <w:tabs>
        <w:tab w:val="left" w:pos="7088"/>
      </w:tabs>
      <w:spacing w:line="280" w:lineRule="exact"/>
      <w:ind w:firstLine="851"/>
    </w:pPr>
    <w:rPr>
      <w:snapToGrid/>
      <w:sz w:val="24"/>
      <w:szCs w:val="24"/>
      <w:lang w:val="x-none" w:eastAsia="x-none"/>
    </w:rPr>
  </w:style>
  <w:style w:type="paragraph" w:customStyle="1" w:styleId="affff7">
    <w:name w:val="Знак Знак Знак Знак"/>
    <w:basedOn w:val="a7"/>
    <w:uiPriority w:val="99"/>
    <w:rsid w:val="009E032D"/>
    <w:pPr>
      <w:spacing w:line="240" w:lineRule="exact"/>
    </w:pPr>
    <w:rPr>
      <w:sz w:val="24"/>
      <w:lang w:val="en-US"/>
    </w:rPr>
  </w:style>
  <w:style w:type="paragraph" w:customStyle="1" w:styleId="PlainText1">
    <w:name w:val="Plain Text1"/>
    <w:basedOn w:val="a7"/>
    <w:rsid w:val="009E032D"/>
    <w:pPr>
      <w:overflowPunct w:val="0"/>
      <w:autoSpaceDE w:val="0"/>
      <w:autoSpaceDN w:val="0"/>
      <w:adjustRightInd w:val="0"/>
      <w:spacing w:line="240" w:lineRule="auto"/>
    </w:pPr>
    <w:rPr>
      <w:rFonts w:ascii="Courier New" w:hAnsi="Courier New"/>
      <w:sz w:val="20"/>
    </w:rPr>
  </w:style>
  <w:style w:type="paragraph" w:customStyle="1" w:styleId="affff8">
    <w:name w:val="Текст (прав. подпись)"/>
    <w:basedOn w:val="a7"/>
    <w:next w:val="a7"/>
    <w:rsid w:val="009E032D"/>
    <w:pPr>
      <w:widowControl w:val="0"/>
      <w:suppressAutoHyphens/>
      <w:autoSpaceDE w:val="0"/>
      <w:spacing w:line="240" w:lineRule="auto"/>
      <w:jc w:val="right"/>
    </w:pPr>
    <w:rPr>
      <w:rFonts w:ascii="Arial" w:hAnsi="Arial" w:cs="Arial"/>
      <w:sz w:val="20"/>
      <w:lang w:eastAsia="ar-SA"/>
    </w:rPr>
  </w:style>
  <w:style w:type="paragraph" w:customStyle="1" w:styleId="affff9">
    <w:name w:val="Знак Знак Знак Знак Знак Знак Знак"/>
    <w:basedOn w:val="a7"/>
    <w:rsid w:val="009E032D"/>
    <w:pPr>
      <w:widowControl w:val="0"/>
      <w:adjustRightInd w:val="0"/>
      <w:spacing w:line="240" w:lineRule="exact"/>
      <w:jc w:val="right"/>
    </w:pPr>
    <w:rPr>
      <w:sz w:val="20"/>
      <w:lang w:val="en-GB"/>
    </w:rPr>
  </w:style>
  <w:style w:type="paragraph" w:customStyle="1" w:styleId="affffa">
    <w:name w:val="Таблица шапка"/>
    <w:basedOn w:val="a7"/>
    <w:uiPriority w:val="99"/>
    <w:rsid w:val="009E032D"/>
    <w:pPr>
      <w:keepNext/>
      <w:spacing w:before="40" w:after="40" w:line="240" w:lineRule="auto"/>
      <w:ind w:left="57" w:right="57"/>
    </w:pPr>
    <w:rPr>
      <w:sz w:val="18"/>
      <w:szCs w:val="18"/>
    </w:rPr>
  </w:style>
  <w:style w:type="paragraph" w:customStyle="1" w:styleId="affffb">
    <w:name w:val="Таблица текст"/>
    <w:basedOn w:val="a7"/>
    <w:rsid w:val="009E032D"/>
    <w:pPr>
      <w:spacing w:before="40" w:after="40" w:line="240" w:lineRule="auto"/>
      <w:ind w:left="57" w:right="57"/>
    </w:pPr>
  </w:style>
  <w:style w:type="paragraph" w:customStyle="1" w:styleId="1f1">
    <w:name w:val="Основной текст с отступом1"/>
    <w:qFormat/>
    <w:rsid w:val="009E032D"/>
    <w:pPr>
      <w:autoSpaceDN w:val="0"/>
      <w:spacing w:after="120" w:line="240" w:lineRule="auto"/>
      <w:ind w:left="283"/>
      <w:textAlignment w:val="baseline"/>
    </w:pPr>
    <w:rPr>
      <w:rFonts w:ascii="Times New Roman" w:eastAsia="Times New Roman" w:hAnsi="Times New Roman" w:cs="Times New Roman"/>
      <w:color w:val="000000"/>
      <w:kern w:val="3"/>
      <w:sz w:val="24"/>
      <w:szCs w:val="20"/>
      <w:lang w:eastAsia="ru-RU"/>
    </w:rPr>
  </w:style>
  <w:style w:type="paragraph" w:customStyle="1" w:styleId="affffc">
    <w:name w:val="Знак Знак Знак Знак Знак Знак Знак Знак Знак Знак Знак Знак Знак Знак Знак Знак Знак Знак Знак"/>
    <w:basedOn w:val="a7"/>
    <w:autoRedefine/>
    <w:rsid w:val="009E032D"/>
    <w:pPr>
      <w:spacing w:line="240" w:lineRule="exact"/>
    </w:pPr>
    <w:rPr>
      <w:lang w:val="en-US"/>
    </w:rPr>
  </w:style>
  <w:style w:type="paragraph" w:customStyle="1" w:styleId="u-2-msonormal">
    <w:name w:val="u-2-msonormal"/>
    <w:basedOn w:val="a7"/>
    <w:rsid w:val="009E032D"/>
    <w:pPr>
      <w:spacing w:before="100" w:beforeAutospacing="1" w:after="100" w:afterAutospacing="1" w:line="240" w:lineRule="auto"/>
    </w:pPr>
    <w:rPr>
      <w:sz w:val="24"/>
      <w:szCs w:val="24"/>
    </w:rPr>
  </w:style>
  <w:style w:type="paragraph" w:customStyle="1" w:styleId="affffd">
    <w:name w:val="Знак Знак Знак Знак Знак Знак Знак Знак Знак Знак Знак Знак Знак Знак Знак"/>
    <w:basedOn w:val="a7"/>
    <w:rsid w:val="009E032D"/>
    <w:pPr>
      <w:spacing w:line="240" w:lineRule="exact"/>
    </w:pPr>
    <w:rPr>
      <w:sz w:val="24"/>
      <w:lang w:val="en-US"/>
    </w:rPr>
  </w:style>
  <w:style w:type="paragraph" w:customStyle="1" w:styleId="212">
    <w:name w:val="Знак Знак Знак2 Знак Знак Знак Знак1"/>
    <w:basedOn w:val="a7"/>
    <w:rsid w:val="009E032D"/>
    <w:pPr>
      <w:spacing w:line="240" w:lineRule="exact"/>
    </w:pPr>
    <w:rPr>
      <w:sz w:val="24"/>
      <w:lang w:val="en-US"/>
    </w:rPr>
  </w:style>
  <w:style w:type="character" w:customStyle="1" w:styleId="BodyTextIndent3">
    <w:name w:val="Body Text Indent 3 Знак"/>
    <w:link w:val="312"/>
    <w:rsid w:val="009E032D"/>
    <w:rPr>
      <w:rFonts w:ascii="Times New Roman" w:eastAsia="Times New Roman" w:hAnsi="Times New Roman" w:cs="Times New Roman"/>
      <w:snapToGrid w:val="0"/>
      <w:sz w:val="24"/>
      <w:szCs w:val="24"/>
      <w:lang w:val="x-none" w:eastAsia="x-none"/>
    </w:rPr>
  </w:style>
  <w:style w:type="paragraph" w:customStyle="1" w:styleId="BodyText21">
    <w:name w:val="Body Text 21"/>
    <w:basedOn w:val="a7"/>
    <w:rsid w:val="009E032D"/>
    <w:pPr>
      <w:widowControl w:val="0"/>
      <w:spacing w:line="240" w:lineRule="auto"/>
      <w:jc w:val="center"/>
    </w:pPr>
    <w:rPr>
      <w:rFonts w:ascii="Antiqua" w:hAnsi="Antiqua"/>
      <w:sz w:val="24"/>
    </w:rPr>
  </w:style>
  <w:style w:type="paragraph" w:customStyle="1" w:styleId="a1">
    <w:name w:val="Абзац первого уровня"/>
    <w:basedOn w:val="a7"/>
    <w:link w:val="affffe"/>
    <w:qFormat/>
    <w:rsid w:val="009E032D"/>
    <w:pPr>
      <w:numPr>
        <w:numId w:val="1"/>
      </w:numPr>
      <w:spacing w:before="120" w:after="120" w:line="240" w:lineRule="auto"/>
      <w:ind w:left="568" w:hanging="284"/>
    </w:pPr>
    <w:rPr>
      <w:rFonts w:ascii="Calibri" w:hAnsi="Calibri"/>
      <w:sz w:val="24"/>
      <w:szCs w:val="24"/>
      <w:lang w:val="x-none" w:eastAsia="x-none"/>
    </w:rPr>
  </w:style>
  <w:style w:type="character" w:customStyle="1" w:styleId="affffe">
    <w:name w:val="Абзац первого уровня Знак"/>
    <w:link w:val="a1"/>
    <w:rsid w:val="009E032D"/>
    <w:rPr>
      <w:rFonts w:ascii="Calibri" w:eastAsia="Times New Roman" w:hAnsi="Calibri" w:cs="Times New Roman"/>
      <w:snapToGrid w:val="0"/>
      <w:sz w:val="24"/>
      <w:szCs w:val="24"/>
      <w:lang w:val="x-none" w:eastAsia="x-none"/>
    </w:rPr>
  </w:style>
  <w:style w:type="paragraph" w:customStyle="1" w:styleId="a0">
    <w:name w:val="Абзац второго уровня"/>
    <w:basedOn w:val="a7"/>
    <w:link w:val="afffff"/>
    <w:qFormat/>
    <w:rsid w:val="009E032D"/>
    <w:pPr>
      <w:numPr>
        <w:numId w:val="2"/>
      </w:numPr>
      <w:spacing w:before="120" w:after="120" w:line="240" w:lineRule="auto"/>
    </w:pPr>
    <w:rPr>
      <w:rFonts w:ascii="Calibri" w:hAnsi="Calibri"/>
      <w:sz w:val="24"/>
      <w:szCs w:val="24"/>
      <w:lang w:val="x-none" w:eastAsia="x-none"/>
    </w:rPr>
  </w:style>
  <w:style w:type="character" w:customStyle="1" w:styleId="afffff">
    <w:name w:val="Абзац второго уровня Знак"/>
    <w:link w:val="a0"/>
    <w:rsid w:val="009E032D"/>
    <w:rPr>
      <w:rFonts w:ascii="Calibri" w:eastAsia="Times New Roman" w:hAnsi="Calibri" w:cs="Times New Roman"/>
      <w:snapToGrid w:val="0"/>
      <w:sz w:val="24"/>
      <w:szCs w:val="24"/>
      <w:lang w:val="x-none" w:eastAsia="x-none"/>
    </w:rPr>
  </w:style>
  <w:style w:type="character" w:customStyle="1" w:styleId="Arial">
    <w:name w:val="Стиль (латиница) Arial"/>
    <w:rsid w:val="009E032D"/>
    <w:rPr>
      <w:rFonts w:ascii="Arial" w:hAnsi="Arial"/>
      <w:sz w:val="24"/>
      <w:szCs w:val="24"/>
    </w:rPr>
  </w:style>
  <w:style w:type="paragraph" w:customStyle="1" w:styleId="Normal12pt">
    <w:name w:val="Normal + 12 pt"/>
    <w:aliases w:val="Первая строка:Обычный+12pt"/>
    <w:basedOn w:val="15"/>
    <w:link w:val="Normal12pt12pt"/>
    <w:rsid w:val="009E032D"/>
    <w:pPr>
      <w:widowControl w:val="0"/>
      <w:ind w:firstLine="567"/>
      <w:jc w:val="both"/>
    </w:pPr>
    <w:rPr>
      <w:snapToGrid w:val="0"/>
      <w:sz w:val="24"/>
      <w:szCs w:val="24"/>
      <w:lang w:val="x-none" w:eastAsia="x-none"/>
    </w:rPr>
  </w:style>
  <w:style w:type="character" w:customStyle="1" w:styleId="Normal12pt12pt">
    <w:name w:val="Normal + 12 pt;Первая строка:Обычный+12pt Знак"/>
    <w:link w:val="Normal12pt"/>
    <w:rsid w:val="009E032D"/>
    <w:rPr>
      <w:rFonts w:ascii="Times New Roman" w:eastAsia="Times New Roman" w:hAnsi="Times New Roman" w:cs="Times New Roman"/>
      <w:snapToGrid w:val="0"/>
      <w:sz w:val="24"/>
      <w:szCs w:val="24"/>
      <w:lang w:val="x-none" w:eastAsia="x-none"/>
    </w:rPr>
  </w:style>
  <w:style w:type="paragraph" w:customStyle="1" w:styleId="1f2">
    <w:name w:val="текст1"/>
    <w:rsid w:val="009E032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1f3">
    <w:name w:val="втяжка1"/>
    <w:basedOn w:val="afff6"/>
    <w:next w:val="afff6"/>
    <w:rsid w:val="009E032D"/>
    <w:pPr>
      <w:tabs>
        <w:tab w:val="clear" w:pos="567"/>
        <w:tab w:val="left" w:pos="1134"/>
      </w:tabs>
      <w:ind w:left="1134"/>
    </w:pPr>
    <w:rPr>
      <w:szCs w:val="20"/>
    </w:rPr>
  </w:style>
  <w:style w:type="character" w:customStyle="1" w:styleId="Normal">
    <w:name w:val="Normal Знак Знак"/>
    <w:rsid w:val="009E032D"/>
    <w:rPr>
      <w:snapToGrid w:val="0"/>
      <w:sz w:val="24"/>
      <w:lang w:val="ru-RU" w:eastAsia="ru-RU" w:bidi="ar-SA"/>
    </w:rPr>
  </w:style>
  <w:style w:type="paragraph" w:customStyle="1" w:styleId="-">
    <w:name w:val="текст-табл"/>
    <w:basedOn w:val="a7"/>
    <w:next w:val="a7"/>
    <w:rsid w:val="009E032D"/>
    <w:pPr>
      <w:autoSpaceDE w:val="0"/>
      <w:autoSpaceDN w:val="0"/>
      <w:adjustRightInd w:val="0"/>
      <w:spacing w:before="57" w:line="240" w:lineRule="auto"/>
      <w:ind w:left="283" w:right="283"/>
    </w:pPr>
    <w:rPr>
      <w:rFonts w:ascii="SchoolBookC" w:hAnsi="SchoolBookC"/>
      <w:b/>
      <w:i/>
      <w:sz w:val="24"/>
    </w:rPr>
  </w:style>
  <w:style w:type="paragraph" w:customStyle="1" w:styleId="afffff0">
    <w:name w:val="текст"/>
    <w:rsid w:val="009E032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1">
    <w:name w:val="заг_центр"/>
    <w:basedOn w:val="-"/>
    <w:rsid w:val="009E032D"/>
    <w:pPr>
      <w:jc w:val="center"/>
    </w:pPr>
    <w:rPr>
      <w:rFonts w:ascii="AvantGardeGothicC" w:hAnsi="AvantGardeGothicC"/>
    </w:rPr>
  </w:style>
  <w:style w:type="character" w:styleId="afffff2">
    <w:name w:val="annotation reference"/>
    <w:uiPriority w:val="99"/>
    <w:semiHidden/>
    <w:rsid w:val="009E032D"/>
    <w:rPr>
      <w:sz w:val="16"/>
      <w:szCs w:val="16"/>
    </w:rPr>
  </w:style>
  <w:style w:type="paragraph" w:styleId="afffff3">
    <w:name w:val="annotation text"/>
    <w:aliases w:val=" Знак4"/>
    <w:basedOn w:val="a7"/>
    <w:link w:val="afffff4"/>
    <w:rsid w:val="009E032D"/>
    <w:pPr>
      <w:spacing w:line="240" w:lineRule="auto"/>
    </w:pPr>
    <w:rPr>
      <w:sz w:val="20"/>
      <w:lang w:val="x-none" w:eastAsia="x-none"/>
    </w:rPr>
  </w:style>
  <w:style w:type="character" w:customStyle="1" w:styleId="afffff4">
    <w:name w:val="Текст примечания Знак"/>
    <w:aliases w:val=" Знак4 Знак"/>
    <w:basedOn w:val="a8"/>
    <w:link w:val="afffff3"/>
    <w:rsid w:val="009E032D"/>
    <w:rPr>
      <w:rFonts w:ascii="Times New Roman" w:eastAsia="Times New Roman" w:hAnsi="Times New Roman" w:cs="Times New Roman"/>
      <w:sz w:val="20"/>
      <w:szCs w:val="20"/>
      <w:lang w:val="x-none" w:eastAsia="x-none"/>
    </w:rPr>
  </w:style>
  <w:style w:type="paragraph" w:styleId="afffff5">
    <w:name w:val="annotation subject"/>
    <w:basedOn w:val="afffff3"/>
    <w:next w:val="afffff3"/>
    <w:link w:val="afffff6"/>
    <w:semiHidden/>
    <w:rsid w:val="009E032D"/>
    <w:rPr>
      <w:b/>
      <w:bCs/>
    </w:rPr>
  </w:style>
  <w:style w:type="character" w:customStyle="1" w:styleId="afffff6">
    <w:name w:val="Тема примечания Знак"/>
    <w:basedOn w:val="afffff4"/>
    <w:link w:val="afffff5"/>
    <w:semiHidden/>
    <w:rsid w:val="009E032D"/>
    <w:rPr>
      <w:rFonts w:ascii="Times New Roman" w:eastAsia="Times New Roman" w:hAnsi="Times New Roman" w:cs="Times New Roman"/>
      <w:b/>
      <w:bCs/>
      <w:sz w:val="20"/>
      <w:szCs w:val="20"/>
      <w:lang w:val="x-none" w:eastAsia="x-none"/>
    </w:rPr>
  </w:style>
  <w:style w:type="paragraph" w:styleId="afffff7">
    <w:name w:val="Date"/>
    <w:basedOn w:val="a7"/>
    <w:next w:val="a7"/>
    <w:link w:val="afffff8"/>
    <w:rsid w:val="009E032D"/>
    <w:pPr>
      <w:spacing w:after="60" w:line="240" w:lineRule="auto"/>
    </w:pPr>
    <w:rPr>
      <w:sz w:val="24"/>
      <w:lang w:val="x-none" w:eastAsia="x-none"/>
    </w:rPr>
  </w:style>
  <w:style w:type="character" w:customStyle="1" w:styleId="afffff8">
    <w:name w:val="Дата Знак"/>
    <w:basedOn w:val="a8"/>
    <w:link w:val="afffff7"/>
    <w:rsid w:val="009E032D"/>
    <w:rPr>
      <w:rFonts w:ascii="Times New Roman" w:eastAsia="Times New Roman" w:hAnsi="Times New Roman" w:cs="Times New Roman"/>
      <w:sz w:val="24"/>
      <w:szCs w:val="20"/>
      <w:lang w:val="x-none" w:eastAsia="x-none"/>
    </w:rPr>
  </w:style>
  <w:style w:type="paragraph" w:customStyle="1" w:styleId="91">
    <w:name w:val="9"/>
    <w:basedOn w:val="a7"/>
    <w:rsid w:val="009E032D"/>
    <w:pPr>
      <w:spacing w:line="240" w:lineRule="auto"/>
      <w:jc w:val="center"/>
    </w:pPr>
    <w:rPr>
      <w:rFonts w:eastAsia="Arial Unicode MS"/>
      <w:b/>
      <w:bCs/>
      <w:sz w:val="16"/>
      <w:szCs w:val="16"/>
    </w:rPr>
  </w:style>
  <w:style w:type="paragraph" w:customStyle="1" w:styleId="-0">
    <w:name w:val="Контракт-пункт"/>
    <w:basedOn w:val="a7"/>
    <w:qFormat/>
    <w:rsid w:val="009E032D"/>
    <w:pPr>
      <w:tabs>
        <w:tab w:val="left" w:pos="680"/>
        <w:tab w:val="num" w:pos="720"/>
      </w:tabs>
      <w:spacing w:after="60" w:line="240" w:lineRule="auto"/>
      <w:ind w:left="720"/>
    </w:pPr>
    <w:rPr>
      <w:sz w:val="24"/>
      <w:szCs w:val="24"/>
    </w:rPr>
  </w:style>
  <w:style w:type="paragraph" w:customStyle="1" w:styleId="2f3">
    <w:name w:val="Текст_начало_2"/>
    <w:basedOn w:val="a7"/>
    <w:rsid w:val="009E032D"/>
    <w:pPr>
      <w:spacing w:line="360" w:lineRule="exact"/>
    </w:pPr>
    <w:rPr>
      <w:rFonts w:ascii="Arial" w:hAnsi="Arial"/>
      <w:sz w:val="24"/>
      <w:lang w:val="en-GB"/>
    </w:rPr>
  </w:style>
  <w:style w:type="paragraph" w:customStyle="1" w:styleId="head21">
    <w:name w:val="head21"/>
    <w:basedOn w:val="a7"/>
    <w:rsid w:val="009E032D"/>
    <w:pPr>
      <w:overflowPunct w:val="0"/>
      <w:autoSpaceDE w:val="0"/>
      <w:autoSpaceDN w:val="0"/>
      <w:spacing w:line="240" w:lineRule="auto"/>
      <w:jc w:val="center"/>
    </w:pPr>
    <w:rPr>
      <w:b/>
      <w:bCs/>
      <w:sz w:val="24"/>
      <w:szCs w:val="24"/>
    </w:rPr>
  </w:style>
  <w:style w:type="paragraph" w:customStyle="1" w:styleId="msoacetate0">
    <w:name w:val="msoacetate"/>
    <w:basedOn w:val="a7"/>
    <w:rsid w:val="009E032D"/>
    <w:pPr>
      <w:spacing w:line="240" w:lineRule="auto"/>
    </w:pPr>
    <w:rPr>
      <w:rFonts w:ascii="Tahoma" w:hAnsi="Tahoma" w:cs="Tahoma"/>
      <w:sz w:val="16"/>
      <w:szCs w:val="16"/>
    </w:rPr>
  </w:style>
  <w:style w:type="paragraph" w:customStyle="1" w:styleId="3f1">
    <w:name w:val="Стиль3 Знак Знак Знак"/>
    <w:basedOn w:val="28"/>
    <w:link w:val="3f2"/>
    <w:rsid w:val="009E032D"/>
    <w:pPr>
      <w:widowControl w:val="0"/>
      <w:tabs>
        <w:tab w:val="num" w:pos="227"/>
      </w:tabs>
      <w:adjustRightInd w:val="0"/>
      <w:spacing w:before="0" w:after="0" w:line="240" w:lineRule="auto"/>
      <w:ind w:left="0"/>
      <w:textAlignment w:val="baseline"/>
    </w:pPr>
    <w:rPr>
      <w:sz w:val="24"/>
      <w:szCs w:val="20"/>
      <w:lang w:eastAsia="x-none"/>
    </w:rPr>
  </w:style>
  <w:style w:type="character" w:customStyle="1" w:styleId="3f2">
    <w:name w:val="Стиль3 Знак Знак Знак Знак"/>
    <w:link w:val="3f1"/>
    <w:rsid w:val="009E032D"/>
    <w:rPr>
      <w:rFonts w:ascii="Times New Roman" w:eastAsia="Times New Roman" w:hAnsi="Times New Roman" w:cs="Times New Roman"/>
      <w:sz w:val="24"/>
      <w:szCs w:val="20"/>
      <w:lang w:val="x-none" w:eastAsia="x-none"/>
    </w:rPr>
  </w:style>
  <w:style w:type="character" w:customStyle="1" w:styleId="313">
    <w:name w:val="Стиль3 Знак Знак1"/>
    <w:rsid w:val="009E032D"/>
    <w:rPr>
      <w:sz w:val="24"/>
      <w:lang w:val="ru-RU" w:eastAsia="ru-RU" w:bidi="ar-SA"/>
    </w:rPr>
  </w:style>
  <w:style w:type="paragraph" w:customStyle="1" w:styleId="2-110">
    <w:name w:val="2-11"/>
    <w:basedOn w:val="a7"/>
    <w:rsid w:val="009E032D"/>
    <w:pPr>
      <w:spacing w:after="60" w:line="240" w:lineRule="auto"/>
    </w:pPr>
    <w:rPr>
      <w:sz w:val="24"/>
      <w:szCs w:val="24"/>
    </w:rPr>
  </w:style>
  <w:style w:type="paragraph" w:customStyle="1" w:styleId="afffff9">
    <w:name w:val="Тендерные данные"/>
    <w:basedOn w:val="a7"/>
    <w:semiHidden/>
    <w:rsid w:val="009E032D"/>
    <w:pPr>
      <w:tabs>
        <w:tab w:val="left" w:pos="1985"/>
      </w:tabs>
      <w:spacing w:before="120" w:after="60" w:line="240" w:lineRule="auto"/>
    </w:pPr>
    <w:rPr>
      <w:b/>
      <w:sz w:val="24"/>
    </w:rPr>
  </w:style>
  <w:style w:type="paragraph" w:customStyle="1" w:styleId="45">
    <w:name w:val="Стиль4"/>
    <w:basedOn w:val="a7"/>
    <w:link w:val="46"/>
    <w:rsid w:val="009E032D"/>
    <w:pPr>
      <w:spacing w:line="240" w:lineRule="auto"/>
    </w:pPr>
    <w:rPr>
      <w:sz w:val="24"/>
      <w:lang w:val="x-none" w:eastAsia="x-none"/>
    </w:rPr>
  </w:style>
  <w:style w:type="paragraph" w:customStyle="1" w:styleId="StyleFirstline127cm">
    <w:name w:val="Style First line:  127 cm"/>
    <w:basedOn w:val="a7"/>
    <w:rsid w:val="009E032D"/>
    <w:pPr>
      <w:spacing w:before="120" w:line="240" w:lineRule="auto"/>
      <w:ind w:firstLine="720"/>
    </w:pPr>
    <w:rPr>
      <w:rFonts w:ascii="Arial" w:hAnsi="Arial"/>
      <w:sz w:val="24"/>
    </w:rPr>
  </w:style>
  <w:style w:type="paragraph" w:customStyle="1" w:styleId="112">
    <w:name w:val="Заголовок 11"/>
    <w:basedOn w:val="15"/>
    <w:next w:val="15"/>
    <w:rsid w:val="009E032D"/>
    <w:pPr>
      <w:keepNext/>
      <w:ind w:firstLine="720"/>
      <w:jc w:val="center"/>
    </w:pPr>
    <w:rPr>
      <w:b/>
      <w:sz w:val="22"/>
    </w:rPr>
  </w:style>
  <w:style w:type="paragraph" w:customStyle="1" w:styleId="47">
    <w:name w:val="заголовок 4"/>
    <w:basedOn w:val="a7"/>
    <w:next w:val="a7"/>
    <w:rsid w:val="009E032D"/>
    <w:pPr>
      <w:keepNext/>
      <w:keepLines/>
      <w:widowControl w:val="0"/>
      <w:suppressAutoHyphens/>
      <w:spacing w:before="240" w:after="60" w:line="240" w:lineRule="auto"/>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5"/>
    <w:rsid w:val="009E032D"/>
    <w:pPr>
      <w:widowControl w:val="0"/>
      <w:tabs>
        <w:tab w:val="left" w:pos="360"/>
      </w:tabs>
      <w:ind w:hanging="360"/>
      <w:jc w:val="center"/>
    </w:pPr>
    <w:rPr>
      <w:snapToGrid w:val="0"/>
      <w:sz w:val="26"/>
      <w:szCs w:val="26"/>
    </w:rPr>
  </w:style>
  <w:style w:type="paragraph" w:styleId="a">
    <w:name w:val="List Number"/>
    <w:basedOn w:val="a7"/>
    <w:rsid w:val="009E032D"/>
    <w:pPr>
      <w:numPr>
        <w:numId w:val="3"/>
      </w:numPr>
      <w:spacing w:line="240" w:lineRule="auto"/>
    </w:pPr>
    <w:rPr>
      <w:sz w:val="20"/>
    </w:rPr>
  </w:style>
  <w:style w:type="paragraph" w:customStyle="1" w:styleId="Head93">
    <w:name w:val="Head 9.3"/>
    <w:basedOn w:val="a7"/>
    <w:next w:val="a7"/>
    <w:rsid w:val="009E032D"/>
    <w:pPr>
      <w:widowControl w:val="0"/>
      <w:suppressAutoHyphens/>
      <w:spacing w:before="120" w:after="60" w:line="240" w:lineRule="auto"/>
    </w:pPr>
    <w:rPr>
      <w:b/>
      <w:snapToGrid/>
      <w:sz w:val="24"/>
      <w:lang w:val="en-US"/>
    </w:rPr>
  </w:style>
  <w:style w:type="paragraph" w:customStyle="1" w:styleId="Normal1">
    <w:name w:val="Normal1"/>
    <w:rsid w:val="009E032D"/>
    <w:pPr>
      <w:widowControl w:val="0"/>
      <w:spacing w:before="180" w:after="0" w:line="240" w:lineRule="auto"/>
    </w:pPr>
    <w:rPr>
      <w:rFonts w:ascii="Times New Roman" w:eastAsia="Times New Roman" w:hAnsi="Times New Roman" w:cs="Times New Roman"/>
      <w:snapToGrid w:val="0"/>
      <w:szCs w:val="20"/>
      <w:lang w:eastAsia="ru-RU"/>
    </w:rPr>
  </w:style>
  <w:style w:type="paragraph" w:customStyle="1" w:styleId="StyleBodyTextJustifiedBefore5ptAfter5ptKernat1">
    <w:name w:val="Style Body Text + Justified Before:  5 pt After:  5 pt Kern at 1..."/>
    <w:basedOn w:val="aff8"/>
    <w:rsid w:val="009E032D"/>
    <w:pPr>
      <w:numPr>
        <w:numId w:val="4"/>
      </w:numPr>
      <w:spacing w:before="100" w:after="100"/>
    </w:pPr>
    <w:rPr>
      <w:kern w:val="28"/>
      <w:sz w:val="24"/>
      <w:szCs w:val="20"/>
    </w:rPr>
  </w:style>
  <w:style w:type="paragraph" w:customStyle="1" w:styleId="213">
    <w:name w:val="Заголовок 21"/>
    <w:basedOn w:val="15"/>
    <w:next w:val="15"/>
    <w:rsid w:val="009E032D"/>
    <w:pPr>
      <w:keepNext/>
      <w:keepLines/>
      <w:spacing w:before="360" w:after="60"/>
      <w:ind w:left="567" w:hanging="567"/>
      <w:jc w:val="both"/>
    </w:pPr>
    <w:rPr>
      <w:b/>
      <w:snapToGrid w:val="0"/>
      <w:sz w:val="22"/>
    </w:rPr>
  </w:style>
  <w:style w:type="paragraph" w:customStyle="1" w:styleId="Normal2">
    <w:name w:val="Normal2"/>
    <w:rsid w:val="009E032D"/>
    <w:pPr>
      <w:widowControl w:val="0"/>
      <w:spacing w:before="180" w:after="0" w:line="240" w:lineRule="auto"/>
    </w:pPr>
    <w:rPr>
      <w:rFonts w:ascii="Times New Roman" w:eastAsia="Times New Roman" w:hAnsi="Times New Roman" w:cs="Times New Roman"/>
      <w:snapToGrid w:val="0"/>
      <w:szCs w:val="20"/>
      <w:lang w:eastAsia="ru-RU"/>
    </w:rPr>
  </w:style>
  <w:style w:type="character" w:customStyle="1" w:styleId="Normal0">
    <w:name w:val="Normal Знак Знак Знак"/>
    <w:rsid w:val="009E032D"/>
    <w:rPr>
      <w:snapToGrid w:val="0"/>
      <w:sz w:val="24"/>
      <w:lang w:val="ru-RU" w:eastAsia="ru-RU" w:bidi="ar-SA"/>
    </w:rPr>
  </w:style>
  <w:style w:type="character" w:customStyle="1" w:styleId="Normal3">
    <w:name w:val="Normal Знак"/>
    <w:rsid w:val="009E032D"/>
    <w:rPr>
      <w:snapToGrid w:val="0"/>
      <w:sz w:val="24"/>
      <w:lang w:val="ru-RU" w:eastAsia="ru-RU" w:bidi="ar-SA"/>
    </w:rPr>
  </w:style>
  <w:style w:type="character" w:customStyle="1" w:styleId="314">
    <w:name w:val="Стиль3 Знак Знак Знак Знак1"/>
    <w:rsid w:val="009E032D"/>
    <w:rPr>
      <w:sz w:val="24"/>
      <w:lang w:val="ru-RU" w:eastAsia="ru-RU" w:bidi="ar-SA"/>
    </w:rPr>
  </w:style>
  <w:style w:type="paragraph" w:customStyle="1" w:styleId="FR10">
    <w:name w:val="FR1"/>
    <w:rsid w:val="009E032D"/>
    <w:pPr>
      <w:widowControl w:val="0"/>
      <w:autoSpaceDE w:val="0"/>
      <w:autoSpaceDN w:val="0"/>
      <w:adjustRightInd w:val="0"/>
      <w:spacing w:before="2080" w:after="0" w:line="240" w:lineRule="auto"/>
    </w:pPr>
    <w:rPr>
      <w:rFonts w:ascii="Times New Roman" w:eastAsia="Times New Roman" w:hAnsi="Times New Roman" w:cs="Times New Roman"/>
      <w:b/>
      <w:bCs/>
      <w:sz w:val="44"/>
      <w:szCs w:val="44"/>
      <w:lang w:eastAsia="ru-RU"/>
    </w:rPr>
  </w:style>
  <w:style w:type="paragraph" w:customStyle="1" w:styleId="StyleBodyTextJustifiedBefore5ptAfter5pt">
    <w:name w:val="Style Body Text + Justified Before:  5 pt After:  5 pt"/>
    <w:basedOn w:val="aff8"/>
    <w:rsid w:val="009E032D"/>
    <w:pPr>
      <w:numPr>
        <w:numId w:val="5"/>
      </w:numPr>
      <w:spacing w:before="100" w:after="100"/>
    </w:pPr>
    <w:rPr>
      <w:sz w:val="24"/>
      <w:szCs w:val="20"/>
    </w:rPr>
  </w:style>
  <w:style w:type="paragraph" w:customStyle="1" w:styleId="FR3">
    <w:name w:val="FR3"/>
    <w:rsid w:val="009E032D"/>
    <w:pPr>
      <w:widowControl w:val="0"/>
      <w:autoSpaceDE w:val="0"/>
      <w:autoSpaceDN w:val="0"/>
      <w:adjustRightInd w:val="0"/>
      <w:spacing w:before="20" w:after="0" w:line="240" w:lineRule="auto"/>
      <w:ind w:left="800"/>
    </w:pPr>
    <w:rPr>
      <w:rFonts w:ascii="Arial" w:eastAsia="Times New Roman" w:hAnsi="Arial" w:cs="Arial"/>
      <w:noProof/>
      <w:sz w:val="20"/>
      <w:szCs w:val="20"/>
      <w:lang w:eastAsia="ru-RU"/>
    </w:rPr>
  </w:style>
  <w:style w:type="paragraph" w:customStyle="1" w:styleId="FR4">
    <w:name w:val="FR4"/>
    <w:rsid w:val="009E032D"/>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ConsCell">
    <w:name w:val="ConsCell"/>
    <w:rsid w:val="009E032D"/>
    <w:pPr>
      <w:widowControl w:val="0"/>
      <w:spacing w:after="0" w:line="240" w:lineRule="auto"/>
    </w:pPr>
    <w:rPr>
      <w:rFonts w:ascii="Arial" w:eastAsia="Times New Roman" w:hAnsi="Arial" w:cs="Times New Roman"/>
      <w:snapToGrid w:val="0"/>
      <w:sz w:val="20"/>
      <w:szCs w:val="20"/>
      <w:lang w:eastAsia="ru-RU"/>
    </w:rPr>
  </w:style>
  <w:style w:type="paragraph" w:styleId="55">
    <w:name w:val="List Bullet 5"/>
    <w:basedOn w:val="a7"/>
    <w:autoRedefine/>
    <w:rsid w:val="009E032D"/>
    <w:pPr>
      <w:tabs>
        <w:tab w:val="num" w:pos="1492"/>
      </w:tabs>
      <w:spacing w:line="240" w:lineRule="auto"/>
      <w:ind w:left="1492" w:hanging="360"/>
    </w:pPr>
    <w:rPr>
      <w:sz w:val="20"/>
    </w:rPr>
  </w:style>
  <w:style w:type="paragraph" w:customStyle="1" w:styleId="afffffa">
    <w:name w:val="Бюллет"/>
    <w:basedOn w:val="a7"/>
    <w:rsid w:val="009E032D"/>
    <w:pPr>
      <w:tabs>
        <w:tab w:val="num" w:pos="567"/>
        <w:tab w:val="num" w:pos="1492"/>
      </w:tabs>
      <w:spacing w:before="60" w:line="240" w:lineRule="auto"/>
      <w:ind w:left="567" w:hanging="283"/>
    </w:pPr>
    <w:rPr>
      <w:sz w:val="24"/>
      <w:szCs w:val="24"/>
    </w:rPr>
  </w:style>
  <w:style w:type="paragraph" w:customStyle="1" w:styleId="a6">
    <w:name w:val="Первый абзац"/>
    <w:basedOn w:val="a7"/>
    <w:next w:val="a7"/>
    <w:rsid w:val="009E032D"/>
    <w:pPr>
      <w:widowControl w:val="0"/>
      <w:numPr>
        <w:numId w:val="6"/>
      </w:numPr>
      <w:tabs>
        <w:tab w:val="clear" w:pos="1428"/>
      </w:tabs>
      <w:overflowPunct w:val="0"/>
      <w:autoSpaceDE w:val="0"/>
      <w:autoSpaceDN w:val="0"/>
      <w:adjustRightInd w:val="0"/>
      <w:spacing w:before="240"/>
      <w:ind w:left="0" w:firstLine="720"/>
      <w:textAlignment w:val="baseline"/>
    </w:pPr>
    <w:rPr>
      <w:rFonts w:ascii="Arial" w:hAnsi="Arial"/>
      <w:sz w:val="24"/>
    </w:rPr>
  </w:style>
  <w:style w:type="paragraph" w:customStyle="1" w:styleId="ConsTitle">
    <w:name w:val="ConsTitle"/>
    <w:rsid w:val="009E032D"/>
    <w:pPr>
      <w:widowControl w:val="0"/>
      <w:spacing w:after="0" w:line="240" w:lineRule="auto"/>
    </w:pPr>
    <w:rPr>
      <w:rFonts w:ascii="Arial" w:eastAsia="Times New Roman" w:hAnsi="Arial" w:cs="Times New Roman"/>
      <w:b/>
      <w:snapToGrid w:val="0"/>
      <w:sz w:val="16"/>
      <w:szCs w:val="20"/>
      <w:lang w:eastAsia="ru-RU"/>
    </w:rPr>
  </w:style>
  <w:style w:type="character" w:customStyle="1" w:styleId="c1">
    <w:name w:val="c1"/>
    <w:rsid w:val="009E032D"/>
    <w:rPr>
      <w:color w:val="0000FF"/>
    </w:rPr>
  </w:style>
  <w:style w:type="paragraph" w:customStyle="1" w:styleId="BlockQuotation">
    <w:name w:val="Block Quotation"/>
    <w:basedOn w:val="a7"/>
    <w:rsid w:val="009E032D"/>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26" w:right="-427"/>
      <w:jc w:val="center"/>
    </w:pPr>
    <w:rPr>
      <w:rFonts w:ascii="Times New Roman CYR" w:hAnsi="Times New Roman CYR"/>
      <w:b/>
      <w:color w:val="000000"/>
      <w:szCs w:val="24"/>
    </w:rPr>
  </w:style>
  <w:style w:type="paragraph" w:customStyle="1" w:styleId="Head92">
    <w:name w:val="Head 9.2"/>
    <w:basedOn w:val="a7"/>
    <w:next w:val="a7"/>
    <w:rsid w:val="009E032D"/>
    <w:pPr>
      <w:keepNext/>
      <w:widowControl w:val="0"/>
      <w:suppressAutoHyphens/>
      <w:spacing w:before="120" w:after="60" w:line="240" w:lineRule="auto"/>
    </w:pPr>
    <w:rPr>
      <w:b/>
      <w:snapToGrid/>
      <w:sz w:val="24"/>
      <w:lang w:val="en-US"/>
    </w:rPr>
  </w:style>
  <w:style w:type="paragraph" w:customStyle="1" w:styleId="01">
    <w:name w:val="_Текст0_Список 1 уровня"/>
    <w:rsid w:val="009E032D"/>
    <w:pPr>
      <w:tabs>
        <w:tab w:val="num" w:pos="1418"/>
      </w:tabs>
      <w:spacing w:after="120" w:line="240" w:lineRule="auto"/>
      <w:ind w:left="1418" w:hanging="454"/>
      <w:jc w:val="both"/>
    </w:pPr>
    <w:rPr>
      <w:rFonts w:ascii="Arial" w:eastAsia="Times New Roman" w:hAnsi="Arial" w:cs="Times New Roman"/>
      <w:sz w:val="24"/>
      <w:szCs w:val="20"/>
      <w:lang w:eastAsia="ru-RU"/>
    </w:rPr>
  </w:style>
  <w:style w:type="paragraph" w:customStyle="1" w:styleId="BodyTextIndent31">
    <w:name w:val="Body Text Indent 31"/>
    <w:basedOn w:val="Normal1"/>
    <w:rsid w:val="009E032D"/>
    <w:pPr>
      <w:spacing w:before="0" w:after="60"/>
      <w:ind w:left="1276" w:hanging="567"/>
      <w:jc w:val="both"/>
    </w:pPr>
    <w:rPr>
      <w:snapToGrid/>
      <w:sz w:val="27"/>
    </w:rPr>
  </w:style>
  <w:style w:type="paragraph" w:customStyle="1" w:styleId="WW-List2">
    <w:name w:val="WW-List 2"/>
    <w:basedOn w:val="a7"/>
    <w:rsid w:val="009E032D"/>
    <w:pPr>
      <w:widowControl w:val="0"/>
      <w:suppressAutoHyphens/>
      <w:spacing w:line="300" w:lineRule="auto"/>
      <w:ind w:left="566" w:hanging="283"/>
    </w:pPr>
    <w:rPr>
      <w:sz w:val="20"/>
      <w:lang w:eastAsia="ar-SA"/>
    </w:rPr>
  </w:style>
  <w:style w:type="paragraph" w:customStyle="1" w:styleId="vrts-bodytext">
    <w:name w:val="vrts-bodytext"/>
    <w:basedOn w:val="a7"/>
    <w:rsid w:val="009E032D"/>
    <w:pPr>
      <w:spacing w:before="100" w:beforeAutospacing="1" w:after="100" w:afterAutospacing="1" w:line="240" w:lineRule="auto"/>
    </w:pPr>
    <w:rPr>
      <w:rFonts w:eastAsia="Batang"/>
      <w:sz w:val="24"/>
      <w:szCs w:val="24"/>
      <w:lang w:eastAsia="ko-KR"/>
    </w:rPr>
  </w:style>
  <w:style w:type="character" w:customStyle="1" w:styleId="vrts-bodytext-bold">
    <w:name w:val="vrts-bodytext-bold"/>
    <w:basedOn w:val="a8"/>
    <w:rsid w:val="009E032D"/>
  </w:style>
  <w:style w:type="character" w:customStyle="1" w:styleId="themebody1">
    <w:name w:val="themebody1"/>
    <w:rsid w:val="009E032D"/>
    <w:rPr>
      <w:color w:val="FFFFFF"/>
    </w:rPr>
  </w:style>
  <w:style w:type="numbering" w:customStyle="1" w:styleId="1f4">
    <w:name w:val="Нет списка1"/>
    <w:next w:val="aa"/>
    <w:semiHidden/>
    <w:rsid w:val="009E032D"/>
  </w:style>
  <w:style w:type="paragraph" w:customStyle="1" w:styleId="14pt">
    <w:name w:val="Обычный + 14 pt"/>
    <w:aliases w:val="по ширине,Первая строка:  1,6 см"/>
    <w:basedOn w:val="a7"/>
    <w:rsid w:val="009E032D"/>
    <w:pPr>
      <w:spacing w:line="240" w:lineRule="auto"/>
      <w:ind w:firstLine="909"/>
    </w:pPr>
    <w:rPr>
      <w:snapToGrid/>
      <w:szCs w:val="28"/>
    </w:rPr>
  </w:style>
  <w:style w:type="paragraph" w:styleId="2">
    <w:name w:val="List Bullet 2"/>
    <w:basedOn w:val="a7"/>
    <w:rsid w:val="009E032D"/>
    <w:pPr>
      <w:numPr>
        <w:numId w:val="7"/>
      </w:numPr>
      <w:spacing w:line="240" w:lineRule="auto"/>
    </w:pPr>
    <w:rPr>
      <w:szCs w:val="28"/>
    </w:rPr>
  </w:style>
  <w:style w:type="paragraph" w:styleId="40">
    <w:name w:val="List Bullet 4"/>
    <w:basedOn w:val="a7"/>
    <w:rsid w:val="009E032D"/>
    <w:pPr>
      <w:numPr>
        <w:numId w:val="8"/>
      </w:numPr>
      <w:spacing w:line="240" w:lineRule="auto"/>
    </w:pPr>
    <w:rPr>
      <w:szCs w:val="28"/>
    </w:rPr>
  </w:style>
  <w:style w:type="paragraph" w:customStyle="1" w:styleId="1f5">
    <w:name w:val="Знак Знак Знак Знак Знак Знак Знак Знак Знак1 Знак"/>
    <w:basedOn w:val="a7"/>
    <w:rsid w:val="009E032D"/>
    <w:pPr>
      <w:spacing w:line="240" w:lineRule="exact"/>
    </w:pPr>
    <w:rPr>
      <w:sz w:val="24"/>
      <w:lang w:val="en-US"/>
    </w:rPr>
  </w:style>
  <w:style w:type="paragraph" w:customStyle="1" w:styleId="Arial10Left">
    <w:name w:val="Arial10Left"/>
    <w:rsid w:val="009E03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b">
    <w:name w:val="ГС_абз_Основной"/>
    <w:link w:val="afffffc"/>
    <w:rsid w:val="009E032D"/>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fffffc">
    <w:name w:val="ГС_абз_Основной Знак"/>
    <w:link w:val="afffffb"/>
    <w:rsid w:val="009E032D"/>
    <w:rPr>
      <w:rFonts w:ascii="Times New Roman" w:eastAsia="Times New Roman" w:hAnsi="Times New Roman" w:cs="Times New Roman"/>
      <w:snapToGrid w:val="0"/>
      <w:sz w:val="24"/>
      <w:szCs w:val="24"/>
      <w:lang w:eastAsia="ru-RU"/>
    </w:rPr>
  </w:style>
  <w:style w:type="paragraph" w:customStyle="1" w:styleId="10">
    <w:name w:val="ГС_Заголовок_1"/>
    <w:rsid w:val="009E032D"/>
    <w:pPr>
      <w:keepNext/>
      <w:numPr>
        <w:numId w:val="9"/>
      </w:numPr>
      <w:spacing w:before="120" w:after="240" w:line="240" w:lineRule="auto"/>
    </w:pPr>
    <w:rPr>
      <w:rFonts w:ascii="Times New Roman" w:eastAsia="Times New Roman" w:hAnsi="Times New Roman" w:cs="Arial"/>
      <w:b/>
      <w:bCs/>
      <w:sz w:val="32"/>
      <w:szCs w:val="26"/>
      <w:lang w:eastAsia="ru-RU"/>
    </w:rPr>
  </w:style>
  <w:style w:type="paragraph" w:customStyle="1" w:styleId="20">
    <w:name w:val="ГС_Заголовок_2 Знак Знак"/>
    <w:link w:val="2f4"/>
    <w:rsid w:val="009E032D"/>
    <w:pPr>
      <w:keepNext/>
      <w:numPr>
        <w:ilvl w:val="1"/>
        <w:numId w:val="9"/>
      </w:numPr>
      <w:spacing w:before="240" w:after="240" w:line="240" w:lineRule="auto"/>
    </w:pPr>
    <w:rPr>
      <w:rFonts w:ascii="Times New Roman" w:eastAsia="Times New Roman" w:hAnsi="Times New Roman" w:cs="Times New Roman"/>
      <w:b/>
      <w:snapToGrid w:val="0"/>
      <w:sz w:val="30"/>
      <w:szCs w:val="24"/>
      <w:lang w:eastAsia="ru-RU"/>
    </w:rPr>
  </w:style>
  <w:style w:type="paragraph" w:customStyle="1" w:styleId="31">
    <w:name w:val="ГС_Заголовок_3"/>
    <w:next w:val="afffffb"/>
    <w:rsid w:val="009E032D"/>
    <w:pPr>
      <w:keepNext/>
      <w:numPr>
        <w:ilvl w:val="2"/>
        <w:numId w:val="9"/>
      </w:numPr>
      <w:spacing w:before="240" w:after="240" w:line="240" w:lineRule="auto"/>
    </w:pPr>
    <w:rPr>
      <w:rFonts w:ascii="Times New Roman" w:eastAsia="Times New Roman" w:hAnsi="Times New Roman" w:cs="Times New Roman"/>
      <w:b/>
      <w:snapToGrid w:val="0"/>
      <w:sz w:val="28"/>
      <w:szCs w:val="24"/>
      <w:lang w:eastAsia="ru-RU"/>
    </w:rPr>
  </w:style>
  <w:style w:type="paragraph" w:customStyle="1" w:styleId="41">
    <w:name w:val="ГС_Заголовок_4"/>
    <w:rsid w:val="009E032D"/>
    <w:pPr>
      <w:keepNext/>
      <w:numPr>
        <w:ilvl w:val="3"/>
        <w:numId w:val="9"/>
      </w:numPr>
      <w:spacing w:before="240" w:after="240" w:line="240" w:lineRule="auto"/>
    </w:pPr>
    <w:rPr>
      <w:rFonts w:ascii="Times New Roman" w:eastAsia="Times New Roman" w:hAnsi="Times New Roman" w:cs="Times New Roman"/>
      <w:b/>
      <w:snapToGrid w:val="0"/>
      <w:sz w:val="26"/>
      <w:szCs w:val="24"/>
      <w:lang w:eastAsia="ru-RU"/>
    </w:rPr>
  </w:style>
  <w:style w:type="paragraph" w:customStyle="1" w:styleId="5">
    <w:name w:val="ГС_Заголовок_5"/>
    <w:rsid w:val="009E032D"/>
    <w:pPr>
      <w:keepNext/>
      <w:numPr>
        <w:ilvl w:val="4"/>
        <w:numId w:val="9"/>
      </w:numPr>
      <w:spacing w:before="240" w:after="240" w:line="240" w:lineRule="auto"/>
    </w:pPr>
    <w:rPr>
      <w:rFonts w:ascii="Times New Roman" w:eastAsia="Times New Roman" w:hAnsi="Times New Roman" w:cs="Arial"/>
      <w:bCs/>
      <w:i/>
      <w:sz w:val="26"/>
      <w:szCs w:val="26"/>
      <w:lang w:eastAsia="ru-RU"/>
    </w:rPr>
  </w:style>
  <w:style w:type="paragraph" w:customStyle="1" w:styleId="a4">
    <w:name w:val="ГС_Заголовок_Прил"/>
    <w:rsid w:val="009E032D"/>
    <w:pPr>
      <w:pageBreakBefore/>
      <w:numPr>
        <w:ilvl w:val="5"/>
        <w:numId w:val="9"/>
      </w:numPr>
      <w:spacing w:after="0" w:line="240" w:lineRule="auto"/>
    </w:pPr>
    <w:rPr>
      <w:rFonts w:ascii="Times New Roman" w:eastAsia="Times New Roman" w:hAnsi="Times New Roman" w:cs="Times New Roman"/>
      <w:b/>
      <w:sz w:val="32"/>
      <w:szCs w:val="24"/>
      <w:lang w:eastAsia="ru-RU"/>
    </w:rPr>
  </w:style>
  <w:style w:type="paragraph" w:customStyle="1" w:styleId="2TimesNewRoman">
    <w:name w:val="Стиль Заголовок 2 + Times New Roman не курсив"/>
    <w:basedOn w:val="21"/>
    <w:rsid w:val="009E032D"/>
    <w:pPr>
      <w:keepLines w:val="0"/>
      <w:tabs>
        <w:tab w:val="num" w:pos="2367"/>
      </w:tabs>
      <w:spacing w:before="120" w:after="120"/>
      <w:ind w:left="2367" w:right="567" w:hanging="360"/>
    </w:pPr>
    <w:rPr>
      <w:rFonts w:ascii="Times New Roman" w:eastAsia="Times New Roman" w:hAnsi="Times New Roman" w:cs="Times New Roman"/>
      <w:b w:val="0"/>
      <w:bCs w:val="0"/>
      <w:color w:val="auto"/>
      <w:sz w:val="28"/>
      <w:szCs w:val="20"/>
      <w:lang w:val="x-none"/>
    </w:rPr>
  </w:style>
  <w:style w:type="paragraph" w:customStyle="1" w:styleId="1350">
    <w:name w:val="Стиль Нумерованный список + 135 пт Слева:  0 см Первая строка:  ..."/>
    <w:basedOn w:val="a7"/>
    <w:rsid w:val="009E032D"/>
    <w:pPr>
      <w:spacing w:line="240" w:lineRule="auto"/>
      <w:ind w:firstLine="709"/>
    </w:pPr>
    <w:rPr>
      <w:sz w:val="27"/>
    </w:rPr>
  </w:style>
  <w:style w:type="paragraph" w:customStyle="1" w:styleId="afffffd">
    <w:name w:val="текст сноски"/>
    <w:basedOn w:val="a7"/>
    <w:rsid w:val="009E032D"/>
    <w:pPr>
      <w:spacing w:line="240" w:lineRule="auto"/>
    </w:pPr>
    <w:rPr>
      <w:sz w:val="20"/>
    </w:rPr>
  </w:style>
  <w:style w:type="paragraph" w:customStyle="1" w:styleId="a5">
    <w:name w:val="Обычный_список"/>
    <w:basedOn w:val="a7"/>
    <w:rsid w:val="009E032D"/>
    <w:pPr>
      <w:numPr>
        <w:numId w:val="10"/>
      </w:numPr>
      <w:spacing w:line="240" w:lineRule="auto"/>
    </w:pPr>
    <w:rPr>
      <w:sz w:val="20"/>
    </w:rPr>
  </w:style>
  <w:style w:type="paragraph" w:customStyle="1" w:styleId="afffffe">
    <w:name w:val="Знак Знак Знак Знак Знак Знак Знак Знак Знак"/>
    <w:basedOn w:val="a7"/>
    <w:rsid w:val="009E032D"/>
    <w:pPr>
      <w:spacing w:line="240" w:lineRule="exact"/>
    </w:pPr>
    <w:rPr>
      <w:sz w:val="24"/>
      <w:lang w:val="en-US"/>
    </w:rPr>
  </w:style>
  <w:style w:type="character" w:customStyle="1" w:styleId="2f5">
    <w:name w:val="Знак Знак Знак2"/>
    <w:rsid w:val="009E032D"/>
    <w:rPr>
      <w:lang w:val="ru-RU" w:eastAsia="ru-RU" w:bidi="ar-SA"/>
    </w:rPr>
  </w:style>
  <w:style w:type="character" w:customStyle="1" w:styleId="pssName">
    <w:name w:val="ps_s_Name"/>
    <w:rsid w:val="009E032D"/>
    <w:rPr>
      <w:rFonts w:ascii="Arial" w:hAnsi="Arial"/>
      <w:b/>
      <w:noProof w:val="0"/>
      <w:spacing w:val="0"/>
      <w:sz w:val="24"/>
      <w:lang w:val="ru-RU"/>
    </w:rPr>
  </w:style>
  <w:style w:type="paragraph" w:customStyle="1" w:styleId="2f6">
    <w:name w:val="Знак Знак Знак2 Знак"/>
    <w:basedOn w:val="a7"/>
    <w:rsid w:val="009E032D"/>
    <w:pPr>
      <w:spacing w:line="240" w:lineRule="exact"/>
    </w:pPr>
    <w:rPr>
      <w:sz w:val="24"/>
      <w:lang w:val="en-US"/>
    </w:rPr>
  </w:style>
  <w:style w:type="character" w:customStyle="1" w:styleId="2f4">
    <w:name w:val="ГС_Заголовок_2 Знак Знак Знак"/>
    <w:link w:val="20"/>
    <w:rsid w:val="009E032D"/>
    <w:rPr>
      <w:rFonts w:ascii="Times New Roman" w:eastAsia="Times New Roman" w:hAnsi="Times New Roman" w:cs="Times New Roman"/>
      <w:b/>
      <w:snapToGrid w:val="0"/>
      <w:sz w:val="30"/>
      <w:szCs w:val="24"/>
      <w:lang w:eastAsia="ru-RU"/>
    </w:rPr>
  </w:style>
  <w:style w:type="paragraph" w:customStyle="1" w:styleId="2f7">
    <w:name w:val="Знак Знак Знак2 Знак Знак Знак Знак Знак Знак Знак"/>
    <w:basedOn w:val="a7"/>
    <w:rsid w:val="009E032D"/>
    <w:pPr>
      <w:spacing w:line="240" w:lineRule="exact"/>
    </w:pPr>
    <w:rPr>
      <w:sz w:val="24"/>
      <w:lang w:val="en-US"/>
    </w:rPr>
  </w:style>
  <w:style w:type="character" w:customStyle="1" w:styleId="bold1">
    <w:name w:val="bold1"/>
    <w:rsid w:val="009E032D"/>
    <w:rPr>
      <w:b/>
      <w:bCs/>
    </w:rPr>
  </w:style>
  <w:style w:type="character" w:customStyle="1" w:styleId="2f8">
    <w:name w:val="Знак Знак2"/>
    <w:rsid w:val="009E032D"/>
    <w:rPr>
      <w:sz w:val="22"/>
      <w:szCs w:val="22"/>
      <w:lang w:val="ru-RU" w:eastAsia="ru-RU" w:bidi="ar-SA"/>
    </w:rPr>
  </w:style>
  <w:style w:type="paragraph" w:customStyle="1" w:styleId="Head73">
    <w:name w:val="Head 7.3"/>
    <w:basedOn w:val="a7"/>
    <w:next w:val="a7"/>
    <w:rsid w:val="009E032D"/>
    <w:pPr>
      <w:keepNext/>
      <w:keepLines/>
      <w:numPr>
        <w:ilvl w:val="2"/>
      </w:numPr>
      <w:tabs>
        <w:tab w:val="num" w:pos="720"/>
      </w:tabs>
      <w:suppressAutoHyphens/>
      <w:spacing w:after="120" w:line="240" w:lineRule="auto"/>
      <w:ind w:left="720" w:hanging="720"/>
      <w:outlineLvl w:val="2"/>
    </w:pPr>
    <w:rPr>
      <w:rFonts w:ascii="Times New Roman Bold" w:hAnsi="Times New Roman Bold"/>
      <w:b/>
    </w:rPr>
  </w:style>
  <w:style w:type="paragraph" w:customStyle="1" w:styleId="CharChar">
    <w:name w:val="Char Char"/>
    <w:basedOn w:val="a7"/>
    <w:rsid w:val="009E032D"/>
    <w:pPr>
      <w:spacing w:line="240" w:lineRule="exact"/>
    </w:pPr>
    <w:rPr>
      <w:rFonts w:eastAsia="Calibri"/>
      <w:sz w:val="20"/>
      <w:lang w:eastAsia="zh-CN"/>
    </w:rPr>
  </w:style>
  <w:style w:type="character" w:customStyle="1" w:styleId="content">
    <w:name w:val="content"/>
    <w:basedOn w:val="a8"/>
    <w:rsid w:val="009E032D"/>
  </w:style>
  <w:style w:type="character" w:customStyle="1" w:styleId="121">
    <w:name w:val="ГОСТ Обычный 12 Знак1"/>
    <w:link w:val="120"/>
    <w:locked/>
    <w:rsid w:val="009E032D"/>
    <w:rPr>
      <w:sz w:val="24"/>
      <w:szCs w:val="24"/>
    </w:rPr>
  </w:style>
  <w:style w:type="paragraph" w:customStyle="1" w:styleId="120">
    <w:name w:val="ГОСТ Обычный 12"/>
    <w:link w:val="121"/>
    <w:rsid w:val="009E032D"/>
    <w:pPr>
      <w:spacing w:after="0" w:line="360" w:lineRule="auto"/>
      <w:ind w:firstLine="851"/>
      <w:jc w:val="both"/>
    </w:pPr>
    <w:rPr>
      <w:sz w:val="24"/>
      <w:szCs w:val="24"/>
    </w:rPr>
  </w:style>
  <w:style w:type="paragraph" w:customStyle="1" w:styleId="-025045">
    <w:name w:val="Стиль Основной текст + Слева:  -025 см Справа:  045 см"/>
    <w:basedOn w:val="a7"/>
    <w:next w:val="a7"/>
    <w:rsid w:val="009E032D"/>
    <w:pPr>
      <w:spacing w:before="100" w:after="100" w:line="240" w:lineRule="auto"/>
      <w:ind w:firstLine="709"/>
    </w:pPr>
    <w:rPr>
      <w:rFonts w:ascii="Arial" w:hAnsi="Arial"/>
      <w:sz w:val="24"/>
    </w:rPr>
  </w:style>
  <w:style w:type="character" w:customStyle="1" w:styleId="100">
    <w:name w:val="Стиль 10 пт"/>
    <w:rsid w:val="009E032D"/>
    <w:rPr>
      <w:sz w:val="20"/>
      <w:szCs w:val="20"/>
    </w:rPr>
  </w:style>
  <w:style w:type="character" w:customStyle="1" w:styleId="affffff">
    <w:name w:val="ГС_абз_Основной Знак Знак"/>
    <w:rsid w:val="009E032D"/>
    <w:rPr>
      <w:snapToGrid w:val="0"/>
      <w:sz w:val="24"/>
      <w:szCs w:val="24"/>
      <w:lang w:val="ru-RU" w:eastAsia="ru-RU" w:bidi="ar-SA"/>
    </w:rPr>
  </w:style>
  <w:style w:type="paragraph" w:customStyle="1" w:styleId="2f9">
    <w:name w:val="ГС_Заголовок_2"/>
    <w:rsid w:val="009E032D"/>
    <w:pPr>
      <w:keepNext/>
      <w:tabs>
        <w:tab w:val="num" w:pos="1440"/>
      </w:tabs>
      <w:spacing w:before="240" w:after="240" w:line="240" w:lineRule="auto"/>
      <w:ind w:left="1440" w:hanging="360"/>
    </w:pPr>
    <w:rPr>
      <w:rFonts w:ascii="Times New Roman" w:eastAsia="Times New Roman" w:hAnsi="Times New Roman" w:cs="Times New Roman"/>
      <w:b/>
      <w:snapToGrid w:val="0"/>
      <w:sz w:val="30"/>
      <w:szCs w:val="24"/>
      <w:lang w:eastAsia="ru-RU"/>
    </w:rPr>
  </w:style>
  <w:style w:type="paragraph" w:customStyle="1" w:styleId="ttext">
    <w:name w:val="ttext"/>
    <w:basedOn w:val="a7"/>
    <w:rsid w:val="009E032D"/>
    <w:pPr>
      <w:spacing w:before="75" w:after="60" w:line="240" w:lineRule="auto"/>
      <w:ind w:left="30" w:right="30"/>
    </w:pPr>
    <w:rPr>
      <w:rFonts w:ascii="Arial" w:hAnsi="Arial" w:cs="Arial"/>
      <w:color w:val="000000"/>
      <w:sz w:val="17"/>
      <w:szCs w:val="17"/>
    </w:rPr>
  </w:style>
  <w:style w:type="paragraph" w:customStyle="1" w:styleId="affffff0">
    <w:name w:val="Закон"/>
    <w:basedOn w:val="a7"/>
    <w:rsid w:val="009E032D"/>
    <w:pPr>
      <w:suppressAutoHyphens/>
      <w:spacing w:line="240" w:lineRule="auto"/>
    </w:pPr>
    <w:rPr>
      <w:sz w:val="18"/>
      <w:szCs w:val="18"/>
      <w:lang w:eastAsia="ar-SA"/>
    </w:rPr>
  </w:style>
  <w:style w:type="character" w:customStyle="1" w:styleId="214">
    <w:name w:val="Заголовок 2 Знак1"/>
    <w:aliases w:val="H2 Знак1,H21 Знак1,H22 Знак1,H211 Знак1,H23 Знак1,H212 Знак1,Раздел 2 Знак1,Numbered text 3 Знак1,h2 Знак,Раздел Знак,H24 Знак1,H25 Знак1,H221 Знак1,H231 Знак1,H241 Знак1,H2111 Знак1,H26 Знак1,H213 Знак1,H222 Знак1,H232 Знак1"/>
    <w:uiPriority w:val="9"/>
    <w:locked/>
    <w:rsid w:val="009E032D"/>
    <w:rPr>
      <w:rFonts w:ascii="Arial" w:eastAsia="Times New Roman" w:hAnsi="Arial" w:cs="Arial"/>
      <w:b/>
      <w:bCs/>
      <w:i/>
      <w:iCs/>
      <w:sz w:val="28"/>
      <w:szCs w:val="28"/>
      <w:lang w:eastAsia="ru-RU"/>
    </w:rPr>
  </w:style>
  <w:style w:type="character" w:customStyle="1" w:styleId="321">
    <w:name w:val="Заголовок 3 Знак2"/>
    <w:aliases w:val="h3 Знак Знак Знак Знак Знак,Heading 3 - old Знак,Заголовок 3 Знак1 Знак,Заголовок 3 Знак Знак Знак,h3 Знак Знак Знак Знак Знак Знак Знак,Heading 3 - old Знак Знак Знак"/>
    <w:locked/>
    <w:rsid w:val="009E032D"/>
    <w:rPr>
      <w:rFonts w:ascii="Arial" w:eastAsia="Times New Roman" w:hAnsi="Arial" w:cs="Arial"/>
      <w:b/>
      <w:bCs/>
      <w:sz w:val="26"/>
      <w:szCs w:val="26"/>
      <w:lang w:eastAsia="ar-SA"/>
    </w:rPr>
  </w:style>
  <w:style w:type="character" w:customStyle="1" w:styleId="101">
    <w:name w:val="Знак Знак10"/>
    <w:rsid w:val="009E032D"/>
    <w:rPr>
      <w:b/>
      <w:bCs/>
      <w:i/>
      <w:kern w:val="32"/>
      <w:sz w:val="32"/>
      <w:szCs w:val="32"/>
      <w:lang w:bidi="ar-SA"/>
    </w:rPr>
  </w:style>
  <w:style w:type="paragraph" w:styleId="affffff1">
    <w:name w:val="caption"/>
    <w:basedOn w:val="a7"/>
    <w:next w:val="a7"/>
    <w:qFormat/>
    <w:rsid w:val="009E032D"/>
    <w:pPr>
      <w:spacing w:line="240" w:lineRule="auto"/>
      <w:ind w:firstLine="709"/>
    </w:pPr>
    <w:rPr>
      <w:b/>
      <w:bCs/>
      <w:sz w:val="24"/>
      <w:szCs w:val="24"/>
    </w:rPr>
  </w:style>
  <w:style w:type="paragraph" w:styleId="affffff2">
    <w:name w:val="Revision"/>
    <w:hidden/>
    <w:uiPriority w:val="99"/>
    <w:semiHidden/>
    <w:rsid w:val="009E032D"/>
    <w:pPr>
      <w:spacing w:after="0" w:line="240" w:lineRule="auto"/>
    </w:pPr>
    <w:rPr>
      <w:rFonts w:ascii="Times New Roman" w:eastAsia="Times New Roman" w:hAnsi="Times New Roman" w:cs="Times New Roman"/>
      <w:sz w:val="20"/>
      <w:szCs w:val="20"/>
      <w:lang w:eastAsia="ru-RU"/>
    </w:rPr>
  </w:style>
  <w:style w:type="paragraph" w:customStyle="1" w:styleId="1f6">
    <w:name w:val="Абзац списка1"/>
    <w:basedOn w:val="a7"/>
    <w:link w:val="ListParagraphChar"/>
    <w:rsid w:val="009E032D"/>
    <w:pPr>
      <w:spacing w:line="240" w:lineRule="auto"/>
      <w:ind w:left="720"/>
    </w:pPr>
    <w:rPr>
      <w:sz w:val="20"/>
      <w:lang w:val="x-none" w:eastAsia="x-none"/>
    </w:rPr>
  </w:style>
  <w:style w:type="character" w:customStyle="1" w:styleId="ListParagraphChar">
    <w:name w:val="List Paragraph Char"/>
    <w:link w:val="1f6"/>
    <w:uiPriority w:val="34"/>
    <w:locked/>
    <w:rsid w:val="009E032D"/>
    <w:rPr>
      <w:rFonts w:ascii="Times New Roman" w:eastAsia="Times New Roman" w:hAnsi="Times New Roman" w:cs="Times New Roman"/>
      <w:sz w:val="20"/>
      <w:szCs w:val="20"/>
      <w:lang w:val="x-none" w:eastAsia="x-none"/>
    </w:rPr>
  </w:style>
  <w:style w:type="character" w:customStyle="1" w:styleId="180">
    <w:name w:val="Знак Знак18"/>
    <w:rsid w:val="009E032D"/>
    <w:rPr>
      <w:b/>
      <w:kern w:val="28"/>
      <w:sz w:val="36"/>
      <w:lang w:val="ru-RU" w:eastAsia="ru-RU" w:bidi="ar-SA"/>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rsid w:val="009E032D"/>
    <w:rPr>
      <w:rFonts w:ascii="Arial" w:hAnsi="Arial"/>
      <w:b/>
      <w:sz w:val="24"/>
      <w:lang w:val="ru-RU" w:eastAsia="ru-RU" w:bidi="ar-SA"/>
    </w:rPr>
  </w:style>
  <w:style w:type="character" w:customStyle="1" w:styleId="sentence">
    <w:name w:val="sentence"/>
    <w:basedOn w:val="a8"/>
    <w:rsid w:val="009E032D"/>
  </w:style>
  <w:style w:type="paragraph" w:customStyle="1" w:styleId="p008d83ec890a0e2d824458fb0c471908">
    <w:name w:val="p008d83ec890a0e2d824458fb0c471908"/>
    <w:basedOn w:val="a7"/>
    <w:rsid w:val="009E032D"/>
    <w:pPr>
      <w:spacing w:before="100" w:beforeAutospacing="1" w:after="100" w:afterAutospacing="1" w:line="240" w:lineRule="auto"/>
    </w:pPr>
    <w:rPr>
      <w:sz w:val="24"/>
      <w:szCs w:val="24"/>
    </w:rPr>
  </w:style>
  <w:style w:type="paragraph" w:customStyle="1" w:styleId="Char">
    <w:name w:val="Char"/>
    <w:basedOn w:val="a7"/>
    <w:autoRedefine/>
    <w:rsid w:val="009E032D"/>
    <w:pPr>
      <w:spacing w:line="240" w:lineRule="exact"/>
    </w:pPr>
    <w:rPr>
      <w:lang w:val="en-US"/>
    </w:rPr>
  </w:style>
  <w:style w:type="paragraph" w:customStyle="1" w:styleId="1f7">
    <w:name w:val="Без интервала1"/>
    <w:qFormat/>
    <w:rsid w:val="009E032D"/>
    <w:pPr>
      <w:spacing w:after="0" w:line="240" w:lineRule="auto"/>
    </w:pPr>
    <w:rPr>
      <w:rFonts w:ascii="Calibri" w:eastAsia="Times New Roman" w:hAnsi="Calibri" w:cs="Times New Roman"/>
    </w:rPr>
  </w:style>
  <w:style w:type="paragraph" w:customStyle="1" w:styleId="2fa">
    <w:name w:val="Знак Знак Знак2 Знак Знак Знак Знак"/>
    <w:basedOn w:val="a7"/>
    <w:rsid w:val="009E032D"/>
    <w:pPr>
      <w:suppressAutoHyphens/>
      <w:spacing w:line="240" w:lineRule="exact"/>
    </w:pPr>
    <w:rPr>
      <w:sz w:val="24"/>
      <w:lang w:val="en-US" w:eastAsia="ar-SA"/>
    </w:rPr>
  </w:style>
  <w:style w:type="character" w:customStyle="1" w:styleId="130">
    <w:name w:val="Знак Знак13"/>
    <w:rsid w:val="009E032D"/>
    <w:rPr>
      <w:rFonts w:ascii="Arial" w:hAnsi="Arial" w:cs="Arial"/>
      <w:b/>
      <w:bCs/>
      <w:kern w:val="32"/>
      <w:sz w:val="32"/>
      <w:szCs w:val="32"/>
      <w:lang w:val="ru-RU" w:eastAsia="ru-RU" w:bidi="ar-SA"/>
    </w:rPr>
  </w:style>
  <w:style w:type="character" w:customStyle="1" w:styleId="122">
    <w:name w:val="Знак Знак12"/>
    <w:locked/>
    <w:rsid w:val="009E032D"/>
    <w:rPr>
      <w:rFonts w:ascii="Arial" w:hAnsi="Arial" w:cs="Arial"/>
      <w:b/>
      <w:bCs/>
      <w:i/>
      <w:iCs/>
      <w:sz w:val="28"/>
      <w:szCs w:val="28"/>
      <w:lang w:val="ru-RU" w:eastAsia="ru-RU" w:bidi="ar-SA"/>
    </w:rPr>
  </w:style>
  <w:style w:type="character" w:customStyle="1" w:styleId="BodyTextIndentChar">
    <w:name w:val="Body Text Indent Char"/>
    <w:locked/>
    <w:rsid w:val="009E032D"/>
    <w:rPr>
      <w:lang w:val="ru-RU" w:eastAsia="ru-RU" w:bidi="ar-SA"/>
    </w:rPr>
  </w:style>
  <w:style w:type="character" w:customStyle="1" w:styleId="270">
    <w:name w:val="Знак Знак27"/>
    <w:rsid w:val="009E032D"/>
    <w:rPr>
      <w:sz w:val="24"/>
      <w:szCs w:val="24"/>
      <w:lang w:val="ru-RU" w:eastAsia="ru-RU" w:bidi="ar-SA"/>
    </w:rPr>
  </w:style>
  <w:style w:type="character" w:customStyle="1" w:styleId="200">
    <w:name w:val="Знак Знак20"/>
    <w:rsid w:val="009E032D"/>
    <w:rPr>
      <w:lang w:val="ru-RU" w:eastAsia="ru-RU" w:bidi="ar-SA"/>
    </w:rPr>
  </w:style>
  <w:style w:type="paragraph" w:customStyle="1" w:styleId="1f8">
    <w:name w:val="Знак Знак1 Знак"/>
    <w:basedOn w:val="a7"/>
    <w:autoRedefine/>
    <w:rsid w:val="009E032D"/>
    <w:pPr>
      <w:spacing w:line="240" w:lineRule="exact"/>
    </w:pPr>
    <w:rPr>
      <w:lang w:val="en-US"/>
    </w:rPr>
  </w:style>
  <w:style w:type="paragraph" w:customStyle="1" w:styleId="131">
    <w:name w:val="заголовок 13"/>
    <w:basedOn w:val="a7"/>
    <w:next w:val="a7"/>
    <w:rsid w:val="009E032D"/>
    <w:pPr>
      <w:keepNext/>
      <w:autoSpaceDE w:val="0"/>
      <w:autoSpaceDN w:val="0"/>
      <w:spacing w:before="240" w:after="60" w:line="240" w:lineRule="auto"/>
      <w:jc w:val="center"/>
    </w:pPr>
    <w:rPr>
      <w:b/>
      <w:caps/>
      <w:kern w:val="28"/>
      <w:sz w:val="24"/>
    </w:rPr>
  </w:style>
  <w:style w:type="paragraph" w:customStyle="1" w:styleId="260">
    <w:name w:val="Основной текст 26"/>
    <w:basedOn w:val="a7"/>
    <w:rsid w:val="009E032D"/>
    <w:pPr>
      <w:tabs>
        <w:tab w:val="left" w:pos="7088"/>
      </w:tabs>
      <w:spacing w:line="240" w:lineRule="auto"/>
      <w:ind w:firstLine="851"/>
    </w:pPr>
    <w:rPr>
      <w:snapToGrid/>
    </w:rPr>
  </w:style>
  <w:style w:type="paragraph" w:customStyle="1" w:styleId="2fb">
    <w:name w:val="Знак Знак2 Знак Знак Знак Знак Знак Знак"/>
    <w:basedOn w:val="a7"/>
    <w:rsid w:val="009E032D"/>
    <w:pPr>
      <w:spacing w:line="240" w:lineRule="exact"/>
    </w:pPr>
    <w:rPr>
      <w:sz w:val="24"/>
      <w:lang w:val="en-US"/>
    </w:rPr>
  </w:style>
  <w:style w:type="paragraph" w:customStyle="1" w:styleId="123">
    <w:name w:val="Знак Знак Знак Знак Знак Знак1 Знак2"/>
    <w:basedOn w:val="a7"/>
    <w:rsid w:val="009E032D"/>
    <w:pPr>
      <w:spacing w:line="240" w:lineRule="exact"/>
    </w:pPr>
    <w:rPr>
      <w:sz w:val="24"/>
      <w:lang w:val="en-US"/>
    </w:rPr>
  </w:style>
  <w:style w:type="paragraph" w:customStyle="1" w:styleId="48">
    <w:name w:val="Знак Знак Знак4"/>
    <w:basedOn w:val="a7"/>
    <w:rsid w:val="009E032D"/>
    <w:pPr>
      <w:spacing w:line="240" w:lineRule="exact"/>
    </w:pPr>
    <w:rPr>
      <w:sz w:val="24"/>
      <w:lang w:val="en-US"/>
    </w:rPr>
  </w:style>
  <w:style w:type="paragraph" w:customStyle="1" w:styleId="124">
    <w:name w:val="Обычный12"/>
    <w:rsid w:val="009E032D"/>
    <w:pPr>
      <w:spacing w:after="0" w:line="240" w:lineRule="auto"/>
      <w:jc w:val="both"/>
    </w:pPr>
    <w:rPr>
      <w:rFonts w:ascii="TimesET" w:eastAsia="Times New Roman" w:hAnsi="TimesET" w:cs="Times New Roman"/>
      <w:sz w:val="24"/>
      <w:szCs w:val="24"/>
      <w:lang w:eastAsia="ru-RU"/>
    </w:rPr>
  </w:style>
  <w:style w:type="paragraph" w:customStyle="1" w:styleId="49">
    <w:name w:val="Знак4"/>
    <w:basedOn w:val="a7"/>
    <w:rsid w:val="009E032D"/>
    <w:pPr>
      <w:spacing w:line="240" w:lineRule="exact"/>
    </w:pPr>
    <w:rPr>
      <w:rFonts w:ascii="Verdana" w:hAnsi="Verdana"/>
      <w:sz w:val="20"/>
      <w:lang w:val="en-US"/>
    </w:rPr>
  </w:style>
  <w:style w:type="paragraph" w:customStyle="1" w:styleId="3f3">
    <w:name w:val="Знак Знак3"/>
    <w:basedOn w:val="a7"/>
    <w:rsid w:val="009E032D"/>
    <w:pPr>
      <w:spacing w:line="240" w:lineRule="exact"/>
    </w:pPr>
    <w:rPr>
      <w:sz w:val="24"/>
      <w:lang w:val="en-US"/>
    </w:rPr>
  </w:style>
  <w:style w:type="paragraph" w:customStyle="1" w:styleId="113">
    <w:name w:val="Знак Знак Знак11"/>
    <w:basedOn w:val="a7"/>
    <w:rsid w:val="009E032D"/>
    <w:pPr>
      <w:spacing w:line="240" w:lineRule="exact"/>
    </w:pPr>
    <w:rPr>
      <w:sz w:val="24"/>
      <w:lang w:val="en-US"/>
    </w:rPr>
  </w:style>
  <w:style w:type="paragraph" w:customStyle="1" w:styleId="132">
    <w:name w:val="Знак Знак Знак1 Знак3"/>
    <w:basedOn w:val="a7"/>
    <w:rsid w:val="009E032D"/>
    <w:pPr>
      <w:spacing w:line="240" w:lineRule="exact"/>
    </w:pPr>
    <w:rPr>
      <w:sz w:val="24"/>
      <w:lang w:val="en-US"/>
    </w:rPr>
  </w:style>
  <w:style w:type="paragraph" w:customStyle="1" w:styleId="114">
    <w:name w:val="Знак11"/>
    <w:basedOn w:val="a7"/>
    <w:semiHidden/>
    <w:rsid w:val="009E032D"/>
    <w:pPr>
      <w:spacing w:before="120" w:line="240" w:lineRule="exact"/>
    </w:pPr>
    <w:rPr>
      <w:rFonts w:ascii="Verdana" w:hAnsi="Verdana"/>
      <w:sz w:val="20"/>
      <w:lang w:val="en-US"/>
    </w:rPr>
  </w:style>
  <w:style w:type="character" w:customStyle="1" w:styleId="3f4">
    <w:name w:val="Стиль3 Знак Знак Знак Знак Знак"/>
    <w:rsid w:val="009E032D"/>
    <w:rPr>
      <w:sz w:val="24"/>
      <w:lang w:val="ru-RU" w:eastAsia="ru-RU" w:bidi="ar-SA"/>
    </w:rPr>
  </w:style>
  <w:style w:type="paragraph" w:customStyle="1" w:styleId="affffff3">
    <w:name w:val="Список нумеров."/>
    <w:basedOn w:val="a7"/>
    <w:rsid w:val="009E032D"/>
    <w:pPr>
      <w:tabs>
        <w:tab w:val="left" w:pos="57"/>
        <w:tab w:val="num" w:pos="1069"/>
      </w:tabs>
      <w:spacing w:line="240" w:lineRule="auto"/>
      <w:jc w:val="center"/>
    </w:pPr>
  </w:style>
  <w:style w:type="paragraph" w:customStyle="1" w:styleId="affffff4">
    <w:name w:val="Перечень"/>
    <w:basedOn w:val="a7"/>
    <w:rsid w:val="009E032D"/>
    <w:pPr>
      <w:tabs>
        <w:tab w:val="num" w:pos="360"/>
      </w:tabs>
      <w:spacing w:line="240" w:lineRule="auto"/>
      <w:ind w:left="360" w:hanging="360"/>
    </w:pPr>
    <w:rPr>
      <w:szCs w:val="28"/>
    </w:rPr>
  </w:style>
  <w:style w:type="paragraph" w:customStyle="1" w:styleId="1f9">
    <w:name w:val="Список 1"/>
    <w:basedOn w:val="a7"/>
    <w:rsid w:val="009E032D"/>
    <w:pPr>
      <w:widowControl w:val="0"/>
      <w:tabs>
        <w:tab w:val="num" w:pos="720"/>
      </w:tabs>
      <w:spacing w:before="60" w:after="60" w:line="240" w:lineRule="auto"/>
      <w:ind w:left="720" w:hanging="360"/>
    </w:pPr>
    <w:rPr>
      <w:snapToGrid/>
      <w:sz w:val="26"/>
    </w:rPr>
  </w:style>
  <w:style w:type="paragraph" w:customStyle="1" w:styleId="pic">
    <w:name w:val="pic"/>
    <w:basedOn w:val="a7"/>
    <w:rsid w:val="009E032D"/>
    <w:pPr>
      <w:spacing w:line="240" w:lineRule="auto"/>
      <w:ind w:firstLine="480"/>
    </w:pPr>
    <w:rPr>
      <w:sz w:val="24"/>
      <w:szCs w:val="24"/>
    </w:rPr>
  </w:style>
  <w:style w:type="paragraph" w:customStyle="1" w:styleId="1fa">
    <w:name w:val="ГС_абз_Основной Знак1"/>
    <w:link w:val="1fb"/>
    <w:rsid w:val="009E032D"/>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1fb">
    <w:name w:val="ГС_абз_Основной Знак1 Знак"/>
    <w:link w:val="1fa"/>
    <w:rsid w:val="009E032D"/>
    <w:rPr>
      <w:rFonts w:ascii="Times New Roman" w:eastAsia="Times New Roman" w:hAnsi="Times New Roman" w:cs="Times New Roman"/>
      <w:snapToGrid w:val="0"/>
      <w:sz w:val="24"/>
      <w:szCs w:val="24"/>
      <w:lang w:eastAsia="ru-RU"/>
    </w:rPr>
  </w:style>
  <w:style w:type="paragraph" w:customStyle="1" w:styleId="RasNormalCharChar">
    <w:name w:val="RasNormal Char Char"/>
    <w:basedOn w:val="a7"/>
    <w:semiHidden/>
    <w:rsid w:val="009E032D"/>
    <w:pPr>
      <w:numPr>
        <w:numId w:val="11"/>
      </w:numPr>
      <w:tabs>
        <w:tab w:val="clear" w:pos="709"/>
      </w:tabs>
      <w:spacing w:before="120" w:line="300" w:lineRule="auto"/>
      <w:ind w:left="0" w:firstLine="720"/>
    </w:pPr>
    <w:rPr>
      <w:sz w:val="24"/>
      <w:szCs w:val="24"/>
      <w:lang w:val="en-US"/>
    </w:rPr>
  </w:style>
  <w:style w:type="paragraph" w:customStyle="1" w:styleId="CharChar1">
    <w:name w:val="Char Char1"/>
    <w:basedOn w:val="a7"/>
    <w:semiHidden/>
    <w:rsid w:val="009E032D"/>
    <w:pPr>
      <w:tabs>
        <w:tab w:val="num" w:pos="360"/>
      </w:tabs>
      <w:spacing w:before="120" w:line="240" w:lineRule="exact"/>
      <w:ind w:left="360" w:hanging="360"/>
    </w:pPr>
    <w:rPr>
      <w:sz w:val="24"/>
      <w:lang w:val="en-US"/>
    </w:rPr>
  </w:style>
  <w:style w:type="paragraph" w:customStyle="1" w:styleId="Head61">
    <w:name w:val="Head 6.1"/>
    <w:basedOn w:val="11"/>
    <w:next w:val="a7"/>
    <w:rsid w:val="009E032D"/>
    <w:pPr>
      <w:keepNext w:val="0"/>
      <w:widowControl w:val="0"/>
      <w:suppressAutoHyphens/>
      <w:spacing w:before="120"/>
      <w:outlineLvl w:val="9"/>
    </w:pPr>
    <w:rPr>
      <w:rFonts w:ascii="Times New Roman Bold" w:hAnsi="Times New Roman Bold"/>
      <w:bCs w:val="0"/>
      <w:snapToGrid/>
      <w:color w:val="auto"/>
      <w:kern w:val="0"/>
      <w:sz w:val="36"/>
      <w:szCs w:val="20"/>
      <w:lang w:val="en-US" w:eastAsia="en-US" w:bidi="he-IL"/>
    </w:rPr>
  </w:style>
  <w:style w:type="paragraph" w:customStyle="1" w:styleId="Head62">
    <w:name w:val="Head 6.2"/>
    <w:basedOn w:val="21"/>
    <w:next w:val="a7"/>
    <w:rsid w:val="009E032D"/>
    <w:pPr>
      <w:keepNext w:val="0"/>
      <w:keepLines w:val="0"/>
      <w:widowControl w:val="0"/>
      <w:suppressAutoHyphens/>
      <w:spacing w:before="120" w:after="60"/>
      <w:jc w:val="center"/>
      <w:outlineLvl w:val="9"/>
    </w:pPr>
    <w:rPr>
      <w:rFonts w:ascii="Times New Roman Bold" w:eastAsia="Times New Roman" w:hAnsi="Times New Roman Bold" w:cs="Times New Roman"/>
      <w:bCs w:val="0"/>
      <w:snapToGrid/>
      <w:color w:val="auto"/>
      <w:sz w:val="28"/>
      <w:szCs w:val="20"/>
      <w:lang w:val="en-US" w:eastAsia="en-US" w:bidi="he-IL"/>
    </w:rPr>
  </w:style>
  <w:style w:type="paragraph" w:customStyle="1" w:styleId="Normal4">
    <w:name w:val="Normal4"/>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BodyTextIndent21">
    <w:name w:val="Body Text Indent 21"/>
    <w:basedOn w:val="a7"/>
    <w:rsid w:val="009E0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09"/>
    </w:pPr>
    <w:rPr>
      <w:color w:val="000000"/>
    </w:rPr>
  </w:style>
  <w:style w:type="paragraph" w:customStyle="1" w:styleId="Iauiueneaniienoiee">
    <w:name w:val="Iau?iue n e?aniie no?iee"/>
    <w:basedOn w:val="a7"/>
    <w:rsid w:val="009E032D"/>
    <w:pPr>
      <w:widowControl w:val="0"/>
      <w:overflowPunct w:val="0"/>
      <w:autoSpaceDE w:val="0"/>
      <w:autoSpaceDN w:val="0"/>
      <w:adjustRightInd w:val="0"/>
      <w:spacing w:line="240" w:lineRule="auto"/>
      <w:ind w:firstLine="720"/>
      <w:textAlignment w:val="baseline"/>
    </w:pPr>
    <w:rPr>
      <w:rFonts w:ascii="Antiqua" w:hAnsi="Antiqua"/>
      <w:sz w:val="24"/>
    </w:rPr>
  </w:style>
  <w:style w:type="paragraph" w:customStyle="1" w:styleId="BodyText22">
    <w:name w:val="Body Text 22"/>
    <w:basedOn w:val="Normal4"/>
    <w:rsid w:val="009E032D"/>
    <w:pPr>
      <w:widowControl/>
      <w:tabs>
        <w:tab w:val="left" w:pos="7088"/>
      </w:tabs>
      <w:spacing w:line="240" w:lineRule="auto"/>
      <w:ind w:firstLine="851"/>
    </w:pPr>
    <w:rPr>
      <w:sz w:val="28"/>
    </w:rPr>
  </w:style>
  <w:style w:type="paragraph" w:customStyle="1" w:styleId="Normal30">
    <w:name w:val="Normal3"/>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Normal5">
    <w:name w:val="Normal5"/>
    <w:rsid w:val="009E032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BodyTextIndent32">
    <w:name w:val="Body Text Indent 32"/>
    <w:basedOn w:val="Normal5"/>
    <w:rsid w:val="009E032D"/>
    <w:pPr>
      <w:widowControl/>
      <w:tabs>
        <w:tab w:val="left" w:pos="7088"/>
      </w:tabs>
      <w:spacing w:line="280" w:lineRule="exact"/>
      <w:ind w:firstLine="851"/>
    </w:pPr>
  </w:style>
  <w:style w:type="paragraph" w:customStyle="1" w:styleId="BodyText23">
    <w:name w:val="Body Text 23"/>
    <w:basedOn w:val="Normal5"/>
    <w:rsid w:val="009E032D"/>
    <w:pPr>
      <w:widowControl/>
      <w:tabs>
        <w:tab w:val="left" w:pos="7088"/>
      </w:tabs>
      <w:spacing w:line="240" w:lineRule="auto"/>
      <w:ind w:firstLine="851"/>
    </w:pPr>
    <w:rPr>
      <w:sz w:val="28"/>
    </w:rPr>
  </w:style>
  <w:style w:type="paragraph" w:customStyle="1" w:styleId="BodyTextIndent22">
    <w:name w:val="Body Text Indent 22"/>
    <w:basedOn w:val="a7"/>
    <w:rsid w:val="009E032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firstLine="709"/>
    </w:pPr>
    <w:rPr>
      <w:color w:val="000000"/>
    </w:rPr>
  </w:style>
  <w:style w:type="paragraph" w:customStyle="1" w:styleId="Heading">
    <w:name w:val="Heading"/>
    <w:rsid w:val="009E032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c">
    <w:name w:val="Знак Знак Знак1 Знак Знак Знак"/>
    <w:basedOn w:val="a7"/>
    <w:rsid w:val="009E032D"/>
    <w:pPr>
      <w:spacing w:line="240" w:lineRule="exact"/>
    </w:pPr>
    <w:rPr>
      <w:sz w:val="24"/>
      <w:lang w:val="en-US"/>
    </w:rPr>
  </w:style>
  <w:style w:type="paragraph" w:customStyle="1" w:styleId="133">
    <w:name w:val="Обычный + 13 пт"/>
    <w:aliases w:val="Черный,разреженный на  0,35 пт"/>
    <w:basedOn w:val="a7"/>
    <w:rsid w:val="009E032D"/>
    <w:pPr>
      <w:widowControl w:val="0"/>
      <w:suppressLineNumbers/>
      <w:suppressAutoHyphens/>
      <w:spacing w:line="240" w:lineRule="auto"/>
    </w:pPr>
    <w:rPr>
      <w:sz w:val="26"/>
      <w:szCs w:val="26"/>
    </w:rPr>
  </w:style>
  <w:style w:type="paragraph" w:customStyle="1" w:styleId="13pt">
    <w:name w:val="Обычный + 13 pt"/>
    <w:basedOn w:val="a7"/>
    <w:rsid w:val="009E032D"/>
    <w:pPr>
      <w:spacing w:line="240" w:lineRule="auto"/>
    </w:pPr>
    <w:rPr>
      <w:sz w:val="26"/>
      <w:szCs w:val="26"/>
    </w:rPr>
  </w:style>
  <w:style w:type="character" w:customStyle="1" w:styleId="style47">
    <w:name w:val="style47"/>
    <w:basedOn w:val="a8"/>
    <w:rsid w:val="009E032D"/>
  </w:style>
  <w:style w:type="character" w:customStyle="1" w:styleId="style40">
    <w:name w:val="style40"/>
    <w:basedOn w:val="a8"/>
    <w:rsid w:val="009E032D"/>
  </w:style>
  <w:style w:type="character" w:customStyle="1" w:styleId="style44">
    <w:name w:val="style44"/>
    <w:basedOn w:val="a8"/>
    <w:rsid w:val="009E032D"/>
  </w:style>
  <w:style w:type="character" w:customStyle="1" w:styleId="style45">
    <w:name w:val="style45"/>
    <w:basedOn w:val="a8"/>
    <w:rsid w:val="009E032D"/>
  </w:style>
  <w:style w:type="character" w:customStyle="1" w:styleId="18">
    <w:name w:val="Пункт Знак1"/>
    <w:link w:val="afff3"/>
    <w:rsid w:val="009E032D"/>
    <w:rPr>
      <w:rFonts w:ascii="Times New Roman" w:eastAsia="Times New Roman" w:hAnsi="Times New Roman" w:cs="Times New Roman"/>
      <w:sz w:val="24"/>
      <w:szCs w:val="28"/>
      <w:lang w:val="x-none" w:eastAsia="x-none"/>
    </w:rPr>
  </w:style>
  <w:style w:type="paragraph" w:customStyle="1" w:styleId="2fc">
    <w:name w:val="Знак Знак Знак Знак Знак Знак Знак Знак Знак2"/>
    <w:basedOn w:val="a7"/>
    <w:rsid w:val="009E032D"/>
    <w:pPr>
      <w:spacing w:line="240" w:lineRule="exact"/>
    </w:pPr>
    <w:rPr>
      <w:sz w:val="24"/>
      <w:lang w:val="en-US"/>
    </w:rPr>
  </w:style>
  <w:style w:type="paragraph" w:customStyle="1" w:styleId="affffff5">
    <w:name w:val="Знак Знак Знак Знак Знак Знак"/>
    <w:basedOn w:val="a7"/>
    <w:rsid w:val="009E032D"/>
    <w:pPr>
      <w:spacing w:line="240" w:lineRule="exact"/>
    </w:pPr>
    <w:rPr>
      <w:sz w:val="24"/>
      <w:lang w:val="en-US"/>
    </w:rPr>
  </w:style>
  <w:style w:type="paragraph" w:customStyle="1" w:styleId="2fd">
    <w:name w:val="Без интервала2"/>
    <w:rsid w:val="009E032D"/>
    <w:pPr>
      <w:spacing w:after="0" w:line="240" w:lineRule="auto"/>
    </w:pPr>
    <w:rPr>
      <w:rFonts w:ascii="Calibri" w:eastAsia="Times New Roman" w:hAnsi="Calibri" w:cs="Times New Roman"/>
    </w:rPr>
  </w:style>
  <w:style w:type="numbering" w:customStyle="1" w:styleId="2fe">
    <w:name w:val="Нет списка2"/>
    <w:next w:val="aa"/>
    <w:uiPriority w:val="99"/>
    <w:semiHidden/>
    <w:unhideWhenUsed/>
    <w:rsid w:val="009E032D"/>
  </w:style>
  <w:style w:type="paragraph" w:customStyle="1" w:styleId="115">
    <w:name w:val="Знак Знак Знак Знак Знак Знак1 Знак1"/>
    <w:basedOn w:val="a7"/>
    <w:rsid w:val="009E032D"/>
    <w:pPr>
      <w:spacing w:line="240" w:lineRule="exact"/>
    </w:pPr>
    <w:rPr>
      <w:sz w:val="24"/>
      <w:lang w:val="en-US"/>
    </w:rPr>
  </w:style>
  <w:style w:type="paragraph" w:customStyle="1" w:styleId="116">
    <w:name w:val="Обычный11"/>
    <w:rsid w:val="009E032D"/>
    <w:pPr>
      <w:spacing w:after="0" w:line="240" w:lineRule="auto"/>
      <w:jc w:val="both"/>
    </w:pPr>
    <w:rPr>
      <w:rFonts w:ascii="TimesET" w:eastAsia="Times New Roman" w:hAnsi="TimesET" w:cs="Times New Roman"/>
      <w:sz w:val="24"/>
      <w:szCs w:val="24"/>
      <w:lang w:eastAsia="ru-RU"/>
    </w:rPr>
  </w:style>
  <w:style w:type="paragraph" w:customStyle="1" w:styleId="3f5">
    <w:name w:val="Знак3"/>
    <w:basedOn w:val="a7"/>
    <w:rsid w:val="009E032D"/>
    <w:pPr>
      <w:spacing w:line="240" w:lineRule="exact"/>
    </w:pPr>
    <w:rPr>
      <w:rFonts w:ascii="Verdana" w:hAnsi="Verdana"/>
      <w:sz w:val="20"/>
      <w:lang w:val="en-US"/>
    </w:rPr>
  </w:style>
  <w:style w:type="character" w:customStyle="1" w:styleId="Normal12pt1">
    <w:name w:val="Normal + 12 pt1"/>
    <w:aliases w:val="Первая строка:Обычный+12pt Знак,Normal + 12 pt2,Первая строка:Обычный+12pt Знак1,Normal + 12 pt3,Первая строка:Обычный+12pt Знак11,Normal + 12 pt4,Первая строка:Обычный+12pt Знак111"/>
    <w:locked/>
    <w:rsid w:val="009E032D"/>
    <w:rPr>
      <w:rFonts w:ascii="Times New Roman" w:hAnsi="Times New Roman"/>
      <w:snapToGrid w:val="0"/>
      <w:sz w:val="24"/>
      <w:lang w:eastAsia="ru-RU"/>
    </w:rPr>
  </w:style>
  <w:style w:type="paragraph" w:customStyle="1" w:styleId="1fd">
    <w:name w:val="Знак Знак Знак Знак Знак Знак Знак Знак Знак1"/>
    <w:basedOn w:val="a7"/>
    <w:rsid w:val="009E032D"/>
    <w:pPr>
      <w:spacing w:line="240" w:lineRule="exact"/>
    </w:pPr>
    <w:rPr>
      <w:sz w:val="24"/>
      <w:lang w:val="en-US"/>
    </w:rPr>
  </w:style>
  <w:style w:type="paragraph" w:customStyle="1" w:styleId="msolistparagraph0">
    <w:name w:val="msolistparagraph"/>
    <w:basedOn w:val="a7"/>
    <w:rsid w:val="009E032D"/>
    <w:pPr>
      <w:spacing w:line="240" w:lineRule="auto"/>
      <w:ind w:left="720"/>
    </w:pPr>
    <w:rPr>
      <w:rFonts w:ascii="Calibri" w:hAnsi="Calibri"/>
    </w:rPr>
  </w:style>
  <w:style w:type="paragraph" w:customStyle="1" w:styleId="BodyText2">
    <w:name w:val="Body Text2"/>
    <w:basedOn w:val="a7"/>
    <w:rsid w:val="009E032D"/>
    <w:pPr>
      <w:widowControl w:val="0"/>
      <w:spacing w:line="240" w:lineRule="auto"/>
    </w:pPr>
    <w:rPr>
      <w:rFonts w:eastAsia="Calibri"/>
    </w:rPr>
  </w:style>
  <w:style w:type="paragraph" w:customStyle="1" w:styleId="affffff6">
    <w:name w:val="АД_Основной текст"/>
    <w:basedOn w:val="a7"/>
    <w:link w:val="affffff7"/>
    <w:rsid w:val="009E032D"/>
    <w:pPr>
      <w:spacing w:line="240" w:lineRule="auto"/>
    </w:pPr>
    <w:rPr>
      <w:sz w:val="24"/>
      <w:szCs w:val="24"/>
      <w:lang w:val="x-none" w:eastAsia="x-none"/>
    </w:rPr>
  </w:style>
  <w:style w:type="character" w:customStyle="1" w:styleId="affffff7">
    <w:name w:val="АД_Основной текст Знак"/>
    <w:link w:val="affffff6"/>
    <w:locked/>
    <w:rsid w:val="009E032D"/>
    <w:rPr>
      <w:rFonts w:ascii="Times New Roman" w:eastAsia="Times New Roman" w:hAnsi="Times New Roman" w:cs="Times New Roman"/>
      <w:sz w:val="24"/>
      <w:szCs w:val="24"/>
      <w:lang w:val="x-none" w:eastAsia="x-none"/>
    </w:rPr>
  </w:style>
  <w:style w:type="character" w:customStyle="1" w:styleId="17">
    <w:name w:val="Стиль1 Знак"/>
    <w:link w:val="16"/>
    <w:locked/>
    <w:rsid w:val="009E032D"/>
    <w:rPr>
      <w:rFonts w:ascii="Times New Roman" w:eastAsia="Times New Roman" w:hAnsi="Times New Roman" w:cs="Times New Roman"/>
      <w:sz w:val="28"/>
      <w:szCs w:val="24"/>
      <w:lang w:val="x-none" w:eastAsia="x-none"/>
    </w:rPr>
  </w:style>
  <w:style w:type="character" w:customStyle="1" w:styleId="46">
    <w:name w:val="Стиль4 Знак"/>
    <w:link w:val="45"/>
    <w:locked/>
    <w:rsid w:val="009E032D"/>
    <w:rPr>
      <w:rFonts w:ascii="Times New Roman" w:eastAsia="Times New Roman" w:hAnsi="Times New Roman" w:cs="Times New Roman"/>
      <w:sz w:val="24"/>
      <w:szCs w:val="20"/>
      <w:lang w:val="x-none" w:eastAsia="x-none"/>
    </w:rPr>
  </w:style>
  <w:style w:type="paragraph" w:customStyle="1" w:styleId="a2">
    <w:name w:val="Стиль список"/>
    <w:basedOn w:val="1f6"/>
    <w:link w:val="affffff8"/>
    <w:rsid w:val="009E032D"/>
    <w:pPr>
      <w:numPr>
        <w:numId w:val="12"/>
      </w:numPr>
      <w:tabs>
        <w:tab w:val="left" w:pos="1701"/>
      </w:tabs>
      <w:contextualSpacing/>
    </w:pPr>
    <w:rPr>
      <w:rFonts w:eastAsia="Calibri"/>
      <w:color w:val="000000"/>
      <w:sz w:val="28"/>
      <w:szCs w:val="24"/>
    </w:rPr>
  </w:style>
  <w:style w:type="character" w:customStyle="1" w:styleId="affffff8">
    <w:name w:val="Стиль список Знак"/>
    <w:link w:val="a2"/>
    <w:locked/>
    <w:rsid w:val="009E032D"/>
    <w:rPr>
      <w:rFonts w:ascii="Times New Roman" w:eastAsia="Calibri" w:hAnsi="Times New Roman" w:cs="Times New Roman"/>
      <w:snapToGrid w:val="0"/>
      <w:color w:val="000000"/>
      <w:sz w:val="28"/>
      <w:szCs w:val="24"/>
      <w:lang w:val="x-none" w:eastAsia="x-none"/>
    </w:rPr>
  </w:style>
  <w:style w:type="paragraph" w:customStyle="1" w:styleId="62">
    <w:name w:val="Стиль6"/>
    <w:basedOn w:val="42"/>
    <w:link w:val="63"/>
    <w:rsid w:val="009E032D"/>
    <w:pPr>
      <w:tabs>
        <w:tab w:val="left" w:pos="1134"/>
        <w:tab w:val="num" w:pos="2520"/>
      </w:tabs>
      <w:ind w:left="1715" w:hanging="864"/>
      <w:jc w:val="both"/>
    </w:pPr>
    <w:rPr>
      <w:b w:val="0"/>
      <w:color w:val="000000"/>
      <w:sz w:val="24"/>
      <w:szCs w:val="24"/>
      <w:lang w:eastAsia="x-none"/>
    </w:rPr>
  </w:style>
  <w:style w:type="character" w:customStyle="1" w:styleId="63">
    <w:name w:val="Стиль6 Знак"/>
    <w:link w:val="62"/>
    <w:locked/>
    <w:rsid w:val="009E032D"/>
    <w:rPr>
      <w:rFonts w:ascii="Times New Roman" w:eastAsia="Times New Roman" w:hAnsi="Times New Roman" w:cs="Times New Roman"/>
      <w:color w:val="000000"/>
      <w:sz w:val="24"/>
      <w:szCs w:val="24"/>
      <w:lang w:val="x-none" w:eastAsia="x-none"/>
    </w:rPr>
  </w:style>
  <w:style w:type="character" w:customStyle="1" w:styleId="411">
    <w:name w:val="Заголовок 4 Знак1"/>
    <w:aliases w:val="Знак2 Знак1,H4 Знак1,Загол. 3 Знак1"/>
    <w:semiHidden/>
    <w:rsid w:val="009E032D"/>
    <w:rPr>
      <w:rFonts w:ascii="Cambria" w:eastAsia="Times New Roman" w:hAnsi="Cambria" w:cs="Times New Roman"/>
      <w:b/>
      <w:bCs/>
      <w:i/>
      <w:iCs/>
      <w:color w:val="4F81BD"/>
    </w:rPr>
  </w:style>
  <w:style w:type="character" w:customStyle="1" w:styleId="1fe">
    <w:name w:val="Верхний колонтитул Знак1"/>
    <w:aliases w:val="Знак8 Знак1"/>
    <w:uiPriority w:val="99"/>
    <w:semiHidden/>
    <w:rsid w:val="009E032D"/>
    <w:rPr>
      <w:rFonts w:ascii="Times New Roman" w:eastAsia="Times New Roman" w:hAnsi="Times New Roman"/>
    </w:rPr>
  </w:style>
  <w:style w:type="character" w:customStyle="1" w:styleId="1ff">
    <w:name w:val="Текст примечания Знак1"/>
    <w:uiPriority w:val="99"/>
    <w:semiHidden/>
    <w:rsid w:val="009E032D"/>
    <w:rPr>
      <w:rFonts w:ascii="Times New Roman" w:eastAsia="Times New Roman" w:hAnsi="Times New Roman"/>
    </w:rPr>
  </w:style>
  <w:style w:type="character" w:customStyle="1" w:styleId="215">
    <w:name w:val="Основной текст с отступом 2 Знак1"/>
    <w:rsid w:val="009E032D"/>
    <w:rPr>
      <w:rFonts w:ascii="Times New Roman" w:eastAsia="Times New Roman" w:hAnsi="Times New Roman"/>
    </w:rPr>
  </w:style>
  <w:style w:type="character" w:customStyle="1" w:styleId="710">
    <w:name w:val="Заголовок 7 Знак1"/>
    <w:semiHidden/>
    <w:rsid w:val="009E032D"/>
    <w:rPr>
      <w:rFonts w:ascii="Cambria" w:eastAsia="Times New Roman" w:hAnsi="Cambria" w:cs="Times New Roman"/>
      <w:i/>
      <w:iCs/>
      <w:color w:val="404040"/>
    </w:rPr>
  </w:style>
  <w:style w:type="character" w:customStyle="1" w:styleId="81">
    <w:name w:val="Заголовок 8 Знак1"/>
    <w:semiHidden/>
    <w:rsid w:val="009E032D"/>
    <w:rPr>
      <w:rFonts w:ascii="Cambria" w:eastAsia="Times New Roman" w:hAnsi="Cambria" w:cs="Times New Roman"/>
      <w:color w:val="404040"/>
    </w:rPr>
  </w:style>
  <w:style w:type="character" w:customStyle="1" w:styleId="910">
    <w:name w:val="Заголовок 9 Знак1"/>
    <w:semiHidden/>
    <w:rsid w:val="009E032D"/>
    <w:rPr>
      <w:rFonts w:ascii="Cambria" w:eastAsia="Times New Roman" w:hAnsi="Cambria" w:cs="Times New Roman"/>
      <w:i/>
      <w:iCs/>
      <w:color w:val="404040"/>
    </w:rPr>
  </w:style>
  <w:style w:type="character" w:customStyle="1" w:styleId="1ff0">
    <w:name w:val="Текст сноски Знак1"/>
    <w:aliases w:val="Знак6 Знак Знак1,Знак4 Знак Знак,Char Знак1,Знак8 Знак Знак Знак1,Знак8 Знак Знак2"/>
    <w:rsid w:val="009E032D"/>
    <w:rPr>
      <w:rFonts w:ascii="Times New Roman" w:eastAsia="Times New Roman" w:hAnsi="Times New Roman"/>
    </w:rPr>
  </w:style>
  <w:style w:type="character" w:customStyle="1" w:styleId="1ff1">
    <w:name w:val="Текст выноски Знак1"/>
    <w:uiPriority w:val="99"/>
    <w:semiHidden/>
    <w:rsid w:val="009E032D"/>
    <w:rPr>
      <w:rFonts w:ascii="Tahoma" w:eastAsia="Times New Roman" w:hAnsi="Tahoma" w:cs="Tahoma"/>
      <w:sz w:val="16"/>
      <w:szCs w:val="16"/>
    </w:rPr>
  </w:style>
  <w:style w:type="character" w:customStyle="1" w:styleId="1ff2">
    <w:name w:val="Нижний колонтитул Знак1"/>
    <w:uiPriority w:val="99"/>
    <w:semiHidden/>
    <w:rsid w:val="009E032D"/>
    <w:rPr>
      <w:rFonts w:ascii="Times New Roman" w:eastAsia="Times New Roman" w:hAnsi="Times New Roman"/>
    </w:rPr>
  </w:style>
  <w:style w:type="character" w:customStyle="1" w:styleId="1ff3">
    <w:name w:val="Основной текст с отступом Знак1"/>
    <w:aliases w:val="Основной текст без отступа Знак,текст Знак1,текст Знак Знак,Основной текст 1 Знак1"/>
    <w:rsid w:val="009E032D"/>
    <w:rPr>
      <w:rFonts w:ascii="Times New Roman" w:eastAsia="Times New Roman" w:hAnsi="Times New Roman"/>
    </w:rPr>
  </w:style>
  <w:style w:type="character" w:customStyle="1" w:styleId="1ff4">
    <w:name w:val="Название Знак1"/>
    <w:aliases w:val="Основной текст с отступом 21 Знак,Основной текст с отступом 22 Знак,Название Знак1 Знак Знак,Название Знак Знак Знак Знак,Знак Знак1 Знак Знак,Название Знак Знак Знак1,Знак Знак Знак2 Знак1,Знак Знак2 Знак Знак"/>
    <w:rsid w:val="009E032D"/>
    <w:rPr>
      <w:rFonts w:ascii="Cambria" w:eastAsia="Times New Roman" w:hAnsi="Cambria" w:cs="Times New Roman"/>
      <w:color w:val="17365D"/>
      <w:spacing w:val="5"/>
      <w:kern w:val="28"/>
      <w:sz w:val="52"/>
      <w:szCs w:val="52"/>
    </w:rPr>
  </w:style>
  <w:style w:type="character" w:customStyle="1" w:styleId="315">
    <w:name w:val="Основной текст с отступом 3 Знак1"/>
    <w:semiHidden/>
    <w:rsid w:val="009E032D"/>
    <w:rPr>
      <w:rFonts w:ascii="Times New Roman" w:eastAsia="Times New Roman" w:hAnsi="Times New Roman"/>
      <w:sz w:val="16"/>
      <w:szCs w:val="16"/>
    </w:rPr>
  </w:style>
  <w:style w:type="character" w:customStyle="1" w:styleId="216">
    <w:name w:val="Основной текст 2 Знак1"/>
    <w:semiHidden/>
    <w:rsid w:val="009E032D"/>
    <w:rPr>
      <w:rFonts w:ascii="Times New Roman" w:eastAsia="Times New Roman" w:hAnsi="Times New Roman"/>
    </w:rPr>
  </w:style>
  <w:style w:type="character" w:customStyle="1" w:styleId="316">
    <w:name w:val="Основной текст 3 Знак1"/>
    <w:semiHidden/>
    <w:rsid w:val="009E032D"/>
    <w:rPr>
      <w:rFonts w:ascii="Times New Roman" w:eastAsia="Times New Roman" w:hAnsi="Times New Roman"/>
      <w:sz w:val="16"/>
      <w:szCs w:val="16"/>
    </w:rPr>
  </w:style>
  <w:style w:type="character" w:customStyle="1" w:styleId="1ff5">
    <w:name w:val="Тема примечания Знак1"/>
    <w:uiPriority w:val="99"/>
    <w:semiHidden/>
    <w:rsid w:val="009E032D"/>
    <w:rPr>
      <w:rFonts w:ascii="Times New Roman" w:eastAsia="Times New Roman" w:hAnsi="Times New Roman"/>
      <w:b/>
      <w:bCs/>
    </w:rPr>
  </w:style>
  <w:style w:type="character" w:customStyle="1" w:styleId="1ff6">
    <w:name w:val="Текст Знак1"/>
    <w:rsid w:val="009E032D"/>
    <w:rPr>
      <w:rFonts w:ascii="Consolas" w:eastAsia="Times New Roman" w:hAnsi="Consolas" w:cs="Consolas"/>
      <w:sz w:val="21"/>
      <w:szCs w:val="21"/>
    </w:rPr>
  </w:style>
  <w:style w:type="character" w:customStyle="1" w:styleId="1ff7">
    <w:name w:val="Дата Знак1"/>
    <w:semiHidden/>
    <w:rsid w:val="009E032D"/>
    <w:rPr>
      <w:rFonts w:ascii="Times New Roman" w:eastAsia="Times New Roman" w:hAnsi="Times New Roman"/>
    </w:rPr>
  </w:style>
  <w:style w:type="character" w:customStyle="1" w:styleId="1ff8">
    <w:name w:val="Схема документа Знак1"/>
    <w:semiHidden/>
    <w:rsid w:val="009E032D"/>
    <w:rPr>
      <w:rFonts w:ascii="Tahoma" w:eastAsia="Times New Roman" w:hAnsi="Tahoma" w:cs="Tahoma"/>
      <w:sz w:val="16"/>
      <w:szCs w:val="16"/>
    </w:rPr>
  </w:style>
  <w:style w:type="character" w:customStyle="1" w:styleId="1ff9">
    <w:name w:val="Подзаголовок Знак1"/>
    <w:rsid w:val="009E032D"/>
    <w:rPr>
      <w:rFonts w:ascii="Cambria" w:eastAsia="Times New Roman" w:hAnsi="Cambria" w:cs="Times New Roman"/>
      <w:i/>
      <w:iCs/>
      <w:color w:val="4F81BD"/>
      <w:spacing w:val="15"/>
      <w:sz w:val="24"/>
      <w:szCs w:val="24"/>
    </w:rPr>
  </w:style>
  <w:style w:type="numbering" w:customStyle="1" w:styleId="3f6">
    <w:name w:val="Нет списка3"/>
    <w:next w:val="aa"/>
    <w:uiPriority w:val="99"/>
    <w:semiHidden/>
    <w:unhideWhenUsed/>
    <w:rsid w:val="009E032D"/>
  </w:style>
  <w:style w:type="table" w:customStyle="1" w:styleId="2ff">
    <w:name w:val="Сетка таблицы2"/>
    <w:basedOn w:val="a9"/>
    <w:next w:val="af2"/>
    <w:rsid w:val="009E03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9E03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
    <w:name w:val="Заголовок 1 Знак2"/>
    <w:aliases w:val="Глава 1 Знак2,Заголов Знак2,H1 Знак2,1 Знак2"/>
    <w:locked/>
    <w:rsid w:val="009E032D"/>
    <w:rPr>
      <w:rFonts w:ascii="Arial" w:hAnsi="Arial" w:cs="Arial"/>
      <w:b/>
      <w:bCs/>
      <w:kern w:val="32"/>
      <w:sz w:val="32"/>
      <w:szCs w:val="32"/>
    </w:rPr>
  </w:style>
  <w:style w:type="paragraph" w:customStyle="1" w:styleId="1ffa">
    <w:name w:val="Рецензия1"/>
    <w:hidden/>
    <w:semiHidden/>
    <w:rsid w:val="009E032D"/>
    <w:pPr>
      <w:spacing w:after="0" w:line="240" w:lineRule="auto"/>
    </w:pPr>
    <w:rPr>
      <w:rFonts w:ascii="Times New Roman" w:eastAsia="Times New Roman" w:hAnsi="Times New Roman" w:cs="Times New Roman"/>
      <w:sz w:val="20"/>
      <w:szCs w:val="20"/>
      <w:lang w:eastAsia="ru-RU"/>
    </w:rPr>
  </w:style>
  <w:style w:type="paragraph" w:customStyle="1" w:styleId="1ffb">
    <w:name w:val="Заголовок оглавления1"/>
    <w:basedOn w:val="11"/>
    <w:next w:val="a7"/>
    <w:rsid w:val="009E032D"/>
    <w:pPr>
      <w:keepLines/>
      <w:spacing w:before="480" w:after="0" w:line="276" w:lineRule="auto"/>
      <w:jc w:val="left"/>
      <w:outlineLvl w:val="9"/>
    </w:pPr>
    <w:rPr>
      <w:rFonts w:ascii="Cambria" w:hAnsi="Cambria"/>
      <w:color w:val="365F91"/>
      <w:kern w:val="0"/>
      <w:szCs w:val="28"/>
      <w:lang w:val="x-none"/>
    </w:rPr>
  </w:style>
  <w:style w:type="paragraph" w:styleId="affffff9">
    <w:name w:val="endnote text"/>
    <w:basedOn w:val="a7"/>
    <w:link w:val="affffffa"/>
    <w:qFormat/>
    <w:rsid w:val="009E032D"/>
    <w:pPr>
      <w:spacing w:line="240" w:lineRule="auto"/>
    </w:pPr>
    <w:rPr>
      <w:sz w:val="20"/>
      <w:lang w:val="x-none" w:eastAsia="x-none"/>
    </w:rPr>
  </w:style>
  <w:style w:type="character" w:customStyle="1" w:styleId="affffffa">
    <w:name w:val="Текст концевой сноски Знак"/>
    <w:basedOn w:val="a8"/>
    <w:link w:val="affffff9"/>
    <w:qFormat/>
    <w:rsid w:val="009E032D"/>
    <w:rPr>
      <w:rFonts w:ascii="Times New Roman" w:eastAsia="Times New Roman" w:hAnsi="Times New Roman" w:cs="Times New Roman"/>
      <w:sz w:val="20"/>
      <w:szCs w:val="20"/>
      <w:lang w:val="x-none" w:eastAsia="x-none"/>
    </w:rPr>
  </w:style>
  <w:style w:type="numbering" w:customStyle="1" w:styleId="4a">
    <w:name w:val="Нет списка4"/>
    <w:next w:val="aa"/>
    <w:semiHidden/>
    <w:rsid w:val="009E032D"/>
  </w:style>
  <w:style w:type="paragraph" w:customStyle="1" w:styleId="3f7">
    <w:name w:val="Абзац списка3"/>
    <w:basedOn w:val="a7"/>
    <w:rsid w:val="009E032D"/>
    <w:pPr>
      <w:spacing w:line="240" w:lineRule="auto"/>
      <w:ind w:left="720"/>
      <w:contextualSpacing/>
    </w:pPr>
    <w:rPr>
      <w:rFonts w:eastAsia="Calibri"/>
      <w:sz w:val="20"/>
    </w:rPr>
  </w:style>
  <w:style w:type="table" w:customStyle="1" w:styleId="126">
    <w:name w:val="Сетка таблицы12"/>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Рецензия2"/>
    <w:hidden/>
    <w:semiHidden/>
    <w:rsid w:val="009E032D"/>
    <w:pPr>
      <w:spacing w:after="0" w:line="240" w:lineRule="auto"/>
    </w:pPr>
    <w:rPr>
      <w:rFonts w:ascii="Times New Roman" w:eastAsia="Calibri" w:hAnsi="Times New Roman" w:cs="Times New Roman"/>
      <w:sz w:val="20"/>
      <w:szCs w:val="20"/>
      <w:lang w:eastAsia="ru-RU"/>
    </w:rPr>
  </w:style>
  <w:style w:type="paragraph" w:customStyle="1" w:styleId="2ff1">
    <w:name w:val="Заголовок оглавления2"/>
    <w:basedOn w:val="11"/>
    <w:next w:val="a7"/>
    <w:rsid w:val="009E032D"/>
    <w:pPr>
      <w:keepLines/>
      <w:spacing w:before="480" w:after="0" w:line="276" w:lineRule="auto"/>
      <w:jc w:val="left"/>
      <w:outlineLvl w:val="9"/>
    </w:pPr>
    <w:rPr>
      <w:rFonts w:ascii="Cambria" w:eastAsia="Calibri" w:hAnsi="Cambria"/>
      <w:color w:val="365F91"/>
      <w:kern w:val="0"/>
      <w:szCs w:val="28"/>
      <w:lang w:val="x-none"/>
    </w:rPr>
  </w:style>
  <w:style w:type="table" w:customStyle="1" w:styleId="217">
    <w:name w:val="Сетка таблицы21"/>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9E032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7"/>
    <w:rsid w:val="009E032D"/>
    <w:pPr>
      <w:spacing w:line="240" w:lineRule="auto"/>
      <w:ind w:left="720"/>
      <w:contextualSpacing/>
    </w:pPr>
    <w:rPr>
      <w:rFonts w:eastAsia="Calibri"/>
      <w:sz w:val="20"/>
    </w:rPr>
  </w:style>
  <w:style w:type="paragraph" w:customStyle="1" w:styleId="Revision1">
    <w:name w:val="Revision1"/>
    <w:hidden/>
    <w:semiHidden/>
    <w:rsid w:val="009E032D"/>
    <w:pPr>
      <w:spacing w:after="0" w:line="240" w:lineRule="auto"/>
    </w:pPr>
    <w:rPr>
      <w:rFonts w:ascii="Times New Roman" w:eastAsia="Calibri" w:hAnsi="Times New Roman" w:cs="Times New Roman"/>
      <w:sz w:val="20"/>
      <w:szCs w:val="20"/>
      <w:lang w:eastAsia="ru-RU"/>
    </w:rPr>
  </w:style>
  <w:style w:type="paragraph" w:customStyle="1" w:styleId="TOCHeading1">
    <w:name w:val="TOC Heading1"/>
    <w:basedOn w:val="11"/>
    <w:next w:val="a7"/>
    <w:rsid w:val="009E032D"/>
    <w:pPr>
      <w:keepLines/>
      <w:spacing w:before="480" w:after="0" w:line="276" w:lineRule="auto"/>
      <w:jc w:val="left"/>
      <w:outlineLvl w:val="9"/>
    </w:pPr>
    <w:rPr>
      <w:rFonts w:ascii="Cambria" w:eastAsia="Calibri" w:hAnsi="Cambria"/>
      <w:color w:val="365F91"/>
      <w:kern w:val="0"/>
      <w:szCs w:val="28"/>
      <w:lang w:val="x-none"/>
    </w:rPr>
  </w:style>
  <w:style w:type="character" w:customStyle="1" w:styleId="218">
    <w:name w:val="Знак Знак21"/>
    <w:locked/>
    <w:rsid w:val="009E032D"/>
    <w:rPr>
      <w:rFonts w:cs="Times New Roman"/>
      <w:b/>
      <w:i/>
      <w:sz w:val="26"/>
    </w:rPr>
  </w:style>
  <w:style w:type="character" w:customStyle="1" w:styleId="190">
    <w:name w:val="Знак Знак19"/>
    <w:locked/>
    <w:rsid w:val="009E032D"/>
    <w:rPr>
      <w:rFonts w:cs="Times New Roman"/>
      <w:sz w:val="24"/>
    </w:rPr>
  </w:style>
  <w:style w:type="character" w:customStyle="1" w:styleId="170">
    <w:name w:val="Знак Знак17"/>
    <w:locked/>
    <w:rsid w:val="009E032D"/>
    <w:rPr>
      <w:rFonts w:ascii="Arial" w:hAnsi="Arial" w:cs="Times New Roman"/>
      <w:b/>
      <w:i/>
      <w:sz w:val="18"/>
    </w:rPr>
  </w:style>
  <w:style w:type="character" w:customStyle="1" w:styleId="160">
    <w:name w:val="Знак Знак16"/>
    <w:locked/>
    <w:rsid w:val="009E032D"/>
    <w:rPr>
      <w:rFonts w:ascii="Courier New" w:hAnsi="Courier New" w:cs="Times New Roman"/>
    </w:rPr>
  </w:style>
  <w:style w:type="character" w:customStyle="1" w:styleId="82">
    <w:name w:val="Знак8 Знак Знак"/>
    <w:locked/>
    <w:rsid w:val="009E032D"/>
    <w:rPr>
      <w:rFonts w:cs="Times New Roman"/>
      <w:lang w:val="ru-RU" w:eastAsia="ru-RU"/>
    </w:rPr>
  </w:style>
  <w:style w:type="character" w:customStyle="1" w:styleId="140">
    <w:name w:val="Знак Знак14"/>
    <w:locked/>
    <w:rsid w:val="009E032D"/>
    <w:rPr>
      <w:rFonts w:cs="Times New Roman"/>
      <w:lang w:val="ru-RU" w:eastAsia="ru-RU"/>
    </w:rPr>
  </w:style>
  <w:style w:type="character" w:customStyle="1" w:styleId="118">
    <w:name w:val="Знак Знак11"/>
    <w:locked/>
    <w:rsid w:val="009E032D"/>
    <w:rPr>
      <w:rFonts w:cs="Times New Roman"/>
    </w:rPr>
  </w:style>
  <w:style w:type="character" w:customStyle="1" w:styleId="92">
    <w:name w:val="Знак Знак9"/>
    <w:locked/>
    <w:rsid w:val="009E032D"/>
    <w:rPr>
      <w:rFonts w:cs="Times New Roman"/>
      <w:b/>
      <w:i/>
    </w:rPr>
  </w:style>
  <w:style w:type="character" w:customStyle="1" w:styleId="83">
    <w:name w:val="Знак Знак8"/>
    <w:locked/>
    <w:rsid w:val="009E032D"/>
    <w:rPr>
      <w:rFonts w:cs="Times New Roman"/>
      <w:sz w:val="24"/>
    </w:rPr>
  </w:style>
  <w:style w:type="character" w:customStyle="1" w:styleId="72">
    <w:name w:val="Знак Знак7"/>
    <w:locked/>
    <w:rsid w:val="009E032D"/>
    <w:rPr>
      <w:rFonts w:cs="Times New Roman"/>
      <w:sz w:val="16"/>
    </w:rPr>
  </w:style>
  <w:style w:type="character" w:customStyle="1" w:styleId="4b">
    <w:name w:val="Знак Знак4"/>
    <w:locked/>
    <w:rsid w:val="009E032D"/>
    <w:rPr>
      <w:rFonts w:ascii="Courier New" w:hAnsi="Courier New" w:cs="Times New Roman"/>
    </w:rPr>
  </w:style>
  <w:style w:type="paragraph" w:customStyle="1" w:styleId="4c">
    <w:name w:val="Абзац списка4"/>
    <w:basedOn w:val="a7"/>
    <w:rsid w:val="009E032D"/>
    <w:pPr>
      <w:spacing w:line="240" w:lineRule="auto"/>
      <w:ind w:left="720"/>
    </w:pPr>
    <w:rPr>
      <w:sz w:val="26"/>
    </w:rPr>
  </w:style>
  <w:style w:type="character" w:customStyle="1" w:styleId="wmi-callto">
    <w:name w:val="wmi-callto"/>
    <w:basedOn w:val="a8"/>
    <w:rsid w:val="009E032D"/>
  </w:style>
  <w:style w:type="character" w:customStyle="1" w:styleId="blk">
    <w:name w:val="blk"/>
    <w:basedOn w:val="a8"/>
    <w:rsid w:val="009E032D"/>
  </w:style>
  <w:style w:type="character" w:customStyle="1" w:styleId="f">
    <w:name w:val="f"/>
    <w:basedOn w:val="a8"/>
    <w:rsid w:val="009E032D"/>
  </w:style>
  <w:style w:type="character" w:customStyle="1" w:styleId="u">
    <w:name w:val="u"/>
    <w:basedOn w:val="a8"/>
    <w:rsid w:val="009E032D"/>
  </w:style>
  <w:style w:type="character" w:customStyle="1" w:styleId="epm">
    <w:name w:val="epm"/>
    <w:basedOn w:val="a8"/>
    <w:rsid w:val="009E032D"/>
  </w:style>
  <w:style w:type="character" w:customStyle="1" w:styleId="affffffb">
    <w:name w:val="Гипертекстовая ссылка"/>
    <w:rsid w:val="009E032D"/>
    <w:rPr>
      <w:color w:val="106BBE"/>
    </w:rPr>
  </w:style>
  <w:style w:type="paragraph" w:customStyle="1" w:styleId="affffffc">
    <w:name w:val="Информация об изменениях документа"/>
    <w:basedOn w:val="affff3"/>
    <w:next w:val="a7"/>
    <w:uiPriority w:val="99"/>
    <w:rsid w:val="009E032D"/>
    <w:pPr>
      <w:widowControl/>
      <w:spacing w:before="75"/>
    </w:pPr>
    <w:rPr>
      <w:rFonts w:eastAsia="Calibri"/>
      <w:color w:val="353842"/>
      <w:sz w:val="24"/>
      <w:szCs w:val="24"/>
      <w:shd w:val="clear" w:color="auto" w:fill="F0F0F0"/>
    </w:rPr>
  </w:style>
  <w:style w:type="character" w:customStyle="1" w:styleId="n-product-specvalue-inner">
    <w:name w:val="n-product-spec__value-inner"/>
    <w:basedOn w:val="a8"/>
    <w:rsid w:val="00331FBB"/>
  </w:style>
  <w:style w:type="character" w:customStyle="1" w:styleId="n-product-specname-inner">
    <w:name w:val="n-product-spec__name-inner"/>
    <w:basedOn w:val="a8"/>
    <w:rsid w:val="00331FBB"/>
  </w:style>
  <w:style w:type="paragraph" w:customStyle="1" w:styleId="1ffc">
    <w:name w:val="Текст1"/>
    <w:basedOn w:val="a7"/>
    <w:qFormat/>
    <w:rsid w:val="00D94E88"/>
    <w:pPr>
      <w:suppressAutoHyphens/>
      <w:spacing w:line="240" w:lineRule="auto"/>
    </w:pPr>
    <w:rPr>
      <w:rFonts w:ascii="Courier New" w:hAnsi="Courier New" w:cs="Courier New"/>
      <w:sz w:val="20"/>
      <w:lang w:eastAsia="ar-SA"/>
    </w:rPr>
  </w:style>
  <w:style w:type="table" w:customStyle="1" w:styleId="TableNormal1">
    <w:name w:val="Table Normal1"/>
    <w:rsid w:val="00205F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6">
    <w:name w:val="Нет списка5"/>
    <w:next w:val="aa"/>
    <w:uiPriority w:val="99"/>
    <w:semiHidden/>
    <w:unhideWhenUsed/>
    <w:rsid w:val="00B231FE"/>
  </w:style>
  <w:style w:type="paragraph" w:customStyle="1" w:styleId="affffffd">
    <w:name w:val="Базовый"/>
    <w:rsid w:val="00B231FE"/>
    <w:pPr>
      <w:suppressAutoHyphens/>
      <w:spacing w:line="256" w:lineRule="auto"/>
    </w:pPr>
    <w:rPr>
      <w:rFonts w:ascii="Calibri" w:eastAsia="SimSun" w:hAnsi="Calibri" w:cs="Calibri"/>
    </w:rPr>
  </w:style>
  <w:style w:type="character" w:customStyle="1" w:styleId="affffffe">
    <w:name w:val="Цветовое выделение"/>
    <w:uiPriority w:val="99"/>
    <w:rsid w:val="00B231FE"/>
    <w:rPr>
      <w:b/>
      <w:color w:val="26282F"/>
    </w:rPr>
  </w:style>
  <w:style w:type="numbering" w:customStyle="1" w:styleId="64">
    <w:name w:val="Нет списка6"/>
    <w:next w:val="aa"/>
    <w:uiPriority w:val="99"/>
    <w:semiHidden/>
    <w:unhideWhenUsed/>
    <w:rsid w:val="00B231FE"/>
  </w:style>
  <w:style w:type="character" w:customStyle="1" w:styleId="1ffd">
    <w:name w:val="Обычный (веб) Знак1"/>
    <w:aliases w:val="Обычный (веб) Знак Знак,Знак Знак2 Знак,Обычный (веб) Знак Знак Знак1 Знак,Знак Знак1 Знак Знак1,Обычный (веб) Знак Знак Знак Знак Знак,Знак Знак1 Знак1"/>
    <w:uiPriority w:val="99"/>
    <w:locked/>
    <w:rsid w:val="00543F67"/>
    <w:rPr>
      <w:sz w:val="24"/>
      <w:szCs w:val="24"/>
      <w:lang w:val="en-GB"/>
    </w:rPr>
  </w:style>
  <w:style w:type="character" w:customStyle="1" w:styleId="tooltip">
    <w:name w:val="tooltip"/>
    <w:basedOn w:val="a8"/>
    <w:rsid w:val="00543F67"/>
  </w:style>
  <w:style w:type="character" w:customStyle="1" w:styleId="postbody">
    <w:name w:val="postbody"/>
    <w:rsid w:val="00FF6A2D"/>
    <w:rPr>
      <w:rFonts w:cs="Times New Roman"/>
    </w:rPr>
  </w:style>
  <w:style w:type="paragraph" w:customStyle="1" w:styleId="-1">
    <w:name w:val="Контракт-раздел"/>
    <w:basedOn w:val="a7"/>
    <w:next w:val="-0"/>
    <w:qFormat/>
    <w:rsid w:val="00FF6A2D"/>
    <w:pPr>
      <w:keepNext/>
      <w:tabs>
        <w:tab w:val="left" w:pos="540"/>
        <w:tab w:val="num" w:pos="567"/>
      </w:tabs>
      <w:suppressAutoHyphens/>
      <w:spacing w:before="360" w:after="120" w:line="240" w:lineRule="auto"/>
      <w:ind w:left="567" w:hanging="567"/>
      <w:contextualSpacing/>
      <w:jc w:val="center"/>
      <w:outlineLvl w:val="3"/>
    </w:pPr>
    <w:rPr>
      <w:b/>
      <w:bCs/>
      <w:caps/>
      <w:smallCaps/>
      <w:sz w:val="24"/>
      <w:szCs w:val="24"/>
    </w:rPr>
  </w:style>
  <w:style w:type="paragraph" w:customStyle="1" w:styleId="-2">
    <w:name w:val="Контракт-подпункт"/>
    <w:basedOn w:val="a7"/>
    <w:qFormat/>
    <w:rsid w:val="00FF6A2D"/>
    <w:pPr>
      <w:tabs>
        <w:tab w:val="num" w:pos="851"/>
      </w:tabs>
      <w:spacing w:line="240" w:lineRule="auto"/>
      <w:ind w:left="851" w:hanging="851"/>
      <w:contextualSpacing/>
    </w:pPr>
    <w:rPr>
      <w:sz w:val="24"/>
      <w:szCs w:val="24"/>
    </w:rPr>
  </w:style>
  <w:style w:type="paragraph" w:customStyle="1" w:styleId="-3">
    <w:name w:val="Контракт-подподпункт"/>
    <w:basedOn w:val="a7"/>
    <w:qFormat/>
    <w:rsid w:val="00FF6A2D"/>
    <w:pPr>
      <w:tabs>
        <w:tab w:val="num" w:pos="1418"/>
      </w:tabs>
      <w:spacing w:line="240" w:lineRule="auto"/>
      <w:ind w:left="1418" w:hanging="567"/>
      <w:contextualSpacing/>
    </w:pPr>
    <w:rPr>
      <w:sz w:val="24"/>
      <w:szCs w:val="24"/>
    </w:rPr>
  </w:style>
  <w:style w:type="paragraph" w:customStyle="1" w:styleId="afffffff">
    <w:name w:val="Пункт б/н"/>
    <w:basedOn w:val="a7"/>
    <w:semiHidden/>
    <w:rsid w:val="00FF6A2D"/>
    <w:pPr>
      <w:tabs>
        <w:tab w:val="left" w:pos="1134"/>
      </w:tabs>
      <w:spacing w:line="240" w:lineRule="auto"/>
    </w:pPr>
    <w:rPr>
      <w:sz w:val="24"/>
      <w:szCs w:val="24"/>
    </w:rPr>
  </w:style>
  <w:style w:type="paragraph" w:styleId="30">
    <w:name w:val="List Bullet 3"/>
    <w:basedOn w:val="a7"/>
    <w:semiHidden/>
    <w:unhideWhenUsed/>
    <w:rsid w:val="00CB541C"/>
    <w:pPr>
      <w:numPr>
        <w:numId w:val="13"/>
      </w:numPr>
      <w:contextualSpacing/>
    </w:pPr>
  </w:style>
  <w:style w:type="paragraph" w:customStyle="1" w:styleId="Normlnfax">
    <w:name w:val="Normální.fax"/>
    <w:rsid w:val="00CB541C"/>
    <w:pPr>
      <w:overflowPunct w:val="0"/>
      <w:autoSpaceDE w:val="0"/>
      <w:autoSpaceDN w:val="0"/>
      <w:adjustRightInd w:val="0"/>
      <w:spacing w:after="0" w:line="240" w:lineRule="auto"/>
      <w:textAlignment w:val="baseline"/>
    </w:pPr>
    <w:rPr>
      <w:rFonts w:ascii="Arial" w:eastAsia="Times New Roman" w:hAnsi="Arial" w:cs="Times New Roman"/>
      <w:szCs w:val="20"/>
      <w:lang w:val="en-GB" w:eastAsia="cs-CZ"/>
    </w:rPr>
  </w:style>
  <w:style w:type="paragraph" w:customStyle="1" w:styleId="TabellenTextfett">
    <w:name w:val="Tabellen Text fett"/>
    <w:basedOn w:val="a7"/>
    <w:next w:val="a7"/>
    <w:link w:val="TabellenTextfettZchn"/>
    <w:rsid w:val="00CB541C"/>
    <w:pPr>
      <w:spacing w:before="120" w:after="120" w:line="240" w:lineRule="auto"/>
    </w:pPr>
    <w:rPr>
      <w:rFonts w:ascii="Arial Narrow" w:hAnsi="Arial Narrow"/>
      <w:b/>
      <w:noProof/>
      <w:sz w:val="20"/>
      <w:lang w:val="en-US" w:eastAsia="de-DE"/>
    </w:rPr>
  </w:style>
  <w:style w:type="character" w:customStyle="1" w:styleId="TabellenTextfettZchn">
    <w:name w:val="Tabellen Text fett Zchn"/>
    <w:link w:val="TabellenTextfett"/>
    <w:rsid w:val="00CB541C"/>
    <w:rPr>
      <w:rFonts w:ascii="Arial Narrow" w:eastAsia="Times New Roman" w:hAnsi="Arial Narrow" w:cs="Times New Roman"/>
      <w:b/>
      <w:noProof/>
      <w:sz w:val="20"/>
      <w:szCs w:val="20"/>
      <w:lang w:val="en-US" w:eastAsia="de-DE"/>
    </w:rPr>
  </w:style>
  <w:style w:type="paragraph" w:customStyle="1" w:styleId="Tabellen-berzentriert">
    <w:name w:val="Tabellen-Über zentriert"/>
    <w:basedOn w:val="a7"/>
    <w:rsid w:val="00CB541C"/>
    <w:pPr>
      <w:spacing w:before="120" w:after="120" w:line="226" w:lineRule="atLeast"/>
      <w:jc w:val="center"/>
    </w:pPr>
    <w:rPr>
      <w:rFonts w:ascii="Arial Narrow" w:hAnsi="Arial Narrow"/>
      <w:b/>
      <w:lang w:val="en-GB" w:eastAsia="de-DE"/>
    </w:rPr>
  </w:style>
  <w:style w:type="numbering" w:customStyle="1" w:styleId="73">
    <w:name w:val="Нет списка7"/>
    <w:next w:val="aa"/>
    <w:uiPriority w:val="99"/>
    <w:semiHidden/>
    <w:unhideWhenUsed/>
    <w:rsid w:val="004E4AF8"/>
  </w:style>
  <w:style w:type="paragraph" w:customStyle="1" w:styleId="Njd">
    <w:name w:val="Обычный.Njd"/>
    <w:autoRedefine/>
    <w:qFormat/>
    <w:rsid w:val="004E4AF8"/>
    <w:pPr>
      <w:tabs>
        <w:tab w:val="left" w:pos="708"/>
      </w:tabs>
      <w:spacing w:after="0" w:line="240" w:lineRule="auto"/>
      <w:contextualSpacing/>
    </w:pPr>
    <w:rPr>
      <w:rFonts w:ascii="Times New Roman" w:eastAsia="Times New Roman" w:hAnsi="Times New Roman" w:cs="Times New Roman"/>
      <w:sz w:val="20"/>
      <w:szCs w:val="20"/>
      <w:lang w:eastAsia="ru-RU"/>
    </w:rPr>
  </w:style>
  <w:style w:type="character" w:styleId="afffffff0">
    <w:name w:val="endnote reference"/>
    <w:qFormat/>
    <w:rsid w:val="004E4AF8"/>
    <w:rPr>
      <w:vertAlign w:val="superscript"/>
    </w:rPr>
  </w:style>
  <w:style w:type="character" w:customStyle="1" w:styleId="spanbodytext21">
    <w:name w:val="span_body_text_21"/>
    <w:rsid w:val="004E4AF8"/>
    <w:rPr>
      <w:sz w:val="20"/>
      <w:szCs w:val="20"/>
    </w:rPr>
  </w:style>
  <w:style w:type="paragraph" w:customStyle="1" w:styleId="Style7">
    <w:name w:val="Style7"/>
    <w:basedOn w:val="a7"/>
    <w:rsid w:val="004E4AF8"/>
    <w:pPr>
      <w:widowControl w:val="0"/>
      <w:autoSpaceDE w:val="0"/>
      <w:autoSpaceDN w:val="0"/>
      <w:adjustRightInd w:val="0"/>
      <w:spacing w:line="293" w:lineRule="exact"/>
    </w:pPr>
    <w:rPr>
      <w:sz w:val="24"/>
      <w:szCs w:val="24"/>
    </w:rPr>
  </w:style>
  <w:style w:type="paragraph" w:customStyle="1" w:styleId="Pa91">
    <w:name w:val="Pa9+1"/>
    <w:basedOn w:val="a7"/>
    <w:next w:val="a7"/>
    <w:rsid w:val="004E4AF8"/>
    <w:pPr>
      <w:autoSpaceDE w:val="0"/>
      <w:autoSpaceDN w:val="0"/>
      <w:adjustRightInd w:val="0"/>
      <w:spacing w:before="301" w:line="201" w:lineRule="auto"/>
    </w:pPr>
    <w:rPr>
      <w:rFonts w:ascii="GaramondC-Light" w:hAnsi="GaramondC-Light"/>
      <w:sz w:val="20"/>
      <w:szCs w:val="24"/>
    </w:rPr>
  </w:style>
  <w:style w:type="character" w:customStyle="1" w:styleId="afffffff1">
    <w:name w:val="Текст сноски Знак Знак"/>
    <w:aliases w:val="Знак6 Знак Знак,Знак4 Знак Знак Знак"/>
    <w:rsid w:val="004E4AF8"/>
    <w:rPr>
      <w:lang w:val="ru-RU" w:eastAsia="ru-RU" w:bidi="ar-SA"/>
    </w:rPr>
  </w:style>
  <w:style w:type="paragraph" w:customStyle="1" w:styleId="s1">
    <w:name w:val="s_1"/>
    <w:basedOn w:val="a7"/>
    <w:rsid w:val="004E4AF8"/>
    <w:pPr>
      <w:spacing w:before="100" w:beforeAutospacing="1" w:after="100" w:afterAutospacing="1" w:line="240" w:lineRule="auto"/>
    </w:pPr>
    <w:rPr>
      <w:sz w:val="24"/>
      <w:szCs w:val="24"/>
    </w:rPr>
  </w:style>
  <w:style w:type="paragraph" w:customStyle="1" w:styleId="paragraphscx221405397">
    <w:name w:val="paragraph scx221405397"/>
    <w:basedOn w:val="a7"/>
    <w:rsid w:val="004E4AF8"/>
    <w:pPr>
      <w:spacing w:before="100" w:beforeAutospacing="1" w:after="100" w:afterAutospacing="1" w:line="240" w:lineRule="auto"/>
    </w:pPr>
    <w:rPr>
      <w:sz w:val="24"/>
      <w:szCs w:val="24"/>
    </w:rPr>
  </w:style>
  <w:style w:type="character" w:customStyle="1" w:styleId="normaltextrunscx221405397">
    <w:name w:val="normaltextrun scx221405397"/>
    <w:basedOn w:val="a8"/>
    <w:rsid w:val="004E4AF8"/>
  </w:style>
  <w:style w:type="character" w:customStyle="1" w:styleId="eopscx221405397">
    <w:name w:val="eop scx221405397"/>
    <w:basedOn w:val="a8"/>
    <w:rsid w:val="004E4AF8"/>
  </w:style>
  <w:style w:type="character" w:customStyle="1" w:styleId="spellingerrorscx221405397">
    <w:name w:val="spellingerror scx221405397"/>
    <w:basedOn w:val="a8"/>
    <w:rsid w:val="004E4AF8"/>
  </w:style>
  <w:style w:type="character" w:customStyle="1" w:styleId="3f8">
    <w:name w:val="Основной текст (3)"/>
    <w:basedOn w:val="a8"/>
    <w:link w:val="317"/>
    <w:uiPriority w:val="99"/>
    <w:locked/>
    <w:rsid w:val="009F5A9C"/>
    <w:rPr>
      <w:rFonts w:ascii="Times New Roman" w:hAnsi="Times New Roman" w:cs="Times New Roman"/>
      <w:sz w:val="24"/>
      <w:szCs w:val="24"/>
      <w:shd w:val="clear" w:color="auto" w:fill="FFFFFF"/>
    </w:rPr>
  </w:style>
  <w:style w:type="character" w:customStyle="1" w:styleId="57">
    <w:name w:val="Основной текст (5)"/>
    <w:basedOn w:val="a8"/>
    <w:link w:val="510"/>
    <w:uiPriority w:val="99"/>
    <w:locked/>
    <w:rsid w:val="009F5A9C"/>
    <w:rPr>
      <w:rFonts w:ascii="Times New Roman" w:hAnsi="Times New Roman" w:cs="Times New Roman"/>
      <w:sz w:val="24"/>
      <w:szCs w:val="24"/>
      <w:shd w:val="clear" w:color="auto" w:fill="FFFFFF"/>
    </w:rPr>
  </w:style>
  <w:style w:type="character" w:customStyle="1" w:styleId="58">
    <w:name w:val="Основной текст (5) + Полужирный"/>
    <w:basedOn w:val="57"/>
    <w:uiPriority w:val="99"/>
    <w:rsid w:val="009F5A9C"/>
    <w:rPr>
      <w:rFonts w:ascii="Times New Roman" w:hAnsi="Times New Roman" w:cs="Times New Roman"/>
      <w:b/>
      <w:bCs/>
      <w:sz w:val="24"/>
      <w:szCs w:val="24"/>
      <w:shd w:val="clear" w:color="auto" w:fill="FFFFFF"/>
    </w:rPr>
  </w:style>
  <w:style w:type="character" w:customStyle="1" w:styleId="65">
    <w:name w:val="Основной текст (6)"/>
    <w:basedOn w:val="a8"/>
    <w:link w:val="610"/>
    <w:uiPriority w:val="99"/>
    <w:locked/>
    <w:rsid w:val="009F5A9C"/>
    <w:rPr>
      <w:rFonts w:ascii="Times New Roman" w:hAnsi="Times New Roman" w:cs="Times New Roman"/>
      <w:sz w:val="24"/>
      <w:szCs w:val="24"/>
      <w:shd w:val="clear" w:color="auto" w:fill="FFFFFF"/>
    </w:rPr>
  </w:style>
  <w:style w:type="character" w:customStyle="1" w:styleId="1ffe">
    <w:name w:val="Заголовок №1"/>
    <w:basedOn w:val="a8"/>
    <w:link w:val="119"/>
    <w:uiPriority w:val="99"/>
    <w:locked/>
    <w:rsid w:val="009F5A9C"/>
    <w:rPr>
      <w:rFonts w:ascii="Times New Roman" w:hAnsi="Times New Roman" w:cs="Times New Roman"/>
      <w:sz w:val="28"/>
      <w:szCs w:val="28"/>
      <w:shd w:val="clear" w:color="auto" w:fill="FFFFFF"/>
    </w:rPr>
  </w:style>
  <w:style w:type="character" w:customStyle="1" w:styleId="112pt">
    <w:name w:val="Заголовок №1 + 12 pt"/>
    <w:aliases w:val="Полужирный"/>
    <w:basedOn w:val="1ffe"/>
    <w:uiPriority w:val="99"/>
    <w:rsid w:val="009F5A9C"/>
    <w:rPr>
      <w:rFonts w:ascii="Times New Roman" w:hAnsi="Times New Roman" w:cs="Times New Roman"/>
      <w:b/>
      <w:bCs/>
      <w:sz w:val="24"/>
      <w:szCs w:val="24"/>
      <w:shd w:val="clear" w:color="auto" w:fill="FFFFFF"/>
    </w:rPr>
  </w:style>
  <w:style w:type="paragraph" w:customStyle="1" w:styleId="317">
    <w:name w:val="Основной текст (3)1"/>
    <w:basedOn w:val="a7"/>
    <w:link w:val="3f8"/>
    <w:uiPriority w:val="99"/>
    <w:rsid w:val="009F5A9C"/>
    <w:pPr>
      <w:shd w:val="clear" w:color="auto" w:fill="FFFFFF"/>
      <w:spacing w:before="240" w:line="269" w:lineRule="exact"/>
      <w:ind w:firstLine="420"/>
    </w:pPr>
    <w:rPr>
      <w:sz w:val="24"/>
      <w:szCs w:val="24"/>
    </w:rPr>
  </w:style>
  <w:style w:type="paragraph" w:customStyle="1" w:styleId="510">
    <w:name w:val="Основной текст (5)1"/>
    <w:basedOn w:val="a7"/>
    <w:link w:val="57"/>
    <w:uiPriority w:val="99"/>
    <w:rsid w:val="009F5A9C"/>
    <w:pPr>
      <w:shd w:val="clear" w:color="auto" w:fill="FFFFFF"/>
      <w:spacing w:line="269" w:lineRule="exact"/>
      <w:ind w:firstLine="700"/>
    </w:pPr>
    <w:rPr>
      <w:sz w:val="24"/>
      <w:szCs w:val="24"/>
    </w:rPr>
  </w:style>
  <w:style w:type="paragraph" w:customStyle="1" w:styleId="610">
    <w:name w:val="Основной текст (6)1"/>
    <w:basedOn w:val="a7"/>
    <w:link w:val="65"/>
    <w:uiPriority w:val="99"/>
    <w:rsid w:val="009F5A9C"/>
    <w:pPr>
      <w:shd w:val="clear" w:color="auto" w:fill="FFFFFF"/>
      <w:spacing w:line="269" w:lineRule="exact"/>
    </w:pPr>
    <w:rPr>
      <w:sz w:val="24"/>
      <w:szCs w:val="24"/>
    </w:rPr>
  </w:style>
  <w:style w:type="paragraph" w:customStyle="1" w:styleId="119">
    <w:name w:val="Заголовок №11"/>
    <w:basedOn w:val="a7"/>
    <w:link w:val="1ffe"/>
    <w:uiPriority w:val="99"/>
    <w:rsid w:val="009F5A9C"/>
    <w:pPr>
      <w:shd w:val="clear" w:color="auto" w:fill="FFFFFF"/>
      <w:spacing w:line="240" w:lineRule="atLeast"/>
      <w:outlineLvl w:val="0"/>
    </w:pPr>
    <w:rPr>
      <w:szCs w:val="28"/>
    </w:rPr>
  </w:style>
  <w:style w:type="paragraph" w:customStyle="1" w:styleId="Style5">
    <w:name w:val="Style5"/>
    <w:basedOn w:val="a7"/>
    <w:rsid w:val="009F5A9C"/>
    <w:pPr>
      <w:widowControl w:val="0"/>
      <w:autoSpaceDE w:val="0"/>
      <w:autoSpaceDN w:val="0"/>
      <w:adjustRightInd w:val="0"/>
      <w:spacing w:line="276" w:lineRule="exact"/>
    </w:pPr>
    <w:rPr>
      <w:sz w:val="24"/>
      <w:szCs w:val="24"/>
    </w:rPr>
  </w:style>
  <w:style w:type="character" w:customStyle="1" w:styleId="FontStyle30">
    <w:name w:val="Font Style30"/>
    <w:rsid w:val="009F5A9C"/>
    <w:rPr>
      <w:rFonts w:ascii="Times New Roman" w:hAnsi="Times New Roman" w:cs="Times New Roman"/>
      <w:b/>
      <w:bCs/>
      <w:color w:val="000000"/>
      <w:sz w:val="22"/>
      <w:szCs w:val="22"/>
    </w:rPr>
  </w:style>
  <w:style w:type="character" w:customStyle="1" w:styleId="FontStyle31">
    <w:name w:val="Font Style31"/>
    <w:rsid w:val="009F5A9C"/>
    <w:rPr>
      <w:rFonts w:ascii="Times New Roman" w:hAnsi="Times New Roman" w:cs="Times New Roman"/>
      <w:color w:val="000000"/>
      <w:sz w:val="22"/>
      <w:szCs w:val="22"/>
    </w:rPr>
  </w:style>
  <w:style w:type="paragraph" w:customStyle="1" w:styleId="Style22">
    <w:name w:val="Style22"/>
    <w:basedOn w:val="a7"/>
    <w:rsid w:val="009F5A9C"/>
    <w:pPr>
      <w:widowControl w:val="0"/>
      <w:autoSpaceDE w:val="0"/>
      <w:autoSpaceDN w:val="0"/>
      <w:adjustRightInd w:val="0"/>
      <w:spacing w:line="230" w:lineRule="exact"/>
    </w:pPr>
    <w:rPr>
      <w:sz w:val="24"/>
      <w:szCs w:val="24"/>
    </w:rPr>
  </w:style>
  <w:style w:type="paragraph" w:customStyle="1" w:styleId="Style24">
    <w:name w:val="Style24"/>
    <w:basedOn w:val="a7"/>
    <w:rsid w:val="009F5A9C"/>
    <w:pPr>
      <w:widowControl w:val="0"/>
      <w:autoSpaceDE w:val="0"/>
      <w:autoSpaceDN w:val="0"/>
      <w:adjustRightInd w:val="0"/>
      <w:spacing w:line="230" w:lineRule="exact"/>
      <w:jc w:val="right"/>
    </w:pPr>
    <w:rPr>
      <w:sz w:val="24"/>
      <w:szCs w:val="24"/>
    </w:rPr>
  </w:style>
  <w:style w:type="character" w:customStyle="1" w:styleId="FontStyle65">
    <w:name w:val="Font Style65"/>
    <w:rsid w:val="009F5A9C"/>
    <w:rPr>
      <w:rFonts w:ascii="Times New Roman" w:hAnsi="Times New Roman" w:cs="Times New Roman"/>
      <w:sz w:val="22"/>
      <w:szCs w:val="22"/>
    </w:rPr>
  </w:style>
  <w:style w:type="paragraph" w:customStyle="1" w:styleId="Style400">
    <w:name w:val="Style40"/>
    <w:basedOn w:val="a7"/>
    <w:rsid w:val="009F5A9C"/>
    <w:pPr>
      <w:widowControl w:val="0"/>
      <w:autoSpaceDE w:val="0"/>
      <w:autoSpaceDN w:val="0"/>
      <w:adjustRightInd w:val="0"/>
      <w:spacing w:line="283" w:lineRule="exact"/>
    </w:pPr>
    <w:rPr>
      <w:sz w:val="24"/>
      <w:szCs w:val="24"/>
    </w:rPr>
  </w:style>
  <w:style w:type="paragraph" w:customStyle="1" w:styleId="Style54">
    <w:name w:val="Style54"/>
    <w:basedOn w:val="a7"/>
    <w:rsid w:val="009F5A9C"/>
    <w:pPr>
      <w:widowControl w:val="0"/>
      <w:autoSpaceDE w:val="0"/>
      <w:autoSpaceDN w:val="0"/>
      <w:adjustRightInd w:val="0"/>
      <w:spacing w:line="288" w:lineRule="exact"/>
    </w:pPr>
    <w:rPr>
      <w:sz w:val="24"/>
      <w:szCs w:val="24"/>
    </w:rPr>
  </w:style>
  <w:style w:type="paragraph" w:customStyle="1" w:styleId="Style55">
    <w:name w:val="Style55"/>
    <w:basedOn w:val="a7"/>
    <w:rsid w:val="009F5A9C"/>
    <w:pPr>
      <w:widowControl w:val="0"/>
      <w:autoSpaceDE w:val="0"/>
      <w:autoSpaceDN w:val="0"/>
      <w:adjustRightInd w:val="0"/>
      <w:spacing w:line="283" w:lineRule="exact"/>
    </w:pPr>
    <w:rPr>
      <w:sz w:val="24"/>
      <w:szCs w:val="24"/>
    </w:rPr>
  </w:style>
  <w:style w:type="paragraph" w:customStyle="1" w:styleId="Style56">
    <w:name w:val="Style56"/>
    <w:basedOn w:val="a7"/>
    <w:rsid w:val="009F5A9C"/>
    <w:pPr>
      <w:widowControl w:val="0"/>
      <w:autoSpaceDE w:val="0"/>
      <w:autoSpaceDN w:val="0"/>
      <w:adjustRightInd w:val="0"/>
      <w:spacing w:line="281" w:lineRule="exact"/>
    </w:pPr>
    <w:rPr>
      <w:sz w:val="24"/>
      <w:szCs w:val="24"/>
    </w:rPr>
  </w:style>
  <w:style w:type="character" w:customStyle="1" w:styleId="FontStyle83">
    <w:name w:val="Font Style83"/>
    <w:rsid w:val="009F5A9C"/>
    <w:rPr>
      <w:rFonts w:ascii="Times New Roman" w:hAnsi="Times New Roman" w:cs="Times New Roman"/>
      <w:i/>
      <w:iCs/>
      <w:sz w:val="22"/>
      <w:szCs w:val="22"/>
    </w:rPr>
  </w:style>
  <w:style w:type="paragraph" w:customStyle="1" w:styleId="TableParagraph">
    <w:name w:val="Table Paragraph"/>
    <w:basedOn w:val="a7"/>
    <w:uiPriority w:val="1"/>
    <w:qFormat/>
    <w:rsid w:val="00EF6903"/>
    <w:pPr>
      <w:widowControl w:val="0"/>
      <w:spacing w:line="240" w:lineRule="auto"/>
      <w:ind w:left="100"/>
    </w:pPr>
    <w:rPr>
      <w:lang w:val="en-US"/>
    </w:rPr>
  </w:style>
  <w:style w:type="table" w:customStyle="1" w:styleId="4d">
    <w:name w:val="Сетка таблицы4"/>
    <w:basedOn w:val="a9"/>
    <w:next w:val="af2"/>
    <w:uiPriority w:val="39"/>
    <w:rsid w:val="006A3D7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9"/>
    <w:next w:val="af2"/>
    <w:uiPriority w:val="39"/>
    <w:rsid w:val="008371F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9"/>
    <w:next w:val="af2"/>
    <w:uiPriority w:val="39"/>
    <w:rsid w:val="008C4C8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9"/>
    <w:next w:val="af2"/>
    <w:uiPriority w:val="39"/>
    <w:rsid w:val="009F427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9"/>
    <w:next w:val="af2"/>
    <w:uiPriority w:val="39"/>
    <w:rsid w:val="00EF7DB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2"/>
    <w:uiPriority w:val="39"/>
    <w:rsid w:val="00440DA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9"/>
    <w:next w:val="af2"/>
    <w:uiPriority w:val="39"/>
    <w:rsid w:val="004022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9"/>
    <w:next w:val="af2"/>
    <w:uiPriority w:val="39"/>
    <w:rsid w:val="0002516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9"/>
    <w:next w:val="af2"/>
    <w:uiPriority w:val="59"/>
    <w:rsid w:val="00952E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Нумерованный список1"/>
    <w:basedOn w:val="a7"/>
    <w:rsid w:val="00801102"/>
    <w:pPr>
      <w:numPr>
        <w:numId w:val="14"/>
      </w:numPr>
      <w:spacing w:line="240" w:lineRule="auto"/>
      <w:jc w:val="left"/>
    </w:pPr>
    <w:rPr>
      <w:snapToGrid/>
      <w:sz w:val="16"/>
      <w:szCs w:val="16"/>
      <w:lang w:eastAsia="zh-CN"/>
    </w:rPr>
  </w:style>
  <w:style w:type="table" w:customStyle="1" w:styleId="TableNormal">
    <w:name w:val="Table Normal"/>
    <w:rsid w:val="0054354A"/>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a3">
    <w:name w:val="Пункты"/>
    <w:rsid w:val="0054354A"/>
    <w:pPr>
      <w:numPr>
        <w:numId w:val="15"/>
      </w:numPr>
    </w:pPr>
  </w:style>
  <w:style w:type="numbering" w:customStyle="1" w:styleId="6">
    <w:name w:val="Импортированный стиль 6"/>
    <w:rsid w:val="0054354A"/>
    <w:pPr>
      <w:numPr>
        <w:numId w:val="16"/>
      </w:numPr>
    </w:pPr>
  </w:style>
  <w:style w:type="numbering" w:customStyle="1" w:styleId="50">
    <w:name w:val="Импортированный стиль 5"/>
    <w:rsid w:val="0054354A"/>
    <w:pPr>
      <w:numPr>
        <w:numId w:val="17"/>
      </w:numPr>
    </w:pPr>
  </w:style>
  <w:style w:type="numbering" w:customStyle="1" w:styleId="0">
    <w:name w:val="Пункты.0"/>
    <w:rsid w:val="0054354A"/>
    <w:pPr>
      <w:numPr>
        <w:numId w:val="18"/>
      </w:numPr>
    </w:pPr>
  </w:style>
  <w:style w:type="paragraph" w:customStyle="1" w:styleId="1310">
    <w:name w:val="Знак Знак131"/>
    <w:basedOn w:val="a7"/>
    <w:rsid w:val="00C160AF"/>
    <w:pPr>
      <w:spacing w:before="100" w:beforeAutospacing="1" w:after="100" w:afterAutospacing="1" w:line="240" w:lineRule="auto"/>
      <w:ind w:firstLine="0"/>
      <w:jc w:val="left"/>
    </w:pPr>
    <w:rPr>
      <w:rFonts w:ascii="Tahoma" w:hAnsi="Tahoma"/>
      <w:snapToGrid/>
      <w:sz w:val="20"/>
      <w:lang w:val="en-US" w:eastAsia="en-US"/>
    </w:rPr>
  </w:style>
  <w:style w:type="numbering" w:customStyle="1" w:styleId="ImportedStyle2">
    <w:name w:val="Imported Style 2"/>
    <w:rsid w:val="00664D6F"/>
    <w:pPr>
      <w:numPr>
        <w:numId w:val="19"/>
      </w:numPr>
    </w:pPr>
  </w:style>
  <w:style w:type="numbering" w:customStyle="1" w:styleId="Bullets3">
    <w:name w:val="Bullets3"/>
    <w:rsid w:val="00664D6F"/>
    <w:pPr>
      <w:numPr>
        <w:numId w:val="20"/>
      </w:numPr>
    </w:pPr>
  </w:style>
  <w:style w:type="numbering" w:customStyle="1" w:styleId="Bullets0">
    <w:name w:val="Bullets.0"/>
    <w:rsid w:val="00664D6F"/>
    <w:pPr>
      <w:numPr>
        <w:numId w:val="21"/>
      </w:numPr>
    </w:pPr>
  </w:style>
  <w:style w:type="numbering" w:customStyle="1" w:styleId="85">
    <w:name w:val="Нет списка8"/>
    <w:next w:val="aa"/>
    <w:uiPriority w:val="99"/>
    <w:semiHidden/>
    <w:unhideWhenUsed/>
    <w:rsid w:val="00A66C14"/>
  </w:style>
  <w:style w:type="character" w:customStyle="1" w:styleId="H310">
    <w:name w:val="H3 Знак1"/>
    <w:aliases w:val="Загол. 2 Знак1"/>
    <w:semiHidden/>
    <w:rsid w:val="00A66C14"/>
    <w:rPr>
      <w:rFonts w:ascii="Calibri Light" w:eastAsia="Times New Roman" w:hAnsi="Calibri Light" w:cs="Times New Roman" w:hint="default"/>
      <w:color w:val="1F4D78"/>
      <w:sz w:val="24"/>
      <w:szCs w:val="24"/>
    </w:rPr>
  </w:style>
  <w:style w:type="character" w:customStyle="1" w:styleId="511">
    <w:name w:val="Заголовок 5 Знак1"/>
    <w:aliases w:val="H5 Знак1,Загол. 4 Знак1"/>
    <w:basedOn w:val="a8"/>
    <w:semiHidden/>
    <w:rsid w:val="00A66C14"/>
    <w:rPr>
      <w:rFonts w:ascii="Cambria" w:eastAsia="MS Gothic" w:hAnsi="Cambria" w:cs="Times New Roman"/>
      <w:color w:val="365F91"/>
    </w:rPr>
  </w:style>
  <w:style w:type="paragraph" w:styleId="2ff2">
    <w:name w:val="envelope return"/>
    <w:basedOn w:val="a7"/>
    <w:semiHidden/>
    <w:unhideWhenUsed/>
    <w:rsid w:val="00A66C14"/>
    <w:pPr>
      <w:spacing w:after="60" w:line="240" w:lineRule="auto"/>
      <w:ind w:firstLine="0"/>
    </w:pPr>
    <w:rPr>
      <w:rFonts w:ascii="Arial" w:hAnsi="Arial" w:cs="Arial"/>
      <w:snapToGrid/>
      <w:sz w:val="20"/>
    </w:rPr>
  </w:style>
  <w:style w:type="paragraph" w:styleId="3">
    <w:name w:val="List Number 3"/>
    <w:basedOn w:val="a7"/>
    <w:semiHidden/>
    <w:unhideWhenUsed/>
    <w:rsid w:val="00A66C14"/>
    <w:pPr>
      <w:numPr>
        <w:numId w:val="22"/>
      </w:numPr>
      <w:spacing w:after="60" w:line="240" w:lineRule="auto"/>
    </w:pPr>
    <w:rPr>
      <w:snapToGrid/>
      <w:sz w:val="24"/>
    </w:rPr>
  </w:style>
  <w:style w:type="paragraph" w:styleId="4">
    <w:name w:val="List Number 4"/>
    <w:basedOn w:val="a7"/>
    <w:semiHidden/>
    <w:unhideWhenUsed/>
    <w:rsid w:val="00A66C14"/>
    <w:pPr>
      <w:numPr>
        <w:numId w:val="23"/>
      </w:numPr>
      <w:spacing w:after="60" w:line="240" w:lineRule="auto"/>
    </w:pPr>
    <w:rPr>
      <w:snapToGrid/>
      <w:sz w:val="24"/>
    </w:rPr>
  </w:style>
  <w:style w:type="paragraph" w:styleId="afffffff2">
    <w:name w:val="Note Heading"/>
    <w:basedOn w:val="a7"/>
    <w:next w:val="a7"/>
    <w:link w:val="afffffff3"/>
    <w:uiPriority w:val="99"/>
    <w:semiHidden/>
    <w:unhideWhenUsed/>
    <w:rsid w:val="00A66C14"/>
    <w:pPr>
      <w:spacing w:after="60" w:line="240" w:lineRule="auto"/>
      <w:ind w:firstLine="0"/>
    </w:pPr>
    <w:rPr>
      <w:snapToGrid/>
      <w:sz w:val="24"/>
      <w:szCs w:val="24"/>
    </w:rPr>
  </w:style>
  <w:style w:type="character" w:customStyle="1" w:styleId="afffffff3">
    <w:name w:val="Заголовок записки Знак"/>
    <w:basedOn w:val="a8"/>
    <w:link w:val="afffffff2"/>
    <w:uiPriority w:val="99"/>
    <w:semiHidden/>
    <w:rsid w:val="00A66C14"/>
    <w:rPr>
      <w:rFonts w:ascii="Times New Roman" w:eastAsia="Times New Roman" w:hAnsi="Times New Roman" w:cs="Times New Roman"/>
      <w:sz w:val="24"/>
      <w:szCs w:val="24"/>
      <w:lang w:eastAsia="ru-RU"/>
    </w:rPr>
  </w:style>
  <w:style w:type="paragraph" w:customStyle="1" w:styleId="1fff">
    <w:name w:val="1"/>
    <w:basedOn w:val="a7"/>
    <w:rsid w:val="00A66C14"/>
    <w:pPr>
      <w:widowControl w:val="0"/>
      <w:adjustRightInd w:val="0"/>
      <w:spacing w:after="160" w:line="240" w:lineRule="exact"/>
      <w:ind w:firstLine="0"/>
      <w:jc w:val="right"/>
    </w:pPr>
    <w:rPr>
      <w:snapToGrid/>
      <w:sz w:val="20"/>
      <w:lang w:val="en-GB" w:eastAsia="en-US"/>
    </w:rPr>
  </w:style>
  <w:style w:type="paragraph" w:customStyle="1" w:styleId="-30">
    <w:name w:val="Пункт-3"/>
    <w:basedOn w:val="a7"/>
    <w:rsid w:val="00A66C14"/>
    <w:pPr>
      <w:tabs>
        <w:tab w:val="num" w:pos="1701"/>
      </w:tabs>
      <w:spacing w:line="288" w:lineRule="auto"/>
    </w:pPr>
    <w:rPr>
      <w:snapToGrid/>
      <w:szCs w:val="24"/>
    </w:rPr>
  </w:style>
  <w:style w:type="paragraph" w:customStyle="1" w:styleId="phNormal">
    <w:name w:val="ph_Normal"/>
    <w:basedOn w:val="a7"/>
    <w:uiPriority w:val="99"/>
    <w:semiHidden/>
    <w:rsid w:val="00A66C14"/>
    <w:pPr>
      <w:spacing w:after="200"/>
      <w:ind w:firstLine="851"/>
      <w:jc w:val="left"/>
    </w:pPr>
    <w:rPr>
      <w:rFonts w:ascii="Calibri" w:eastAsia="Calibri" w:hAnsi="Calibri"/>
      <w:snapToGrid/>
      <w:sz w:val="22"/>
      <w:szCs w:val="22"/>
    </w:rPr>
  </w:style>
  <w:style w:type="character" w:customStyle="1" w:styleId="ConsNormal0">
    <w:name w:val="ConsNormal Знак"/>
    <w:link w:val="ConsNormal"/>
    <w:locked/>
    <w:rsid w:val="00A66C14"/>
    <w:rPr>
      <w:rFonts w:ascii="Times New Roman" w:eastAsia="Times New Roman" w:hAnsi="Times New Roman" w:cs="Times New Roman"/>
      <w:sz w:val="20"/>
      <w:szCs w:val="20"/>
      <w:lang w:eastAsia="ru-RU"/>
    </w:rPr>
  </w:style>
  <w:style w:type="paragraph" w:customStyle="1" w:styleId="1fff0">
    <w:name w:val="Цитата1"/>
    <w:basedOn w:val="a7"/>
    <w:rsid w:val="00A66C14"/>
    <w:pPr>
      <w:suppressAutoHyphens/>
      <w:spacing w:after="120" w:line="240" w:lineRule="auto"/>
      <w:ind w:left="1440" w:right="1440" w:firstLine="0"/>
    </w:pPr>
    <w:rPr>
      <w:rFonts w:cs="Calibri"/>
      <w:snapToGrid/>
      <w:sz w:val="24"/>
      <w:szCs w:val="24"/>
      <w:lang w:eastAsia="ar-SA"/>
    </w:rPr>
  </w:style>
  <w:style w:type="paragraph" w:customStyle="1" w:styleId="-4">
    <w:name w:val="пункт-4"/>
    <w:basedOn w:val="a7"/>
    <w:rsid w:val="00A66C14"/>
    <w:pPr>
      <w:numPr>
        <w:ilvl w:val="3"/>
        <w:numId w:val="24"/>
      </w:numPr>
      <w:spacing w:line="288" w:lineRule="auto"/>
    </w:pPr>
    <w:rPr>
      <w:snapToGrid/>
      <w:szCs w:val="28"/>
    </w:rPr>
  </w:style>
  <w:style w:type="paragraph" w:customStyle="1" w:styleId="2ff3">
    <w:name w:val="Основной текст2"/>
    <w:basedOn w:val="a7"/>
    <w:rsid w:val="00A66C14"/>
    <w:pPr>
      <w:widowControl w:val="0"/>
      <w:shd w:val="clear" w:color="auto" w:fill="FFFFFF"/>
      <w:spacing w:after="240" w:line="209" w:lineRule="exact"/>
      <w:ind w:firstLine="0"/>
      <w:jc w:val="right"/>
    </w:pPr>
    <w:rPr>
      <w:rFonts w:ascii="Calibri" w:eastAsia="Calibri" w:hAnsi="Calibri" w:cs="Arial"/>
      <w:snapToGrid/>
      <w:spacing w:val="10"/>
      <w:sz w:val="15"/>
      <w:szCs w:val="15"/>
      <w:lang w:eastAsia="en-US"/>
    </w:rPr>
  </w:style>
  <w:style w:type="paragraph" w:customStyle="1" w:styleId="ConsPlusTitle">
    <w:name w:val="ConsPlusTitle"/>
    <w:qFormat/>
    <w:rsid w:val="00A66C1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f4">
    <w:name w:val="Íîðìàëüíûé"/>
    <w:semiHidden/>
    <w:rsid w:val="00A66C14"/>
    <w:pPr>
      <w:spacing w:after="0" w:line="240" w:lineRule="auto"/>
    </w:pPr>
    <w:rPr>
      <w:rFonts w:ascii="Courier" w:eastAsia="Times New Roman" w:hAnsi="Courier" w:cs="Times New Roman"/>
      <w:sz w:val="24"/>
      <w:szCs w:val="20"/>
      <w:lang w:val="en-GB" w:eastAsia="ru-RU"/>
    </w:rPr>
  </w:style>
  <w:style w:type="paragraph" w:customStyle="1" w:styleId="afffffff5">
    <w:name w:val="???????"/>
    <w:rsid w:val="00A66C14"/>
    <w:pPr>
      <w:spacing w:after="0" w:line="240" w:lineRule="auto"/>
    </w:pPr>
    <w:rPr>
      <w:rFonts w:ascii="Times New Roman" w:eastAsia="Times New Roman" w:hAnsi="Times New Roman" w:cs="Times New Roman"/>
      <w:sz w:val="20"/>
      <w:szCs w:val="20"/>
      <w:lang w:eastAsia="ru-RU"/>
    </w:rPr>
  </w:style>
  <w:style w:type="paragraph" w:customStyle="1" w:styleId="afffffff6">
    <w:name w:val="Заголовок колонки"/>
    <w:basedOn w:val="a7"/>
    <w:rsid w:val="00A66C14"/>
    <w:pPr>
      <w:widowControl w:val="0"/>
      <w:suppressAutoHyphens/>
      <w:spacing w:line="240" w:lineRule="auto"/>
      <w:ind w:firstLine="0"/>
      <w:jc w:val="center"/>
    </w:pPr>
    <w:rPr>
      <w:b/>
      <w:snapToGrid/>
      <w:szCs w:val="24"/>
    </w:rPr>
  </w:style>
  <w:style w:type="paragraph" w:customStyle="1" w:styleId="2-1">
    <w:name w:val="содержание2-1"/>
    <w:basedOn w:val="32"/>
    <w:next w:val="a7"/>
    <w:rsid w:val="00A66C14"/>
    <w:pPr>
      <w:tabs>
        <w:tab w:val="num" w:pos="926"/>
      </w:tabs>
      <w:ind w:left="926" w:hanging="360"/>
    </w:pPr>
    <w:rPr>
      <w:rFonts w:ascii="Arial" w:hAnsi="Arial"/>
      <w:bCs w:val="0"/>
      <w:snapToGrid/>
      <w:sz w:val="24"/>
      <w:szCs w:val="20"/>
      <w:lang w:val="x-none" w:eastAsia="x-none"/>
    </w:rPr>
  </w:style>
  <w:style w:type="paragraph" w:customStyle="1" w:styleId="219">
    <w:name w:val="Заголовок 2.1"/>
    <w:basedOn w:val="11"/>
    <w:rsid w:val="00A66C14"/>
    <w:pPr>
      <w:keepLines/>
      <w:widowControl w:val="0"/>
      <w:suppressLineNumbers/>
      <w:suppressAutoHyphens/>
      <w:ind w:firstLine="0"/>
    </w:pPr>
    <w:rPr>
      <w:bCs w:val="0"/>
      <w:caps/>
      <w:snapToGrid/>
      <w:color w:val="auto"/>
      <w:kern w:val="28"/>
      <w:sz w:val="36"/>
      <w:szCs w:val="28"/>
      <w:lang w:val="x-none" w:eastAsia="x-none"/>
    </w:rPr>
  </w:style>
  <w:style w:type="paragraph" w:customStyle="1" w:styleId="afffffff7">
    <w:name w:val="Таблица заголовок"/>
    <w:basedOn w:val="a7"/>
    <w:rsid w:val="00A66C14"/>
    <w:pPr>
      <w:spacing w:before="120" w:after="120"/>
      <w:ind w:firstLine="0"/>
      <w:jc w:val="right"/>
    </w:pPr>
    <w:rPr>
      <w:b/>
      <w:snapToGrid/>
      <w:szCs w:val="28"/>
    </w:rPr>
  </w:style>
  <w:style w:type="paragraph" w:customStyle="1" w:styleId="afffffff8">
    <w:name w:val="текст таблицы"/>
    <w:basedOn w:val="a7"/>
    <w:rsid w:val="00A66C14"/>
    <w:pPr>
      <w:spacing w:before="120" w:line="240" w:lineRule="auto"/>
      <w:ind w:right="-102" w:firstLine="0"/>
      <w:jc w:val="left"/>
    </w:pPr>
    <w:rPr>
      <w:snapToGrid/>
      <w:sz w:val="24"/>
      <w:szCs w:val="24"/>
    </w:rPr>
  </w:style>
  <w:style w:type="paragraph" w:customStyle="1" w:styleId="afffffff9">
    <w:name w:val="Пункт Знак"/>
    <w:basedOn w:val="a7"/>
    <w:rsid w:val="00A66C14"/>
    <w:pPr>
      <w:tabs>
        <w:tab w:val="num" w:pos="1134"/>
        <w:tab w:val="left" w:pos="1701"/>
      </w:tabs>
      <w:snapToGrid w:val="0"/>
      <w:ind w:left="1134" w:hanging="567"/>
    </w:pPr>
    <w:rPr>
      <w:snapToGrid/>
    </w:rPr>
  </w:style>
  <w:style w:type="paragraph" w:customStyle="1" w:styleId="afffffffa">
    <w:name w:val="a"/>
    <w:basedOn w:val="a7"/>
    <w:rsid w:val="00A66C14"/>
    <w:pPr>
      <w:snapToGrid w:val="0"/>
      <w:ind w:left="1134" w:hanging="567"/>
    </w:pPr>
    <w:rPr>
      <w:snapToGrid/>
      <w:szCs w:val="28"/>
    </w:rPr>
  </w:style>
  <w:style w:type="paragraph" w:customStyle="1" w:styleId="afffffffb">
    <w:name w:val="Словарная статья"/>
    <w:basedOn w:val="a7"/>
    <w:next w:val="a7"/>
    <w:rsid w:val="00A66C14"/>
    <w:pPr>
      <w:autoSpaceDE w:val="0"/>
      <w:autoSpaceDN w:val="0"/>
      <w:adjustRightInd w:val="0"/>
      <w:spacing w:line="240" w:lineRule="auto"/>
      <w:ind w:right="118" w:firstLine="0"/>
    </w:pPr>
    <w:rPr>
      <w:rFonts w:ascii="Arial" w:hAnsi="Arial"/>
      <w:snapToGrid/>
      <w:sz w:val="20"/>
    </w:rPr>
  </w:style>
  <w:style w:type="paragraph" w:customStyle="1" w:styleId="afffffffc">
    <w:name w:val="Комментарий пользователя"/>
    <w:basedOn w:val="a7"/>
    <w:next w:val="a7"/>
    <w:rsid w:val="00A66C14"/>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a00">
    <w:name w:val="a0"/>
    <w:basedOn w:val="a7"/>
    <w:rsid w:val="00A66C14"/>
    <w:pPr>
      <w:spacing w:before="232" w:after="232" w:line="240" w:lineRule="auto"/>
      <w:ind w:left="232" w:right="232" w:firstLine="0"/>
      <w:jc w:val="left"/>
    </w:pPr>
    <w:rPr>
      <w:snapToGrid/>
      <w:sz w:val="24"/>
      <w:szCs w:val="24"/>
    </w:rPr>
  </w:style>
  <w:style w:type="paragraph" w:customStyle="1" w:styleId="consnormal1">
    <w:name w:val="consnormal"/>
    <w:basedOn w:val="a7"/>
    <w:rsid w:val="00A66C14"/>
    <w:pPr>
      <w:spacing w:before="232" w:after="232" w:line="240" w:lineRule="auto"/>
      <w:ind w:left="232" w:right="232" w:firstLine="0"/>
      <w:jc w:val="left"/>
    </w:pPr>
    <w:rPr>
      <w:snapToGrid/>
      <w:sz w:val="24"/>
      <w:szCs w:val="24"/>
    </w:rPr>
  </w:style>
  <w:style w:type="paragraph" w:customStyle="1" w:styleId="a90">
    <w:name w:val="a9"/>
    <w:basedOn w:val="a7"/>
    <w:rsid w:val="00A66C14"/>
    <w:pPr>
      <w:spacing w:before="232" w:after="232" w:line="240" w:lineRule="auto"/>
      <w:ind w:left="232" w:right="232" w:firstLine="0"/>
      <w:jc w:val="left"/>
    </w:pPr>
    <w:rPr>
      <w:snapToGrid/>
      <w:sz w:val="24"/>
      <w:szCs w:val="24"/>
    </w:rPr>
  </w:style>
  <w:style w:type="paragraph" w:customStyle="1" w:styleId="aa0">
    <w:name w:val="aa"/>
    <w:basedOn w:val="a7"/>
    <w:rsid w:val="00A66C14"/>
    <w:pPr>
      <w:spacing w:before="232" w:after="232" w:line="240" w:lineRule="auto"/>
      <w:ind w:left="232" w:right="232" w:firstLine="0"/>
      <w:jc w:val="left"/>
    </w:pPr>
    <w:rPr>
      <w:snapToGrid/>
      <w:sz w:val="24"/>
      <w:szCs w:val="24"/>
    </w:rPr>
  </w:style>
  <w:style w:type="paragraph" w:customStyle="1" w:styleId="221">
    <w:name w:val="Знак Знак Знак2 Знак2"/>
    <w:basedOn w:val="a7"/>
    <w:rsid w:val="00A66C14"/>
    <w:pPr>
      <w:widowControl w:val="0"/>
      <w:adjustRightInd w:val="0"/>
      <w:spacing w:after="160" w:line="240" w:lineRule="exact"/>
      <w:ind w:firstLine="0"/>
      <w:jc w:val="right"/>
    </w:pPr>
    <w:rPr>
      <w:snapToGrid/>
      <w:sz w:val="20"/>
      <w:lang w:val="en-GB" w:eastAsia="en-US"/>
    </w:rPr>
  </w:style>
  <w:style w:type="paragraph" w:customStyle="1" w:styleId="2ff4">
    <w:name w:val="Пункт2"/>
    <w:basedOn w:val="a7"/>
    <w:rsid w:val="00A66C14"/>
    <w:pPr>
      <w:keepNext/>
      <w:tabs>
        <w:tab w:val="num" w:pos="1134"/>
      </w:tabs>
      <w:suppressAutoHyphens/>
      <w:snapToGrid w:val="0"/>
      <w:spacing w:before="240" w:after="120" w:line="240" w:lineRule="auto"/>
      <w:ind w:left="1134" w:hanging="1134"/>
      <w:jc w:val="left"/>
      <w:outlineLvl w:val="2"/>
    </w:pPr>
    <w:rPr>
      <w:b/>
      <w:snapToGrid/>
    </w:rPr>
  </w:style>
  <w:style w:type="paragraph" w:customStyle="1" w:styleId="1fff1">
    <w:name w:val="Знак1 Знак Знак Знак"/>
    <w:basedOn w:val="a7"/>
    <w:rsid w:val="00A66C14"/>
    <w:pPr>
      <w:widowControl w:val="0"/>
      <w:adjustRightInd w:val="0"/>
      <w:spacing w:after="160" w:line="240" w:lineRule="exact"/>
      <w:ind w:firstLine="0"/>
      <w:jc w:val="right"/>
    </w:pPr>
    <w:rPr>
      <w:snapToGrid/>
      <w:sz w:val="20"/>
      <w:lang w:val="en-GB" w:eastAsia="en-US"/>
    </w:rPr>
  </w:style>
  <w:style w:type="paragraph" w:customStyle="1" w:styleId="Char0">
    <w:name w:val="Char Знак Знак"/>
    <w:basedOn w:val="a7"/>
    <w:rsid w:val="00A66C14"/>
    <w:pPr>
      <w:widowControl w:val="0"/>
      <w:adjustRightInd w:val="0"/>
      <w:spacing w:after="160" w:line="240" w:lineRule="exact"/>
      <w:ind w:firstLine="0"/>
      <w:jc w:val="right"/>
    </w:pPr>
    <w:rPr>
      <w:rFonts w:ascii="Arial" w:hAnsi="Arial" w:cs="Arial"/>
      <w:snapToGrid/>
      <w:sz w:val="20"/>
      <w:lang w:val="en-GB" w:eastAsia="en-US"/>
    </w:rPr>
  </w:style>
  <w:style w:type="paragraph" w:customStyle="1" w:styleId="formattext">
    <w:name w:val="formattext"/>
    <w:basedOn w:val="a7"/>
    <w:rsid w:val="00A66C14"/>
    <w:pPr>
      <w:spacing w:before="100" w:beforeAutospacing="1" w:after="100" w:afterAutospacing="1" w:line="240" w:lineRule="auto"/>
      <w:ind w:firstLine="0"/>
      <w:jc w:val="left"/>
    </w:pPr>
    <w:rPr>
      <w:snapToGrid/>
      <w:sz w:val="24"/>
      <w:szCs w:val="24"/>
    </w:rPr>
  </w:style>
  <w:style w:type="paragraph" w:customStyle="1" w:styleId="headertext">
    <w:name w:val="headertext"/>
    <w:basedOn w:val="a7"/>
    <w:uiPriority w:val="99"/>
    <w:rsid w:val="00A66C14"/>
    <w:pPr>
      <w:spacing w:before="100" w:beforeAutospacing="1" w:after="100" w:afterAutospacing="1" w:line="240" w:lineRule="auto"/>
      <w:ind w:firstLine="0"/>
      <w:jc w:val="left"/>
    </w:pPr>
    <w:rPr>
      <w:snapToGrid/>
      <w:sz w:val="24"/>
      <w:szCs w:val="24"/>
    </w:rPr>
  </w:style>
  <w:style w:type="paragraph" w:customStyle="1" w:styleId="3f9">
    <w:name w:val="Без интервала3"/>
    <w:rsid w:val="00A66C14"/>
    <w:pPr>
      <w:spacing w:after="0" w:line="240" w:lineRule="auto"/>
    </w:pPr>
    <w:rPr>
      <w:rFonts w:ascii="Calibri" w:eastAsia="Times New Roman" w:hAnsi="Calibri" w:cs="Times New Roman"/>
    </w:rPr>
  </w:style>
  <w:style w:type="paragraph" w:customStyle="1" w:styleId="67">
    <w:name w:val="Знак Знак6 Знак Знак Знак Знак Знак Знак Знак Знак"/>
    <w:basedOn w:val="a7"/>
    <w:rsid w:val="00A66C14"/>
    <w:pPr>
      <w:spacing w:after="160" w:line="240" w:lineRule="exact"/>
      <w:ind w:firstLine="0"/>
      <w:jc w:val="left"/>
    </w:pPr>
    <w:rPr>
      <w:rFonts w:ascii="Verdana" w:hAnsi="Verdana" w:cs="Verdana"/>
      <w:snapToGrid/>
      <w:sz w:val="20"/>
      <w:lang w:val="en-US" w:eastAsia="en-US"/>
    </w:rPr>
  </w:style>
  <w:style w:type="paragraph" w:customStyle="1" w:styleId="4e">
    <w:name w:val="Без интервала4"/>
    <w:rsid w:val="00A66C14"/>
    <w:pPr>
      <w:spacing w:after="0" w:line="240" w:lineRule="auto"/>
    </w:pPr>
    <w:rPr>
      <w:rFonts w:ascii="Calibri" w:eastAsia="Times New Roman" w:hAnsi="Calibri" w:cs="Times New Roman"/>
    </w:rPr>
  </w:style>
  <w:style w:type="paragraph" w:customStyle="1" w:styleId="font8">
    <w:name w:val="font8"/>
    <w:basedOn w:val="a7"/>
    <w:rsid w:val="00A66C14"/>
    <w:pPr>
      <w:spacing w:before="100" w:beforeAutospacing="1" w:after="100" w:afterAutospacing="1" w:line="240" w:lineRule="auto"/>
      <w:ind w:firstLine="0"/>
      <w:jc w:val="left"/>
    </w:pPr>
    <w:rPr>
      <w:snapToGrid/>
      <w:color w:val="000000"/>
      <w:sz w:val="19"/>
      <w:szCs w:val="19"/>
    </w:rPr>
  </w:style>
  <w:style w:type="paragraph" w:customStyle="1" w:styleId="font9">
    <w:name w:val="font9"/>
    <w:basedOn w:val="a7"/>
    <w:rsid w:val="00A66C14"/>
    <w:pPr>
      <w:spacing w:before="100" w:beforeAutospacing="1" w:after="100" w:afterAutospacing="1" w:line="240" w:lineRule="auto"/>
      <w:ind w:firstLine="0"/>
      <w:jc w:val="left"/>
    </w:pPr>
    <w:rPr>
      <w:snapToGrid/>
      <w:color w:val="000000"/>
      <w:sz w:val="14"/>
      <w:szCs w:val="14"/>
    </w:rPr>
  </w:style>
  <w:style w:type="paragraph" w:customStyle="1" w:styleId="font10">
    <w:name w:val="font10"/>
    <w:basedOn w:val="a7"/>
    <w:rsid w:val="00A66C14"/>
    <w:pPr>
      <w:spacing w:before="100" w:beforeAutospacing="1" w:after="100" w:afterAutospacing="1" w:line="240" w:lineRule="auto"/>
      <w:ind w:firstLine="0"/>
      <w:jc w:val="left"/>
    </w:pPr>
    <w:rPr>
      <w:i/>
      <w:iCs/>
      <w:snapToGrid/>
      <w:color w:val="000000"/>
      <w:sz w:val="14"/>
      <w:szCs w:val="14"/>
    </w:rPr>
  </w:style>
  <w:style w:type="paragraph" w:customStyle="1" w:styleId="font11">
    <w:name w:val="font11"/>
    <w:basedOn w:val="a7"/>
    <w:rsid w:val="00A66C14"/>
    <w:pPr>
      <w:spacing w:before="100" w:beforeAutospacing="1" w:after="100" w:afterAutospacing="1" w:line="240" w:lineRule="auto"/>
      <w:ind w:firstLine="0"/>
      <w:jc w:val="left"/>
    </w:pPr>
    <w:rPr>
      <w:i/>
      <w:iCs/>
      <w:snapToGrid/>
      <w:color w:val="000000"/>
      <w:sz w:val="20"/>
    </w:rPr>
  </w:style>
  <w:style w:type="paragraph" w:customStyle="1" w:styleId="font12">
    <w:name w:val="font12"/>
    <w:basedOn w:val="a7"/>
    <w:rsid w:val="00A66C14"/>
    <w:pPr>
      <w:spacing w:before="100" w:beforeAutospacing="1" w:after="100" w:afterAutospacing="1" w:line="240" w:lineRule="auto"/>
      <w:ind w:firstLine="0"/>
      <w:jc w:val="left"/>
    </w:pPr>
    <w:rPr>
      <w:rFonts w:ascii="Arial" w:hAnsi="Arial" w:cs="Arial"/>
      <w:snapToGrid/>
      <w:color w:val="2D2D2D"/>
      <w:sz w:val="21"/>
      <w:szCs w:val="21"/>
    </w:rPr>
  </w:style>
  <w:style w:type="paragraph" w:customStyle="1" w:styleId="font13">
    <w:name w:val="font13"/>
    <w:basedOn w:val="a7"/>
    <w:rsid w:val="00A66C14"/>
    <w:pPr>
      <w:spacing w:before="100" w:beforeAutospacing="1" w:after="100" w:afterAutospacing="1" w:line="240" w:lineRule="auto"/>
      <w:ind w:firstLine="0"/>
      <w:jc w:val="left"/>
    </w:pPr>
    <w:rPr>
      <w:i/>
      <w:iCs/>
      <w:snapToGrid/>
      <w:color w:val="000000"/>
      <w:sz w:val="14"/>
      <w:szCs w:val="14"/>
    </w:rPr>
  </w:style>
  <w:style w:type="paragraph" w:customStyle="1" w:styleId="msonormal0">
    <w:name w:val="msonormal"/>
    <w:basedOn w:val="a7"/>
    <w:rsid w:val="00A66C14"/>
    <w:pPr>
      <w:spacing w:before="100" w:beforeAutospacing="1" w:after="100" w:afterAutospacing="1" w:line="240" w:lineRule="auto"/>
      <w:ind w:firstLine="0"/>
      <w:jc w:val="left"/>
    </w:pPr>
    <w:rPr>
      <w:snapToGrid/>
      <w:sz w:val="24"/>
      <w:szCs w:val="24"/>
    </w:rPr>
  </w:style>
  <w:style w:type="character" w:customStyle="1" w:styleId="afffffffd">
    <w:name w:val="Основной текст + Полужирный"/>
    <w:aliases w:val="Интервал 0 pt"/>
    <w:rsid w:val="00A66C14"/>
    <w:rPr>
      <w:color w:val="000000"/>
      <w:spacing w:val="11"/>
      <w:w w:val="100"/>
      <w:position w:val="0"/>
      <w:sz w:val="14"/>
      <w:szCs w:val="14"/>
      <w:shd w:val="clear" w:color="auto" w:fill="FFFFFF"/>
      <w:lang w:val="ru-RU"/>
    </w:rPr>
  </w:style>
  <w:style w:type="character" w:customStyle="1" w:styleId="1fff2">
    <w:name w:val="Основной текст1"/>
    <w:rsid w:val="00A66C14"/>
    <w:rPr>
      <w:color w:val="000000"/>
      <w:spacing w:val="10"/>
      <w:w w:val="100"/>
      <w:position w:val="0"/>
      <w:sz w:val="15"/>
      <w:szCs w:val="15"/>
      <w:shd w:val="clear" w:color="auto" w:fill="FFFFFF"/>
      <w:lang w:val="ru-RU"/>
    </w:rPr>
  </w:style>
  <w:style w:type="character" w:customStyle="1" w:styleId="liveedit">
    <w:name w:val="live_edit"/>
    <w:rsid w:val="00A66C14"/>
  </w:style>
  <w:style w:type="character" w:customStyle="1" w:styleId="text12">
    <w:name w:val="text12"/>
    <w:rsid w:val="00A66C14"/>
  </w:style>
  <w:style w:type="character" w:customStyle="1" w:styleId="ecattext">
    <w:name w:val="ecattext"/>
    <w:rsid w:val="00A66C14"/>
  </w:style>
  <w:style w:type="character" w:customStyle="1" w:styleId="blk3">
    <w:name w:val="blk3"/>
    <w:rsid w:val="00A66C14"/>
    <w:rPr>
      <w:vanish/>
      <w:webHidden w:val="0"/>
      <w:specVanish/>
    </w:rPr>
  </w:style>
  <w:style w:type="character" w:customStyle="1" w:styleId="a10">
    <w:name w:val="a1"/>
    <w:basedOn w:val="a8"/>
    <w:rsid w:val="00A66C14"/>
  </w:style>
  <w:style w:type="character" w:customStyle="1" w:styleId="ab0">
    <w:name w:val="ab"/>
    <w:basedOn w:val="a8"/>
    <w:rsid w:val="00A66C14"/>
  </w:style>
  <w:style w:type="character" w:customStyle="1" w:styleId="views-label">
    <w:name w:val="views-label"/>
    <w:rsid w:val="00A66C14"/>
  </w:style>
  <w:style w:type="character" w:customStyle="1" w:styleId="col2">
    <w:name w:val="col2"/>
    <w:rsid w:val="00A66C14"/>
  </w:style>
  <w:style w:type="character" w:customStyle="1" w:styleId="font291">
    <w:name w:val="font291"/>
    <w:basedOn w:val="a8"/>
    <w:rsid w:val="00A66C14"/>
    <w:rPr>
      <w:rFonts w:ascii="Arial" w:hAnsi="Arial" w:cs="Arial" w:hint="default"/>
      <w:b w:val="0"/>
      <w:bCs w:val="0"/>
      <w:i w:val="0"/>
      <w:iCs w:val="0"/>
      <w:strike w:val="0"/>
      <w:dstrike w:val="0"/>
      <w:color w:val="8D96A6"/>
      <w:sz w:val="19"/>
      <w:szCs w:val="19"/>
      <w:u w:val="none"/>
      <w:effect w:val="none"/>
    </w:rPr>
  </w:style>
  <w:style w:type="character" w:customStyle="1" w:styleId="b-productpropertiesnum">
    <w:name w:val="b-product__properties__num"/>
    <w:basedOn w:val="a8"/>
    <w:rsid w:val="00A66C14"/>
  </w:style>
  <w:style w:type="character" w:customStyle="1" w:styleId="1fff3">
    <w:name w:val="Основной шрифт абзаца1"/>
    <w:qFormat/>
    <w:rsid w:val="00A66C14"/>
    <w:rPr>
      <w:sz w:val="24"/>
    </w:rPr>
  </w:style>
  <w:style w:type="character" w:customStyle="1" w:styleId="FontStyle11">
    <w:name w:val="Font Style11"/>
    <w:uiPriority w:val="99"/>
    <w:rsid w:val="00A66C14"/>
    <w:rPr>
      <w:rFonts w:ascii="Times New Roman" w:hAnsi="Times New Roman" w:cs="Times New Roman" w:hint="default"/>
      <w:sz w:val="22"/>
      <w:szCs w:val="22"/>
    </w:rPr>
  </w:style>
  <w:style w:type="table" w:styleId="-10">
    <w:name w:val="Table Web 1"/>
    <w:basedOn w:val="a9"/>
    <w:semiHidden/>
    <w:unhideWhenUsed/>
    <w:rsid w:val="00A66C14"/>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0">
    <w:name w:val="Сетка таблицы15"/>
    <w:basedOn w:val="a9"/>
    <w:next w:val="af2"/>
    <w:rsid w:val="00A66C1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a"/>
    <w:uiPriority w:val="99"/>
    <w:semiHidden/>
    <w:unhideWhenUsed/>
    <w:rsid w:val="009F384E"/>
  </w:style>
  <w:style w:type="paragraph" w:customStyle="1" w:styleId="310">
    <w:name w:val="Заголовок 31"/>
    <w:basedOn w:val="a7"/>
    <w:qFormat/>
    <w:rsid w:val="009F384E"/>
    <w:pPr>
      <w:keepNext/>
      <w:numPr>
        <w:ilvl w:val="2"/>
        <w:numId w:val="25"/>
      </w:numPr>
      <w:tabs>
        <w:tab w:val="left" w:pos="312"/>
      </w:tabs>
      <w:spacing w:before="240" w:after="60" w:line="240" w:lineRule="auto"/>
      <w:ind w:left="142" w:firstLine="0"/>
      <w:outlineLvl w:val="2"/>
    </w:pPr>
    <w:rPr>
      <w:rFonts w:ascii="Arial" w:hAnsi="Arial" w:cs="Arial"/>
      <w:b/>
      <w:bCs/>
      <w:snapToGrid/>
      <w:sz w:val="24"/>
      <w:szCs w:val="24"/>
      <w:lang w:eastAsia="zh-CN"/>
    </w:rPr>
  </w:style>
  <w:style w:type="paragraph" w:customStyle="1" w:styleId="410">
    <w:name w:val="Заголовок 41"/>
    <w:basedOn w:val="1fff4"/>
    <w:qFormat/>
    <w:rsid w:val="009F384E"/>
    <w:pPr>
      <w:numPr>
        <w:ilvl w:val="3"/>
        <w:numId w:val="25"/>
      </w:numPr>
      <w:spacing w:before="120"/>
      <w:outlineLvl w:val="3"/>
    </w:pPr>
    <w:rPr>
      <w:rFonts w:ascii="Liberation Serif" w:eastAsia="SimSun" w:hAnsi="Liberation Serif"/>
      <w:b/>
      <w:bCs/>
      <w:sz w:val="24"/>
      <w:szCs w:val="24"/>
    </w:rPr>
  </w:style>
  <w:style w:type="character" w:customStyle="1" w:styleId="WW8Num1z0">
    <w:name w:val="WW8Num1z0"/>
    <w:qFormat/>
    <w:rsid w:val="009F384E"/>
  </w:style>
  <w:style w:type="character" w:customStyle="1" w:styleId="WW8Num1z1">
    <w:name w:val="WW8Num1z1"/>
    <w:qFormat/>
    <w:rsid w:val="009F384E"/>
  </w:style>
  <w:style w:type="character" w:customStyle="1" w:styleId="WW8Num1z2">
    <w:name w:val="WW8Num1z2"/>
    <w:qFormat/>
    <w:rsid w:val="009F384E"/>
  </w:style>
  <w:style w:type="character" w:customStyle="1" w:styleId="WW8Num1z3">
    <w:name w:val="WW8Num1z3"/>
    <w:qFormat/>
    <w:rsid w:val="009F384E"/>
  </w:style>
  <w:style w:type="character" w:customStyle="1" w:styleId="WW8Num1z4">
    <w:name w:val="WW8Num1z4"/>
    <w:qFormat/>
    <w:rsid w:val="009F384E"/>
  </w:style>
  <w:style w:type="character" w:customStyle="1" w:styleId="WW8Num1z5">
    <w:name w:val="WW8Num1z5"/>
    <w:qFormat/>
    <w:rsid w:val="009F384E"/>
  </w:style>
  <w:style w:type="character" w:customStyle="1" w:styleId="WW8Num1z6">
    <w:name w:val="WW8Num1z6"/>
    <w:qFormat/>
    <w:rsid w:val="009F384E"/>
  </w:style>
  <w:style w:type="character" w:customStyle="1" w:styleId="WW8Num1z7">
    <w:name w:val="WW8Num1z7"/>
    <w:qFormat/>
    <w:rsid w:val="009F384E"/>
  </w:style>
  <w:style w:type="character" w:customStyle="1" w:styleId="WW8Num1z8">
    <w:name w:val="WW8Num1z8"/>
    <w:qFormat/>
    <w:rsid w:val="009F384E"/>
  </w:style>
  <w:style w:type="character" w:customStyle="1" w:styleId="WW8Num2z0">
    <w:name w:val="WW8Num2z0"/>
    <w:qFormat/>
    <w:rsid w:val="009F384E"/>
    <w:rPr>
      <w:rFonts w:cs="Times New Roman"/>
    </w:rPr>
  </w:style>
  <w:style w:type="character" w:customStyle="1" w:styleId="WW8Num3z0">
    <w:name w:val="WW8Num3z0"/>
    <w:qFormat/>
    <w:rsid w:val="009F384E"/>
    <w:rPr>
      <w:rFonts w:cs="Times New Roman"/>
    </w:rPr>
  </w:style>
  <w:style w:type="character" w:customStyle="1" w:styleId="WW8Num4z0">
    <w:name w:val="WW8Num4z0"/>
    <w:qFormat/>
    <w:rsid w:val="009F384E"/>
    <w:rPr>
      <w:rFonts w:ascii="Times New Roman" w:hAnsi="Times New Roman" w:cs="Times New Roman"/>
    </w:rPr>
  </w:style>
  <w:style w:type="character" w:customStyle="1" w:styleId="WW8Num4z1">
    <w:name w:val="WW8Num4z1"/>
    <w:qFormat/>
    <w:rsid w:val="009F384E"/>
    <w:rPr>
      <w:rFonts w:ascii="Courier New" w:hAnsi="Courier New" w:cs="Courier New"/>
    </w:rPr>
  </w:style>
  <w:style w:type="character" w:customStyle="1" w:styleId="WW8Num4z2">
    <w:name w:val="WW8Num4z2"/>
    <w:qFormat/>
    <w:rsid w:val="009F384E"/>
    <w:rPr>
      <w:rFonts w:ascii="Wingdings" w:hAnsi="Wingdings" w:cs="Wingdings"/>
    </w:rPr>
  </w:style>
  <w:style w:type="character" w:customStyle="1" w:styleId="WW8Num4z3">
    <w:name w:val="WW8Num4z3"/>
    <w:qFormat/>
    <w:rsid w:val="009F384E"/>
    <w:rPr>
      <w:rFonts w:ascii="Symbol" w:hAnsi="Symbol" w:cs="Symbol"/>
    </w:rPr>
  </w:style>
  <w:style w:type="character" w:customStyle="1" w:styleId="WW8Num4z4">
    <w:name w:val="WW8Num4z4"/>
    <w:qFormat/>
    <w:rsid w:val="009F384E"/>
  </w:style>
  <w:style w:type="character" w:customStyle="1" w:styleId="WW8Num4z5">
    <w:name w:val="WW8Num4z5"/>
    <w:qFormat/>
    <w:rsid w:val="009F384E"/>
  </w:style>
  <w:style w:type="character" w:customStyle="1" w:styleId="WW8Num4z6">
    <w:name w:val="WW8Num4z6"/>
    <w:qFormat/>
    <w:rsid w:val="009F384E"/>
  </w:style>
  <w:style w:type="character" w:customStyle="1" w:styleId="WW8Num4z7">
    <w:name w:val="WW8Num4z7"/>
    <w:qFormat/>
    <w:rsid w:val="009F384E"/>
  </w:style>
  <w:style w:type="character" w:customStyle="1" w:styleId="WW8Num4z8">
    <w:name w:val="WW8Num4z8"/>
    <w:qFormat/>
    <w:rsid w:val="009F384E"/>
  </w:style>
  <w:style w:type="character" w:customStyle="1" w:styleId="2ff5">
    <w:name w:val="Основной шрифт абзаца2"/>
    <w:qFormat/>
    <w:rsid w:val="009F384E"/>
  </w:style>
  <w:style w:type="character" w:customStyle="1" w:styleId="WW8Num3z1">
    <w:name w:val="WW8Num3z1"/>
    <w:qFormat/>
    <w:rsid w:val="009F384E"/>
    <w:rPr>
      <w:rFonts w:cs="Times New Roman"/>
    </w:rPr>
  </w:style>
  <w:style w:type="character" w:customStyle="1" w:styleId="WW8Num5z0">
    <w:name w:val="WW8Num5z0"/>
    <w:qFormat/>
    <w:rsid w:val="009F384E"/>
  </w:style>
  <w:style w:type="character" w:customStyle="1" w:styleId="WW8Num5z1">
    <w:name w:val="WW8Num5z1"/>
    <w:qFormat/>
    <w:rsid w:val="009F384E"/>
  </w:style>
  <w:style w:type="character" w:customStyle="1" w:styleId="WW8Num5z2">
    <w:name w:val="WW8Num5z2"/>
    <w:qFormat/>
    <w:rsid w:val="009F384E"/>
  </w:style>
  <w:style w:type="character" w:customStyle="1" w:styleId="WW8Num5z3">
    <w:name w:val="WW8Num5z3"/>
    <w:qFormat/>
    <w:rsid w:val="009F384E"/>
  </w:style>
  <w:style w:type="character" w:customStyle="1" w:styleId="WW8Num5z4">
    <w:name w:val="WW8Num5z4"/>
    <w:qFormat/>
    <w:rsid w:val="009F384E"/>
  </w:style>
  <w:style w:type="character" w:customStyle="1" w:styleId="WW8Num5z5">
    <w:name w:val="WW8Num5z5"/>
    <w:qFormat/>
    <w:rsid w:val="009F384E"/>
  </w:style>
  <w:style w:type="character" w:customStyle="1" w:styleId="WW8Num5z6">
    <w:name w:val="WW8Num5z6"/>
    <w:qFormat/>
    <w:rsid w:val="009F384E"/>
  </w:style>
  <w:style w:type="character" w:customStyle="1" w:styleId="WW8Num5z7">
    <w:name w:val="WW8Num5z7"/>
    <w:qFormat/>
    <w:rsid w:val="009F384E"/>
  </w:style>
  <w:style w:type="character" w:customStyle="1" w:styleId="WW8Num5z8">
    <w:name w:val="WW8Num5z8"/>
    <w:qFormat/>
    <w:rsid w:val="009F384E"/>
  </w:style>
  <w:style w:type="character" w:customStyle="1" w:styleId="-5">
    <w:name w:val="Интернет-ссылка"/>
    <w:rsid w:val="009F384E"/>
    <w:rPr>
      <w:color w:val="0000FF"/>
      <w:u w:val="single"/>
    </w:rPr>
  </w:style>
  <w:style w:type="character" w:customStyle="1" w:styleId="afffffffe">
    <w:name w:val="Символ сноски"/>
    <w:qFormat/>
    <w:rsid w:val="009F384E"/>
    <w:rPr>
      <w:vertAlign w:val="superscript"/>
    </w:rPr>
  </w:style>
  <w:style w:type="character" w:customStyle="1" w:styleId="affffffff">
    <w:name w:val="Символы концевой сноски"/>
    <w:qFormat/>
    <w:rsid w:val="009F384E"/>
    <w:rPr>
      <w:vertAlign w:val="superscript"/>
    </w:rPr>
  </w:style>
  <w:style w:type="character" w:customStyle="1" w:styleId="1fff5">
    <w:name w:val="Знак сноски1"/>
    <w:qFormat/>
    <w:rsid w:val="009F384E"/>
    <w:rPr>
      <w:vertAlign w:val="superscript"/>
    </w:rPr>
  </w:style>
  <w:style w:type="character" w:customStyle="1" w:styleId="affffffff0">
    <w:name w:val="Символ нумерации"/>
    <w:qFormat/>
    <w:rsid w:val="009F384E"/>
  </w:style>
  <w:style w:type="character" w:customStyle="1" w:styleId="1fff6">
    <w:name w:val="Знак концевой сноски1"/>
    <w:qFormat/>
    <w:rsid w:val="009F384E"/>
    <w:rPr>
      <w:vertAlign w:val="superscript"/>
    </w:rPr>
  </w:style>
  <w:style w:type="character" w:customStyle="1" w:styleId="ListLabel1">
    <w:name w:val="ListLabel 1"/>
    <w:qFormat/>
    <w:rsid w:val="009F384E"/>
    <w:rPr>
      <w:rFonts w:cs="Times New Roman"/>
      <w:b/>
      <w:sz w:val="20"/>
    </w:rPr>
  </w:style>
  <w:style w:type="character" w:customStyle="1" w:styleId="ListLabel2">
    <w:name w:val="ListLabel 2"/>
    <w:qFormat/>
    <w:rsid w:val="009F384E"/>
    <w:rPr>
      <w:rFonts w:cs="Times New Roman"/>
    </w:rPr>
  </w:style>
  <w:style w:type="character" w:customStyle="1" w:styleId="ListLabel3">
    <w:name w:val="ListLabel 3"/>
    <w:qFormat/>
    <w:rsid w:val="009F384E"/>
    <w:rPr>
      <w:rFonts w:cs="Times New Roman"/>
    </w:rPr>
  </w:style>
  <w:style w:type="character" w:customStyle="1" w:styleId="ListLabel4">
    <w:name w:val="ListLabel 4"/>
    <w:qFormat/>
    <w:rsid w:val="009F384E"/>
    <w:rPr>
      <w:rFonts w:cs="Times New Roman"/>
    </w:rPr>
  </w:style>
  <w:style w:type="character" w:customStyle="1" w:styleId="ListLabel5">
    <w:name w:val="ListLabel 5"/>
    <w:qFormat/>
    <w:rsid w:val="009F384E"/>
    <w:rPr>
      <w:rFonts w:cs="Times New Roman"/>
    </w:rPr>
  </w:style>
  <w:style w:type="character" w:customStyle="1" w:styleId="ListLabel6">
    <w:name w:val="ListLabel 6"/>
    <w:qFormat/>
    <w:rsid w:val="009F384E"/>
    <w:rPr>
      <w:rFonts w:cs="Times New Roman"/>
    </w:rPr>
  </w:style>
  <w:style w:type="character" w:customStyle="1" w:styleId="ListLabel7">
    <w:name w:val="ListLabel 7"/>
    <w:qFormat/>
    <w:rsid w:val="009F384E"/>
    <w:rPr>
      <w:rFonts w:cs="Times New Roman"/>
    </w:rPr>
  </w:style>
  <w:style w:type="character" w:customStyle="1" w:styleId="ListLabel8">
    <w:name w:val="ListLabel 8"/>
    <w:qFormat/>
    <w:rsid w:val="009F384E"/>
    <w:rPr>
      <w:rFonts w:cs="Times New Roman"/>
    </w:rPr>
  </w:style>
  <w:style w:type="character" w:customStyle="1" w:styleId="ListLabel9">
    <w:name w:val="ListLabel 9"/>
    <w:qFormat/>
    <w:rsid w:val="009F384E"/>
    <w:rPr>
      <w:rFonts w:cs="Times New Roman"/>
    </w:rPr>
  </w:style>
  <w:style w:type="character" w:customStyle="1" w:styleId="ListLabel10">
    <w:name w:val="ListLabel 10"/>
    <w:qFormat/>
    <w:rsid w:val="009F384E"/>
    <w:rPr>
      <w:rFonts w:cs="Times New Roman"/>
      <w:sz w:val="20"/>
    </w:rPr>
  </w:style>
  <w:style w:type="character" w:customStyle="1" w:styleId="affffffff1">
    <w:name w:val="Привязка сноски"/>
    <w:rsid w:val="009F384E"/>
    <w:rPr>
      <w:vertAlign w:val="superscript"/>
    </w:rPr>
  </w:style>
  <w:style w:type="character" w:customStyle="1" w:styleId="affffffff2">
    <w:name w:val="Привязка концевой сноски"/>
    <w:rsid w:val="009F384E"/>
    <w:rPr>
      <w:vertAlign w:val="superscript"/>
    </w:rPr>
  </w:style>
  <w:style w:type="paragraph" w:customStyle="1" w:styleId="1fff4">
    <w:name w:val="Заголовок1"/>
    <w:basedOn w:val="a7"/>
    <w:next w:val="aff8"/>
    <w:qFormat/>
    <w:rsid w:val="009F384E"/>
    <w:pPr>
      <w:keepNext/>
      <w:spacing w:before="240" w:after="120" w:line="240" w:lineRule="auto"/>
      <w:ind w:firstLine="0"/>
      <w:jc w:val="left"/>
    </w:pPr>
    <w:rPr>
      <w:rFonts w:ascii="Arial" w:eastAsia="Microsoft YaHei" w:hAnsi="Arial" w:cs="Mangal"/>
      <w:snapToGrid/>
      <w:szCs w:val="28"/>
      <w:lang w:eastAsia="zh-CN"/>
    </w:rPr>
  </w:style>
  <w:style w:type="paragraph" w:customStyle="1" w:styleId="1fff7">
    <w:name w:val="Название объекта1"/>
    <w:basedOn w:val="a7"/>
    <w:qFormat/>
    <w:rsid w:val="009F384E"/>
    <w:pPr>
      <w:suppressLineNumbers/>
      <w:spacing w:before="120" w:after="120" w:line="240" w:lineRule="auto"/>
      <w:ind w:firstLine="0"/>
      <w:jc w:val="left"/>
    </w:pPr>
    <w:rPr>
      <w:rFonts w:cs="Mangal"/>
      <w:i/>
      <w:iCs/>
      <w:snapToGrid/>
      <w:sz w:val="24"/>
      <w:szCs w:val="24"/>
      <w:lang w:eastAsia="zh-CN"/>
    </w:rPr>
  </w:style>
  <w:style w:type="paragraph" w:styleId="1fff8">
    <w:name w:val="index 1"/>
    <w:basedOn w:val="a7"/>
    <w:next w:val="a7"/>
    <w:autoRedefine/>
    <w:uiPriority w:val="99"/>
    <w:semiHidden/>
    <w:unhideWhenUsed/>
    <w:rsid w:val="009F384E"/>
    <w:pPr>
      <w:spacing w:line="240" w:lineRule="auto"/>
      <w:ind w:left="280" w:hanging="280"/>
    </w:pPr>
  </w:style>
  <w:style w:type="paragraph" w:styleId="affffffff3">
    <w:name w:val="index heading"/>
    <w:basedOn w:val="a7"/>
    <w:qFormat/>
    <w:rsid w:val="009F384E"/>
    <w:pPr>
      <w:suppressLineNumbers/>
      <w:spacing w:line="240" w:lineRule="auto"/>
      <w:ind w:firstLine="0"/>
      <w:jc w:val="left"/>
    </w:pPr>
    <w:rPr>
      <w:rFonts w:cs="Mangal"/>
      <w:snapToGrid/>
      <w:sz w:val="24"/>
      <w:szCs w:val="24"/>
      <w:lang w:eastAsia="zh-CN"/>
    </w:rPr>
  </w:style>
  <w:style w:type="paragraph" w:customStyle="1" w:styleId="2ff6">
    <w:name w:val="Указатель2"/>
    <w:basedOn w:val="a7"/>
    <w:qFormat/>
    <w:rsid w:val="009F384E"/>
    <w:pPr>
      <w:suppressLineNumbers/>
      <w:spacing w:line="240" w:lineRule="auto"/>
      <w:ind w:firstLine="0"/>
      <w:jc w:val="left"/>
    </w:pPr>
    <w:rPr>
      <w:rFonts w:cs="Mangal"/>
      <w:snapToGrid/>
      <w:sz w:val="24"/>
      <w:szCs w:val="24"/>
      <w:lang w:eastAsia="zh-CN"/>
    </w:rPr>
  </w:style>
  <w:style w:type="paragraph" w:customStyle="1" w:styleId="1fff9">
    <w:name w:val="Название1"/>
    <w:basedOn w:val="a7"/>
    <w:qFormat/>
    <w:rsid w:val="009F384E"/>
    <w:pPr>
      <w:suppressLineNumbers/>
      <w:spacing w:before="120" w:after="120" w:line="240" w:lineRule="auto"/>
      <w:ind w:firstLine="0"/>
      <w:jc w:val="left"/>
    </w:pPr>
    <w:rPr>
      <w:rFonts w:cs="Mangal"/>
      <w:i/>
      <w:iCs/>
      <w:snapToGrid/>
      <w:sz w:val="24"/>
      <w:szCs w:val="24"/>
      <w:lang w:eastAsia="zh-CN"/>
    </w:rPr>
  </w:style>
  <w:style w:type="paragraph" w:customStyle="1" w:styleId="1fffa">
    <w:name w:val="Указатель1"/>
    <w:basedOn w:val="a7"/>
    <w:qFormat/>
    <w:rsid w:val="009F384E"/>
    <w:pPr>
      <w:suppressLineNumbers/>
      <w:spacing w:line="240" w:lineRule="auto"/>
      <w:ind w:firstLine="0"/>
      <w:jc w:val="left"/>
    </w:pPr>
    <w:rPr>
      <w:rFonts w:cs="Mangal"/>
      <w:snapToGrid/>
      <w:sz w:val="24"/>
      <w:szCs w:val="24"/>
      <w:lang w:eastAsia="zh-CN"/>
    </w:rPr>
  </w:style>
  <w:style w:type="paragraph" w:customStyle="1" w:styleId="1fffb">
    <w:name w:val="Верхний колонтитул1"/>
    <w:basedOn w:val="a7"/>
    <w:rsid w:val="009F384E"/>
    <w:pPr>
      <w:spacing w:before="120" w:after="120" w:line="240" w:lineRule="auto"/>
      <w:ind w:firstLine="0"/>
    </w:pPr>
    <w:rPr>
      <w:rFonts w:ascii="Arial" w:hAnsi="Arial" w:cs="Arial"/>
      <w:snapToGrid/>
      <w:sz w:val="24"/>
      <w:szCs w:val="24"/>
      <w:lang w:eastAsia="zh-CN"/>
    </w:rPr>
  </w:style>
  <w:style w:type="paragraph" w:customStyle="1" w:styleId="1fffc">
    <w:name w:val="Нижний колонтитул1"/>
    <w:basedOn w:val="a7"/>
    <w:rsid w:val="009F384E"/>
    <w:pPr>
      <w:spacing w:after="60" w:line="240" w:lineRule="auto"/>
      <w:ind w:firstLine="0"/>
    </w:pPr>
    <w:rPr>
      <w:snapToGrid/>
      <w:sz w:val="24"/>
      <w:szCs w:val="24"/>
      <w:lang w:eastAsia="zh-CN"/>
    </w:rPr>
  </w:style>
  <w:style w:type="paragraph" w:customStyle="1" w:styleId="ConsPlusCell">
    <w:name w:val="ConsPlusCell"/>
    <w:qFormat/>
    <w:rsid w:val="009F384E"/>
    <w:pPr>
      <w:suppressAutoHyphens/>
      <w:spacing w:after="0" w:line="240" w:lineRule="auto"/>
    </w:pPr>
    <w:rPr>
      <w:rFonts w:ascii="Courier New" w:eastAsia="Arial" w:hAnsi="Courier New" w:cs="Courier New"/>
      <w:sz w:val="24"/>
      <w:szCs w:val="24"/>
      <w:lang w:eastAsia="zh-CN" w:bidi="hi-IN"/>
    </w:rPr>
  </w:style>
  <w:style w:type="paragraph" w:customStyle="1" w:styleId="ConsPlusDocList">
    <w:name w:val="ConsPlusDocList"/>
    <w:qFormat/>
    <w:rsid w:val="009F384E"/>
    <w:pPr>
      <w:suppressAutoHyphens/>
      <w:spacing w:after="0" w:line="240" w:lineRule="auto"/>
    </w:pPr>
    <w:rPr>
      <w:rFonts w:ascii="Courier New" w:eastAsia="Arial" w:hAnsi="Courier New" w:cs="Courier New"/>
      <w:sz w:val="24"/>
      <w:szCs w:val="24"/>
      <w:lang w:eastAsia="zh-CN" w:bidi="hi-IN"/>
    </w:rPr>
  </w:style>
  <w:style w:type="paragraph" w:customStyle="1" w:styleId="ConsPlusTitlePage">
    <w:name w:val="ConsPlusTitlePage"/>
    <w:qFormat/>
    <w:rsid w:val="009F384E"/>
    <w:pPr>
      <w:suppressAutoHyphens/>
      <w:spacing w:after="0" w:line="240" w:lineRule="auto"/>
    </w:pPr>
    <w:rPr>
      <w:rFonts w:ascii="Tahoma" w:eastAsia="Arial" w:hAnsi="Tahoma" w:cs="Courier New"/>
      <w:sz w:val="24"/>
      <w:szCs w:val="24"/>
      <w:lang w:eastAsia="zh-CN" w:bidi="hi-IN"/>
    </w:rPr>
  </w:style>
  <w:style w:type="paragraph" w:customStyle="1" w:styleId="ConsPlusJurTerm">
    <w:name w:val="ConsPlusJurTerm"/>
    <w:qFormat/>
    <w:rsid w:val="009F384E"/>
    <w:pPr>
      <w:suppressAutoHyphens/>
      <w:spacing w:after="0" w:line="240" w:lineRule="auto"/>
    </w:pPr>
    <w:rPr>
      <w:rFonts w:ascii="Tahoma" w:eastAsia="Arial" w:hAnsi="Tahoma" w:cs="Courier New"/>
      <w:sz w:val="26"/>
      <w:szCs w:val="24"/>
      <w:lang w:eastAsia="zh-CN" w:bidi="hi-IN"/>
    </w:rPr>
  </w:style>
  <w:style w:type="paragraph" w:customStyle="1" w:styleId="1fffd">
    <w:name w:val="Текст сноски1"/>
    <w:basedOn w:val="a7"/>
    <w:qFormat/>
    <w:rsid w:val="009F384E"/>
    <w:pPr>
      <w:spacing w:line="240" w:lineRule="auto"/>
      <w:ind w:firstLine="0"/>
      <w:jc w:val="left"/>
    </w:pPr>
    <w:rPr>
      <w:snapToGrid/>
      <w:sz w:val="24"/>
      <w:szCs w:val="24"/>
      <w:lang w:eastAsia="zh-CN"/>
    </w:rPr>
  </w:style>
  <w:style w:type="table" w:customStyle="1" w:styleId="161">
    <w:name w:val="Сетка таблицы16"/>
    <w:basedOn w:val="a9"/>
    <w:next w:val="af2"/>
    <w:uiPriority w:val="59"/>
    <w:rsid w:val="009F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2"/>
    <w:uiPriority w:val="59"/>
    <w:rsid w:val="009F384E"/>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Содержимое врезки"/>
    <w:basedOn w:val="a7"/>
    <w:qFormat/>
    <w:rsid w:val="009F384E"/>
    <w:pPr>
      <w:spacing w:line="240" w:lineRule="auto"/>
      <w:ind w:firstLine="0"/>
      <w:jc w:val="left"/>
    </w:pPr>
    <w:rPr>
      <w:snapToGrid/>
      <w:color w:val="00000A"/>
      <w:sz w:val="24"/>
      <w:szCs w:val="24"/>
    </w:rPr>
  </w:style>
  <w:style w:type="table" w:customStyle="1" w:styleId="512">
    <w:name w:val="Сетка таблицы5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9F384E"/>
    <w:pPr>
      <w:suppressAutoHyphens/>
      <w:spacing w:after="200" w:line="276" w:lineRule="auto"/>
      <w:textAlignment w:val="baseline"/>
    </w:pPr>
    <w:rPr>
      <w:rFonts w:ascii="Calibri" w:eastAsia="Lucida Sans Unicode" w:hAnsi="Calibri" w:cs="F"/>
      <w:kern w:val="1"/>
      <w:lang w:eastAsia="ar-SA"/>
    </w:rPr>
  </w:style>
  <w:style w:type="paragraph" w:customStyle="1" w:styleId="5a">
    <w:name w:val="Основной текст5"/>
    <w:basedOn w:val="a7"/>
    <w:rsid w:val="009F384E"/>
    <w:pPr>
      <w:widowControl w:val="0"/>
      <w:shd w:val="clear" w:color="auto" w:fill="FFFFFF"/>
      <w:spacing w:after="300" w:line="0" w:lineRule="atLeast"/>
      <w:ind w:firstLine="0"/>
      <w:jc w:val="left"/>
    </w:pPr>
    <w:rPr>
      <w:rFonts w:ascii="Sylfaen" w:eastAsia="Sylfaen" w:hAnsi="Sylfaen" w:cs="Sylfaen"/>
      <w:snapToGrid/>
      <w:spacing w:val="8"/>
      <w:sz w:val="20"/>
    </w:rPr>
  </w:style>
  <w:style w:type="character" w:customStyle="1" w:styleId="322">
    <w:name w:val="Заголовок №3 (2)"/>
    <w:basedOn w:val="a8"/>
    <w:rsid w:val="009F384E"/>
    <w:rPr>
      <w:rFonts w:ascii="Calibri" w:eastAsia="Calibri" w:hAnsi="Calibri" w:cs="Calibri"/>
      <w:b w:val="0"/>
      <w:bCs w:val="0"/>
      <w:i w:val="0"/>
      <w:iCs w:val="0"/>
      <w:smallCaps w:val="0"/>
      <w:strike w:val="0"/>
      <w:color w:val="000000"/>
      <w:spacing w:val="7"/>
      <w:w w:val="100"/>
      <w:position w:val="0"/>
      <w:sz w:val="19"/>
      <w:szCs w:val="19"/>
      <w:u w:val="none"/>
      <w:lang w:val="ru-RU"/>
    </w:rPr>
  </w:style>
  <w:style w:type="paragraph" w:customStyle="1" w:styleId="3fa">
    <w:name w:val="Основной текст3"/>
    <w:basedOn w:val="a7"/>
    <w:rsid w:val="009F384E"/>
    <w:pPr>
      <w:widowControl w:val="0"/>
      <w:shd w:val="clear" w:color="auto" w:fill="FFFFFF"/>
      <w:spacing w:line="264" w:lineRule="exact"/>
      <w:ind w:firstLine="0"/>
      <w:jc w:val="left"/>
    </w:pPr>
    <w:rPr>
      <w:rFonts w:ascii="Lucida Sans Unicode" w:eastAsia="Lucida Sans Unicode" w:hAnsi="Lucida Sans Unicode" w:cs="Lucida Sans Unicode"/>
      <w:snapToGrid/>
      <w:color w:val="000000"/>
      <w:spacing w:val="-1"/>
      <w:sz w:val="16"/>
      <w:szCs w:val="16"/>
    </w:rPr>
  </w:style>
  <w:style w:type="paragraph" w:customStyle="1" w:styleId="affffffff5">
    <w:name w:val="Этот"/>
    <w:basedOn w:val="a7"/>
    <w:link w:val="affffffff6"/>
    <w:uiPriority w:val="99"/>
    <w:rsid w:val="009F384E"/>
    <w:pPr>
      <w:spacing w:line="240" w:lineRule="auto"/>
      <w:ind w:firstLine="0"/>
      <w:jc w:val="left"/>
    </w:pPr>
    <w:rPr>
      <w:rFonts w:cs="Shruti"/>
      <w:snapToGrid/>
      <w:sz w:val="22"/>
      <w:szCs w:val="22"/>
      <w:lang w:val="x-none" w:eastAsia="x-none" w:bidi="gu-IN"/>
    </w:rPr>
  </w:style>
  <w:style w:type="character" w:customStyle="1" w:styleId="affffffff6">
    <w:name w:val="Этот Знак"/>
    <w:link w:val="affffffff5"/>
    <w:uiPriority w:val="99"/>
    <w:locked/>
    <w:rsid w:val="009F384E"/>
    <w:rPr>
      <w:rFonts w:ascii="Times New Roman" w:eastAsia="Times New Roman" w:hAnsi="Times New Roman" w:cs="Shruti"/>
      <w:lang w:val="x-none" w:eastAsia="x-none" w:bidi="gu-IN"/>
    </w:rPr>
  </w:style>
  <w:style w:type="paragraph" w:customStyle="1" w:styleId="Footnote">
    <w:name w:val="Footnote"/>
    <w:basedOn w:val="Standard"/>
    <w:qFormat/>
    <w:rsid w:val="009F384E"/>
    <w:pPr>
      <w:suppressLineNumbers/>
      <w:autoSpaceDN w:val="0"/>
      <w:spacing w:after="0" w:line="240" w:lineRule="auto"/>
      <w:ind w:left="283" w:hanging="283"/>
    </w:pPr>
    <w:rPr>
      <w:rFonts w:ascii="Times New Roman" w:eastAsia="Times New Roman" w:hAnsi="Times New Roman" w:cs="Times New Roman"/>
      <w:bCs/>
      <w:kern w:val="3"/>
      <w:sz w:val="20"/>
      <w:szCs w:val="20"/>
    </w:rPr>
  </w:style>
  <w:style w:type="character" w:customStyle="1" w:styleId="Default0">
    <w:name w:val="Default Знак"/>
    <w:link w:val="Default"/>
    <w:locked/>
    <w:rsid w:val="009F384E"/>
    <w:rPr>
      <w:rFonts w:ascii="Times New Roman" w:eastAsia="Calibri" w:hAnsi="Times New Roman" w:cs="Times New Roman"/>
      <w:color w:val="000000"/>
      <w:sz w:val="24"/>
      <w:szCs w:val="24"/>
      <w:lang w:eastAsia="ru-RU"/>
    </w:rPr>
  </w:style>
  <w:style w:type="table" w:customStyle="1" w:styleId="611">
    <w:name w:val="Сетка таблицы61"/>
    <w:basedOn w:val="a9"/>
    <w:next w:val="af2"/>
    <w:uiPriority w:val="39"/>
    <w:rsid w:val="009F38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Нет списка11"/>
    <w:next w:val="aa"/>
    <w:uiPriority w:val="99"/>
    <w:semiHidden/>
    <w:unhideWhenUsed/>
    <w:rsid w:val="009F384E"/>
  </w:style>
  <w:style w:type="character" w:customStyle="1" w:styleId="Internetlink">
    <w:name w:val="Internet link"/>
    <w:rsid w:val="009F384E"/>
    <w:rPr>
      <w:color w:val="0000FF"/>
      <w:u w:val="single"/>
    </w:rPr>
  </w:style>
  <w:style w:type="paragraph" w:customStyle="1" w:styleId="5b">
    <w:name w:val="Обычный5"/>
    <w:rsid w:val="009F384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numbering" w:customStyle="1" w:styleId="21a">
    <w:name w:val="Нет списка21"/>
    <w:next w:val="aa"/>
    <w:uiPriority w:val="99"/>
    <w:semiHidden/>
    <w:unhideWhenUsed/>
    <w:rsid w:val="009F384E"/>
  </w:style>
  <w:style w:type="paragraph" w:customStyle="1" w:styleId="affffffff7">
    <w:name w:val="директор"/>
    <w:basedOn w:val="a7"/>
    <w:rsid w:val="009F384E"/>
    <w:pPr>
      <w:widowControl w:val="0"/>
      <w:spacing w:line="218" w:lineRule="auto"/>
      <w:ind w:firstLine="454"/>
    </w:pPr>
    <w:rPr>
      <w:rFonts w:ascii="Arial" w:hAnsi="Arial"/>
      <w:snapToGrid/>
      <w:sz w:val="24"/>
    </w:rPr>
  </w:style>
  <w:style w:type="paragraph" w:customStyle="1" w:styleId="left">
    <w:name w:val="left"/>
    <w:rsid w:val="009F384E"/>
    <w:pPr>
      <w:spacing w:after="0" w:line="240" w:lineRule="auto"/>
    </w:pPr>
    <w:rPr>
      <w:rFonts w:ascii="Courier New" w:eastAsia="Times New Roman" w:hAnsi="Courier New" w:cs="Times New Roman"/>
      <w:b/>
      <w:sz w:val="20"/>
      <w:szCs w:val="20"/>
      <w:lang w:eastAsia="ru-RU"/>
    </w:rPr>
  </w:style>
  <w:style w:type="paragraph" w:customStyle="1" w:styleId="affffffff8">
    <w:name w:val="Обычный без отступа"/>
    <w:basedOn w:val="a7"/>
    <w:next w:val="a7"/>
    <w:rsid w:val="009F384E"/>
    <w:pPr>
      <w:spacing w:line="240" w:lineRule="auto"/>
      <w:ind w:firstLine="0"/>
    </w:pPr>
    <w:rPr>
      <w:snapToGrid/>
      <w:sz w:val="24"/>
    </w:rPr>
  </w:style>
  <w:style w:type="paragraph" w:customStyle="1" w:styleId="affffffff9">
    <w:name w:val="ë‡žÖ’žŽ"/>
    <w:rsid w:val="009F384E"/>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affffffffa">
    <w:name w:val="Стиль текста"/>
    <w:basedOn w:val="aff8"/>
    <w:rsid w:val="009F384E"/>
    <w:pPr>
      <w:keepLines/>
      <w:spacing w:before="60" w:after="60"/>
      <w:ind w:firstLine="0"/>
    </w:pPr>
    <w:rPr>
      <w:snapToGrid/>
      <w:sz w:val="24"/>
      <w:szCs w:val="20"/>
      <w:lang w:val="ru-RU"/>
    </w:rPr>
  </w:style>
  <w:style w:type="table" w:customStyle="1" w:styleId="711">
    <w:name w:val="Сетка таблицы71"/>
    <w:basedOn w:val="a9"/>
    <w:next w:val="af2"/>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Знак2 Знак Знак Знак Знак Знак Знак Знак Знак Знак Знак Знак Знак Знак Знак Знак Char"/>
    <w:basedOn w:val="a7"/>
    <w:rsid w:val="009F384E"/>
    <w:pPr>
      <w:spacing w:after="160" w:line="240" w:lineRule="exact"/>
      <w:ind w:firstLine="0"/>
      <w:jc w:val="left"/>
    </w:pPr>
    <w:rPr>
      <w:rFonts w:ascii="Tahoma" w:hAnsi="Tahoma" w:cs="Tahoma"/>
      <w:snapToGrid/>
      <w:sz w:val="20"/>
      <w:lang w:val="en-US" w:eastAsia="en-US"/>
    </w:rPr>
  </w:style>
  <w:style w:type="character" w:customStyle="1" w:styleId="dfaq1">
    <w:name w:val="dfaq1"/>
    <w:basedOn w:val="a8"/>
    <w:rsid w:val="009F384E"/>
  </w:style>
  <w:style w:type="paragraph" w:customStyle="1" w:styleId="headlines">
    <w:name w:val="headlines"/>
    <w:basedOn w:val="a7"/>
    <w:rsid w:val="009F384E"/>
    <w:pPr>
      <w:spacing w:before="100" w:beforeAutospacing="1" w:after="100" w:afterAutospacing="1" w:line="240" w:lineRule="auto"/>
      <w:ind w:firstLine="0"/>
      <w:jc w:val="left"/>
    </w:pPr>
    <w:rPr>
      <w:rFonts w:ascii="Arial" w:hAnsi="Arial" w:cs="Arial"/>
      <w:b/>
      <w:bCs/>
      <w:snapToGrid/>
      <w:color w:val="000000"/>
      <w:sz w:val="22"/>
      <w:szCs w:val="22"/>
    </w:rPr>
  </w:style>
  <w:style w:type="paragraph" w:styleId="4f">
    <w:name w:val="toc 4"/>
    <w:basedOn w:val="a7"/>
    <w:next w:val="a7"/>
    <w:autoRedefine/>
    <w:semiHidden/>
    <w:rsid w:val="009F384E"/>
    <w:pPr>
      <w:spacing w:line="240" w:lineRule="auto"/>
      <w:ind w:left="720" w:firstLine="0"/>
      <w:jc w:val="left"/>
    </w:pPr>
    <w:rPr>
      <w:snapToGrid/>
      <w:sz w:val="18"/>
      <w:szCs w:val="18"/>
    </w:rPr>
  </w:style>
  <w:style w:type="paragraph" w:styleId="5c">
    <w:name w:val="toc 5"/>
    <w:basedOn w:val="a7"/>
    <w:next w:val="a7"/>
    <w:autoRedefine/>
    <w:semiHidden/>
    <w:rsid w:val="009F384E"/>
    <w:pPr>
      <w:spacing w:line="240" w:lineRule="auto"/>
      <w:ind w:left="960" w:firstLine="0"/>
      <w:jc w:val="left"/>
    </w:pPr>
    <w:rPr>
      <w:snapToGrid/>
      <w:sz w:val="18"/>
      <w:szCs w:val="18"/>
    </w:rPr>
  </w:style>
  <w:style w:type="paragraph" w:styleId="68">
    <w:name w:val="toc 6"/>
    <w:basedOn w:val="a7"/>
    <w:next w:val="a7"/>
    <w:autoRedefine/>
    <w:semiHidden/>
    <w:rsid w:val="009F384E"/>
    <w:pPr>
      <w:spacing w:line="240" w:lineRule="auto"/>
      <w:ind w:left="1200" w:firstLine="0"/>
      <w:jc w:val="left"/>
    </w:pPr>
    <w:rPr>
      <w:snapToGrid/>
      <w:sz w:val="18"/>
      <w:szCs w:val="18"/>
    </w:rPr>
  </w:style>
  <w:style w:type="paragraph" w:styleId="75">
    <w:name w:val="toc 7"/>
    <w:basedOn w:val="a7"/>
    <w:next w:val="a7"/>
    <w:autoRedefine/>
    <w:semiHidden/>
    <w:rsid w:val="009F384E"/>
    <w:pPr>
      <w:spacing w:line="240" w:lineRule="auto"/>
      <w:ind w:left="1440" w:firstLine="0"/>
      <w:jc w:val="left"/>
    </w:pPr>
    <w:rPr>
      <w:snapToGrid/>
      <w:sz w:val="18"/>
      <w:szCs w:val="18"/>
    </w:rPr>
  </w:style>
  <w:style w:type="paragraph" w:styleId="86">
    <w:name w:val="toc 8"/>
    <w:basedOn w:val="a7"/>
    <w:next w:val="a7"/>
    <w:autoRedefine/>
    <w:semiHidden/>
    <w:rsid w:val="009F384E"/>
    <w:pPr>
      <w:spacing w:line="240" w:lineRule="auto"/>
      <w:ind w:left="1680" w:firstLine="0"/>
      <w:jc w:val="left"/>
    </w:pPr>
    <w:rPr>
      <w:snapToGrid/>
      <w:sz w:val="18"/>
      <w:szCs w:val="18"/>
    </w:rPr>
  </w:style>
  <w:style w:type="paragraph" w:styleId="95">
    <w:name w:val="toc 9"/>
    <w:basedOn w:val="a7"/>
    <w:next w:val="a7"/>
    <w:autoRedefine/>
    <w:semiHidden/>
    <w:rsid w:val="009F384E"/>
    <w:pPr>
      <w:spacing w:line="240" w:lineRule="auto"/>
      <w:ind w:left="1920" w:firstLine="0"/>
      <w:jc w:val="left"/>
    </w:pPr>
    <w:rPr>
      <w:snapToGrid/>
      <w:sz w:val="18"/>
      <w:szCs w:val="18"/>
    </w:rPr>
  </w:style>
  <w:style w:type="paragraph" w:customStyle="1" w:styleId="p1">
    <w:name w:val="p1"/>
    <w:basedOn w:val="a7"/>
    <w:rsid w:val="009F384E"/>
    <w:pPr>
      <w:spacing w:before="78" w:after="39" w:line="240" w:lineRule="auto"/>
      <w:ind w:left="208" w:right="78" w:firstLine="0"/>
      <w:jc w:val="left"/>
    </w:pPr>
    <w:rPr>
      <w:snapToGrid/>
      <w:sz w:val="24"/>
      <w:szCs w:val="24"/>
    </w:rPr>
  </w:style>
  <w:style w:type="paragraph" w:customStyle="1" w:styleId="Heading1NumberedT">
    <w:name w:val="Heading 1 Numbered + T"/>
    <w:basedOn w:val="a7"/>
    <w:next w:val="a7"/>
    <w:autoRedefine/>
    <w:rsid w:val="009F384E"/>
    <w:pPr>
      <w:widowControl w:val="0"/>
      <w:tabs>
        <w:tab w:val="num" w:pos="0"/>
      </w:tabs>
      <w:spacing w:before="240" w:after="60" w:line="240" w:lineRule="auto"/>
      <w:ind w:firstLine="0"/>
      <w:jc w:val="left"/>
      <w:outlineLvl w:val="0"/>
    </w:pPr>
    <w:rPr>
      <w:i/>
      <w:snapToGrid/>
      <w:sz w:val="24"/>
      <w:szCs w:val="24"/>
      <w:u w:val="single"/>
      <w:lang w:eastAsia="en-US"/>
    </w:rPr>
  </w:style>
  <w:style w:type="paragraph" w:customStyle="1" w:styleId="CaptionTable">
    <w:name w:val="Caption Table"/>
    <w:basedOn w:val="affffff1"/>
    <w:autoRedefine/>
    <w:rsid w:val="009F384E"/>
    <w:pPr>
      <w:keepNext/>
      <w:spacing w:before="120" w:after="120"/>
      <w:ind w:firstLine="0"/>
      <w:jc w:val="left"/>
    </w:pPr>
    <w:rPr>
      <w:b w:val="0"/>
      <w:snapToGrid/>
      <w:sz w:val="26"/>
      <w:szCs w:val="26"/>
      <w:lang w:eastAsia="en-US"/>
    </w:rPr>
  </w:style>
  <w:style w:type="paragraph" w:customStyle="1" w:styleId="Heading2NumberedT">
    <w:name w:val="Heading 2 Numbered + T"/>
    <w:basedOn w:val="Heading1NumberedT"/>
    <w:next w:val="a7"/>
    <w:autoRedefine/>
    <w:rsid w:val="009F384E"/>
    <w:pPr>
      <w:numPr>
        <w:numId w:val="26"/>
      </w:numPr>
      <w:tabs>
        <w:tab w:val="num" w:pos="360"/>
      </w:tabs>
      <w:ind w:left="576" w:hanging="576"/>
      <w:jc w:val="both"/>
      <w:outlineLvl w:val="1"/>
    </w:pPr>
  </w:style>
  <w:style w:type="paragraph" w:customStyle="1" w:styleId="NormalTNumbered">
    <w:name w:val="Normal+T Numbered"/>
    <w:basedOn w:val="a7"/>
    <w:autoRedefine/>
    <w:rsid w:val="009F384E"/>
    <w:pPr>
      <w:numPr>
        <w:ilvl w:val="1"/>
        <w:numId w:val="26"/>
      </w:numPr>
      <w:tabs>
        <w:tab w:val="num" w:pos="720"/>
      </w:tabs>
      <w:spacing w:before="60" w:line="240" w:lineRule="auto"/>
      <w:ind w:left="720" w:hanging="720"/>
      <w:outlineLvl w:val="2"/>
    </w:pPr>
    <w:rPr>
      <w:snapToGrid/>
      <w:sz w:val="20"/>
      <w:szCs w:val="24"/>
      <w:lang w:eastAsia="en-US"/>
    </w:rPr>
  </w:style>
  <w:style w:type="paragraph" w:customStyle="1" w:styleId="127">
    <w:name w:val="Таблица12"/>
    <w:basedOn w:val="a7"/>
    <w:rsid w:val="009F384E"/>
    <w:pPr>
      <w:spacing w:before="60" w:after="60" w:line="240" w:lineRule="auto"/>
      <w:ind w:firstLine="0"/>
      <w:jc w:val="left"/>
    </w:pPr>
    <w:rPr>
      <w:snapToGrid/>
      <w:sz w:val="24"/>
    </w:rPr>
  </w:style>
  <w:style w:type="character" w:customStyle="1" w:styleId="postbody1">
    <w:name w:val="postbody1"/>
    <w:rsid w:val="009F384E"/>
    <w:rPr>
      <w:sz w:val="18"/>
      <w:szCs w:val="18"/>
    </w:rPr>
  </w:style>
  <w:style w:type="paragraph" w:customStyle="1" w:styleId="1TimesNewRoman14">
    <w:name w:val="Стиль Заголовок 1 + Times New Roman 14 пт"/>
    <w:basedOn w:val="11"/>
    <w:rsid w:val="009F384E"/>
    <w:pPr>
      <w:tabs>
        <w:tab w:val="num" w:pos="-178"/>
      </w:tabs>
      <w:spacing w:line="240" w:lineRule="atLeast"/>
      <w:ind w:left="-178" w:hanging="390"/>
      <w:jc w:val="both"/>
    </w:pPr>
    <w:rPr>
      <w:rFonts w:cs="Arial"/>
      <w:caps/>
      <w:snapToGrid/>
      <w:color w:val="auto"/>
      <w:szCs w:val="28"/>
    </w:rPr>
  </w:style>
  <w:style w:type="numbering" w:customStyle="1" w:styleId="319">
    <w:name w:val="Нет списка31"/>
    <w:next w:val="aa"/>
    <w:semiHidden/>
    <w:rsid w:val="009F384E"/>
  </w:style>
  <w:style w:type="paragraph" w:customStyle="1" w:styleId="4f0">
    <w:name w:val="Обычный4"/>
    <w:rsid w:val="009F384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2ff7">
    <w:name w:val="Текст2"/>
    <w:basedOn w:val="a7"/>
    <w:rsid w:val="009F384E"/>
    <w:pPr>
      <w:overflowPunct w:val="0"/>
      <w:autoSpaceDE w:val="0"/>
      <w:autoSpaceDN w:val="0"/>
      <w:adjustRightInd w:val="0"/>
      <w:spacing w:line="240" w:lineRule="auto"/>
      <w:ind w:firstLine="0"/>
      <w:jc w:val="left"/>
    </w:pPr>
    <w:rPr>
      <w:rFonts w:ascii="Courier New" w:hAnsi="Courier New"/>
      <w:snapToGrid/>
      <w:sz w:val="20"/>
      <w:szCs w:val="24"/>
    </w:rPr>
  </w:style>
  <w:style w:type="table" w:customStyle="1" w:styleId="810">
    <w:name w:val="Сетка таблицы81"/>
    <w:basedOn w:val="a9"/>
    <w:next w:val="af2"/>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
    <w:name w:val="WW_OutlineListStyle_5"/>
    <w:basedOn w:val="aa"/>
    <w:rsid w:val="009F384E"/>
    <w:pPr>
      <w:numPr>
        <w:numId w:val="27"/>
      </w:numPr>
    </w:pPr>
  </w:style>
  <w:style w:type="table" w:customStyle="1" w:styleId="1311">
    <w:name w:val="Сетка таблицы131"/>
    <w:basedOn w:val="a9"/>
    <w:next w:val="af2"/>
    <w:rsid w:val="009F384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
    <w:name w:val="WW_OutlineListStyle_51"/>
    <w:basedOn w:val="aa"/>
    <w:rsid w:val="009F384E"/>
  </w:style>
  <w:style w:type="table" w:customStyle="1" w:styleId="1410">
    <w:name w:val="Сетка таблицы141"/>
    <w:basedOn w:val="a9"/>
    <w:next w:val="af2"/>
    <w:rsid w:val="009F384E"/>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1">
    <w:name w:val="insert1"/>
    <w:basedOn w:val="a8"/>
    <w:rsid w:val="009F384E"/>
    <w:rPr>
      <w:i/>
      <w:iCs/>
    </w:rPr>
  </w:style>
  <w:style w:type="table" w:customStyle="1" w:styleId="911">
    <w:name w:val="Сетка таблицы91"/>
    <w:basedOn w:val="a9"/>
    <w:next w:val="af2"/>
    <w:uiPriority w:val="59"/>
    <w:rsid w:val="009F384E"/>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a"/>
    <w:uiPriority w:val="99"/>
    <w:semiHidden/>
    <w:unhideWhenUsed/>
    <w:rsid w:val="009F384E"/>
  </w:style>
  <w:style w:type="numbering" w:customStyle="1" w:styleId="513">
    <w:name w:val="Нет списка51"/>
    <w:next w:val="aa"/>
    <w:uiPriority w:val="99"/>
    <w:semiHidden/>
    <w:unhideWhenUsed/>
    <w:rsid w:val="009F384E"/>
  </w:style>
  <w:style w:type="paragraph" w:customStyle="1" w:styleId="Textbody">
    <w:name w:val="Text body"/>
    <w:basedOn w:val="Standard"/>
    <w:rsid w:val="009F384E"/>
    <w:pPr>
      <w:suppressAutoHyphens w:val="0"/>
      <w:autoSpaceDN w:val="0"/>
      <w:spacing w:after="120" w:line="240" w:lineRule="auto"/>
      <w:jc w:val="both"/>
    </w:pPr>
    <w:rPr>
      <w:rFonts w:eastAsia="Times New Roman" w:cs="Calibri"/>
      <w:kern w:val="3"/>
      <w:sz w:val="24"/>
      <w:szCs w:val="24"/>
      <w:lang w:eastAsia="ru-RU"/>
    </w:rPr>
  </w:style>
  <w:style w:type="paragraph" w:customStyle="1" w:styleId="Index">
    <w:name w:val="Index"/>
    <w:basedOn w:val="Standard"/>
    <w:rsid w:val="009F384E"/>
    <w:pPr>
      <w:suppressLineNumbers/>
      <w:autoSpaceDN w:val="0"/>
      <w:spacing w:after="0" w:line="240" w:lineRule="auto"/>
    </w:pPr>
    <w:rPr>
      <w:rFonts w:eastAsia="Times New Roman" w:cs="Mangal"/>
      <w:kern w:val="3"/>
      <w:sz w:val="20"/>
      <w:szCs w:val="20"/>
    </w:rPr>
  </w:style>
  <w:style w:type="paragraph" w:customStyle="1" w:styleId="11b">
    <w:name w:val="Абзац списка11"/>
    <w:basedOn w:val="Standard"/>
    <w:rsid w:val="009F384E"/>
    <w:pPr>
      <w:suppressAutoHyphens w:val="0"/>
      <w:autoSpaceDN w:val="0"/>
      <w:spacing w:after="0" w:line="240" w:lineRule="auto"/>
      <w:ind w:left="708"/>
    </w:pPr>
    <w:rPr>
      <w:rFonts w:eastAsia="Times New Roman" w:cs="Calibri"/>
      <w:kern w:val="3"/>
      <w:sz w:val="24"/>
      <w:szCs w:val="24"/>
      <w:lang w:eastAsia="ru-RU"/>
    </w:rPr>
  </w:style>
  <w:style w:type="paragraph" w:customStyle="1" w:styleId="TableContents">
    <w:name w:val="Table Contents"/>
    <w:basedOn w:val="Standard"/>
    <w:rsid w:val="009F384E"/>
    <w:pPr>
      <w:suppressLineNumbers/>
      <w:autoSpaceDN w:val="0"/>
      <w:spacing w:after="0" w:line="240" w:lineRule="auto"/>
    </w:pPr>
    <w:rPr>
      <w:rFonts w:eastAsia="Times New Roman" w:cs="Calibri"/>
      <w:kern w:val="3"/>
      <w:sz w:val="20"/>
      <w:szCs w:val="20"/>
    </w:rPr>
  </w:style>
  <w:style w:type="character" w:customStyle="1" w:styleId="11c">
    <w:name w:val="Основной шрифт абзаца11"/>
    <w:rsid w:val="009F384E"/>
  </w:style>
  <w:style w:type="character" w:customStyle="1" w:styleId="iceouttxt6">
    <w:name w:val="iceouttxt6"/>
    <w:basedOn w:val="a8"/>
    <w:rsid w:val="009F384E"/>
    <w:rPr>
      <w:rFonts w:ascii="Arial" w:eastAsia="Arial" w:hAnsi="Arial" w:cs="Arial"/>
      <w:color w:val="666666"/>
      <w:sz w:val="15"/>
      <w:szCs w:val="15"/>
    </w:rPr>
  </w:style>
  <w:style w:type="character" w:customStyle="1" w:styleId="Footnoteanchor">
    <w:name w:val="Footnote anchor"/>
    <w:rsid w:val="009F384E"/>
    <w:rPr>
      <w:position w:val="0"/>
      <w:vertAlign w:val="superscript"/>
    </w:rPr>
  </w:style>
  <w:style w:type="character" w:customStyle="1" w:styleId="FootnoteSymbol">
    <w:name w:val="Footnote Symbol"/>
    <w:rsid w:val="009F384E"/>
  </w:style>
  <w:style w:type="character" w:customStyle="1" w:styleId="NumberingSymbols">
    <w:name w:val="Numbering Symbols"/>
    <w:rsid w:val="009F384E"/>
    <w:rPr>
      <w:sz w:val="24"/>
      <w:szCs w:val="24"/>
    </w:rPr>
  </w:style>
  <w:style w:type="character" w:customStyle="1" w:styleId="2ff8">
    <w:name w:val="Основной текст Знак2"/>
    <w:basedOn w:val="a8"/>
    <w:rsid w:val="009F384E"/>
  </w:style>
  <w:style w:type="table" w:customStyle="1" w:styleId="151">
    <w:name w:val="Сетка таблицы151"/>
    <w:basedOn w:val="a9"/>
    <w:next w:val="af2"/>
    <w:uiPriority w:val="59"/>
    <w:rsid w:val="009F38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2"/>
    <w:uiPriority w:val="39"/>
    <w:rsid w:val="00BF4D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9169">
      <w:bodyDiv w:val="1"/>
      <w:marLeft w:val="0"/>
      <w:marRight w:val="0"/>
      <w:marTop w:val="0"/>
      <w:marBottom w:val="0"/>
      <w:divBdr>
        <w:top w:val="none" w:sz="0" w:space="0" w:color="auto"/>
        <w:left w:val="none" w:sz="0" w:space="0" w:color="auto"/>
        <w:bottom w:val="none" w:sz="0" w:space="0" w:color="auto"/>
        <w:right w:val="none" w:sz="0" w:space="0" w:color="auto"/>
      </w:divBdr>
    </w:div>
    <w:div w:id="613825735">
      <w:bodyDiv w:val="1"/>
      <w:marLeft w:val="0"/>
      <w:marRight w:val="0"/>
      <w:marTop w:val="0"/>
      <w:marBottom w:val="0"/>
      <w:divBdr>
        <w:top w:val="none" w:sz="0" w:space="0" w:color="auto"/>
        <w:left w:val="none" w:sz="0" w:space="0" w:color="auto"/>
        <w:bottom w:val="none" w:sz="0" w:space="0" w:color="auto"/>
        <w:right w:val="none" w:sz="0" w:space="0" w:color="auto"/>
      </w:divBdr>
    </w:div>
    <w:div w:id="828793268">
      <w:bodyDiv w:val="1"/>
      <w:marLeft w:val="0"/>
      <w:marRight w:val="0"/>
      <w:marTop w:val="0"/>
      <w:marBottom w:val="0"/>
      <w:divBdr>
        <w:top w:val="none" w:sz="0" w:space="0" w:color="auto"/>
        <w:left w:val="none" w:sz="0" w:space="0" w:color="auto"/>
        <w:bottom w:val="none" w:sz="0" w:space="0" w:color="auto"/>
        <w:right w:val="none" w:sz="0" w:space="0" w:color="auto"/>
      </w:divBdr>
    </w:div>
    <w:div w:id="869874221">
      <w:bodyDiv w:val="1"/>
      <w:marLeft w:val="0"/>
      <w:marRight w:val="0"/>
      <w:marTop w:val="0"/>
      <w:marBottom w:val="0"/>
      <w:divBdr>
        <w:top w:val="none" w:sz="0" w:space="0" w:color="auto"/>
        <w:left w:val="none" w:sz="0" w:space="0" w:color="auto"/>
        <w:bottom w:val="none" w:sz="0" w:space="0" w:color="auto"/>
        <w:right w:val="none" w:sz="0" w:space="0" w:color="auto"/>
      </w:divBdr>
    </w:div>
    <w:div w:id="1057169831">
      <w:bodyDiv w:val="1"/>
      <w:marLeft w:val="0"/>
      <w:marRight w:val="0"/>
      <w:marTop w:val="0"/>
      <w:marBottom w:val="0"/>
      <w:divBdr>
        <w:top w:val="none" w:sz="0" w:space="0" w:color="auto"/>
        <w:left w:val="none" w:sz="0" w:space="0" w:color="auto"/>
        <w:bottom w:val="none" w:sz="0" w:space="0" w:color="auto"/>
        <w:right w:val="none" w:sz="0" w:space="0" w:color="auto"/>
      </w:divBdr>
    </w:div>
    <w:div w:id="1207061082">
      <w:bodyDiv w:val="1"/>
      <w:marLeft w:val="0"/>
      <w:marRight w:val="0"/>
      <w:marTop w:val="0"/>
      <w:marBottom w:val="0"/>
      <w:divBdr>
        <w:top w:val="none" w:sz="0" w:space="0" w:color="auto"/>
        <w:left w:val="none" w:sz="0" w:space="0" w:color="auto"/>
        <w:bottom w:val="none" w:sz="0" w:space="0" w:color="auto"/>
        <w:right w:val="none" w:sz="0" w:space="0" w:color="auto"/>
      </w:divBdr>
    </w:div>
    <w:div w:id="1219367271">
      <w:bodyDiv w:val="1"/>
      <w:marLeft w:val="0"/>
      <w:marRight w:val="0"/>
      <w:marTop w:val="0"/>
      <w:marBottom w:val="0"/>
      <w:divBdr>
        <w:top w:val="none" w:sz="0" w:space="0" w:color="auto"/>
        <w:left w:val="none" w:sz="0" w:space="0" w:color="auto"/>
        <w:bottom w:val="none" w:sz="0" w:space="0" w:color="auto"/>
        <w:right w:val="none" w:sz="0" w:space="0" w:color="auto"/>
      </w:divBdr>
    </w:div>
    <w:div w:id="1457141122">
      <w:bodyDiv w:val="1"/>
      <w:marLeft w:val="0"/>
      <w:marRight w:val="0"/>
      <w:marTop w:val="0"/>
      <w:marBottom w:val="0"/>
      <w:divBdr>
        <w:top w:val="none" w:sz="0" w:space="0" w:color="auto"/>
        <w:left w:val="none" w:sz="0" w:space="0" w:color="auto"/>
        <w:bottom w:val="none" w:sz="0" w:space="0" w:color="auto"/>
        <w:right w:val="none" w:sz="0" w:space="0" w:color="auto"/>
      </w:divBdr>
    </w:div>
    <w:div w:id="1534688958">
      <w:bodyDiv w:val="1"/>
      <w:marLeft w:val="0"/>
      <w:marRight w:val="0"/>
      <w:marTop w:val="0"/>
      <w:marBottom w:val="0"/>
      <w:divBdr>
        <w:top w:val="none" w:sz="0" w:space="0" w:color="auto"/>
        <w:left w:val="none" w:sz="0" w:space="0" w:color="auto"/>
        <w:bottom w:val="none" w:sz="0" w:space="0" w:color="auto"/>
        <w:right w:val="none" w:sz="0" w:space="0" w:color="auto"/>
      </w:divBdr>
    </w:div>
    <w:div w:id="1575773522">
      <w:bodyDiv w:val="1"/>
      <w:marLeft w:val="0"/>
      <w:marRight w:val="0"/>
      <w:marTop w:val="0"/>
      <w:marBottom w:val="0"/>
      <w:divBdr>
        <w:top w:val="none" w:sz="0" w:space="0" w:color="auto"/>
        <w:left w:val="none" w:sz="0" w:space="0" w:color="auto"/>
        <w:bottom w:val="none" w:sz="0" w:space="0" w:color="auto"/>
        <w:right w:val="none" w:sz="0" w:space="0" w:color="auto"/>
      </w:divBdr>
    </w:div>
    <w:div w:id="1671641876">
      <w:bodyDiv w:val="1"/>
      <w:marLeft w:val="0"/>
      <w:marRight w:val="0"/>
      <w:marTop w:val="0"/>
      <w:marBottom w:val="0"/>
      <w:divBdr>
        <w:top w:val="none" w:sz="0" w:space="0" w:color="auto"/>
        <w:left w:val="none" w:sz="0" w:space="0" w:color="auto"/>
        <w:bottom w:val="none" w:sz="0" w:space="0" w:color="auto"/>
        <w:right w:val="none" w:sz="0" w:space="0" w:color="auto"/>
      </w:divBdr>
    </w:div>
    <w:div w:id="1714109301">
      <w:bodyDiv w:val="1"/>
      <w:marLeft w:val="0"/>
      <w:marRight w:val="0"/>
      <w:marTop w:val="0"/>
      <w:marBottom w:val="0"/>
      <w:divBdr>
        <w:top w:val="none" w:sz="0" w:space="0" w:color="auto"/>
        <w:left w:val="none" w:sz="0" w:space="0" w:color="auto"/>
        <w:bottom w:val="none" w:sz="0" w:space="0" w:color="auto"/>
        <w:right w:val="none" w:sz="0" w:space="0" w:color="auto"/>
      </w:divBdr>
    </w:div>
    <w:div w:id="1737432532">
      <w:bodyDiv w:val="1"/>
      <w:marLeft w:val="0"/>
      <w:marRight w:val="0"/>
      <w:marTop w:val="0"/>
      <w:marBottom w:val="0"/>
      <w:divBdr>
        <w:top w:val="none" w:sz="0" w:space="0" w:color="auto"/>
        <w:left w:val="none" w:sz="0" w:space="0" w:color="auto"/>
        <w:bottom w:val="none" w:sz="0" w:space="0" w:color="auto"/>
        <w:right w:val="none" w:sz="0" w:space="0" w:color="auto"/>
      </w:divBdr>
    </w:div>
    <w:div w:id="1897928967">
      <w:bodyDiv w:val="1"/>
      <w:marLeft w:val="0"/>
      <w:marRight w:val="0"/>
      <w:marTop w:val="0"/>
      <w:marBottom w:val="0"/>
      <w:divBdr>
        <w:top w:val="none" w:sz="0" w:space="0" w:color="auto"/>
        <w:left w:val="none" w:sz="0" w:space="0" w:color="auto"/>
        <w:bottom w:val="none" w:sz="0" w:space="0" w:color="auto"/>
        <w:right w:val="none" w:sz="0" w:space="0" w:color="auto"/>
      </w:divBdr>
    </w:div>
    <w:div w:id="2019305847">
      <w:bodyDiv w:val="1"/>
      <w:marLeft w:val="0"/>
      <w:marRight w:val="0"/>
      <w:marTop w:val="0"/>
      <w:marBottom w:val="0"/>
      <w:divBdr>
        <w:top w:val="none" w:sz="0" w:space="0" w:color="auto"/>
        <w:left w:val="none" w:sz="0" w:space="0" w:color="auto"/>
        <w:bottom w:val="none" w:sz="0" w:space="0" w:color="auto"/>
        <w:right w:val="none" w:sz="0" w:space="0" w:color="auto"/>
      </w:divBdr>
    </w:div>
    <w:div w:id="20203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 Максим</dc:creator>
  <cp:keywords/>
  <dc:description/>
  <cp:lastModifiedBy>Горностаев Максим</cp:lastModifiedBy>
  <cp:revision>7</cp:revision>
  <dcterms:created xsi:type="dcterms:W3CDTF">2017-07-02T09:50:00Z</dcterms:created>
  <dcterms:modified xsi:type="dcterms:W3CDTF">2018-04-10T21:08:00Z</dcterms:modified>
</cp:coreProperties>
</file>