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4B" w:rsidRPr="00CA5A44" w:rsidRDefault="0007104B" w:rsidP="00CA5A44">
      <w:pPr>
        <w:spacing w:line="276" w:lineRule="auto"/>
        <w:ind w:left="703" w:hanging="703"/>
        <w:jc w:val="both"/>
        <w:rPr>
          <w:b/>
          <w:bCs/>
        </w:rPr>
      </w:pPr>
    </w:p>
    <w:p w:rsidR="0007104B" w:rsidRDefault="0007104B" w:rsidP="00031698">
      <w:pPr>
        <w:spacing w:line="276" w:lineRule="auto"/>
        <w:ind w:left="703" w:hanging="703"/>
        <w:jc w:val="both"/>
      </w:pPr>
    </w:p>
    <w:p w:rsidR="0007104B" w:rsidRDefault="0007104B" w:rsidP="00B10CDF">
      <w:pPr>
        <w:widowControl w:val="0"/>
        <w:tabs>
          <w:tab w:val="left" w:pos="364"/>
        </w:tabs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>таблица</w:t>
      </w:r>
    </w:p>
    <w:tbl>
      <w:tblPr>
        <w:tblW w:w="15747" w:type="dxa"/>
        <w:tblInd w:w="-106" w:type="dxa"/>
        <w:tblLayout w:type="fixed"/>
        <w:tblLook w:val="00A0"/>
      </w:tblPr>
      <w:tblGrid>
        <w:gridCol w:w="468"/>
        <w:gridCol w:w="1903"/>
        <w:gridCol w:w="1610"/>
        <w:gridCol w:w="6853"/>
        <w:gridCol w:w="2239"/>
        <w:gridCol w:w="1425"/>
        <w:gridCol w:w="1249"/>
      </w:tblGrid>
      <w:tr w:rsidR="0007104B" w:rsidRPr="00CA5A44">
        <w:trPr>
          <w:trHeight w:val="11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</w:rPr>
            </w:pPr>
            <w:r w:rsidRPr="00CA5A4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</w:rPr>
            </w:pPr>
            <w:r w:rsidRPr="00CA5A4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A44">
              <w:rPr>
                <w:b/>
                <w:bCs/>
                <w:sz w:val="20"/>
                <w:szCs w:val="20"/>
              </w:rPr>
              <w:t>ГОСТ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A44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A44">
              <w:rPr>
                <w:b/>
                <w:bCs/>
                <w:sz w:val="20"/>
                <w:szCs w:val="20"/>
              </w:rPr>
              <w:t>Упаковка  Вес (объем) ед. продукции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A4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A44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7104B" w:rsidRPr="00CA5A44">
        <w:trPr>
          <w:trHeight w:val="16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71BBE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Майонез "Московский провансаль"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71BBE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3176</w:t>
            </w:r>
            <w:r>
              <w:rPr>
                <w:sz w:val="18"/>
                <w:szCs w:val="18"/>
              </w:rPr>
              <w:t>1</w:t>
            </w:r>
            <w:r w:rsidRPr="00CA5A44">
              <w:rPr>
                <w:sz w:val="18"/>
                <w:szCs w:val="18"/>
              </w:rPr>
              <w:t>-2012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71BBE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Майонез "Московский провансаль" - </w:t>
            </w:r>
            <w:r w:rsidRPr="00CA5A44">
              <w:rPr>
                <w:sz w:val="18"/>
                <w:szCs w:val="18"/>
              </w:rPr>
              <w:t xml:space="preserve">эмульсия растительного масла, сахарного песка, яичного желтка, соли пищевой, горчицы, уксуса столового и специи. Жирность - 67 %.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>предприятием изготовителем  ОАО "Московский жировой комбинат"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323ABC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пластиковое ведро массой нетто  </w:t>
            </w:r>
            <w:r>
              <w:rPr>
                <w:sz w:val="18"/>
                <w:szCs w:val="18"/>
              </w:rPr>
              <w:t>9,6 – 10 кг</w:t>
            </w:r>
            <w:r w:rsidRPr="00CA5A44">
              <w:rPr>
                <w:sz w:val="18"/>
                <w:szCs w:val="18"/>
              </w:rPr>
              <w:t xml:space="preserve">.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71BBE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323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5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Маргарин </w:t>
            </w:r>
            <w:r w:rsidRPr="00CA5A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</w:rPr>
              <w:t>Р32188-2013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69216F" w:rsidRDefault="0007104B" w:rsidP="00CA5A44">
            <w:pPr>
              <w:rPr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 xml:space="preserve">аргарин. Столовый Молочный. </w:t>
            </w:r>
            <w:r>
              <w:rPr>
                <w:sz w:val="18"/>
                <w:szCs w:val="18"/>
              </w:rPr>
              <w:t>СолПро. 82%</w:t>
            </w:r>
            <w:r w:rsidRPr="00CA5A44">
              <w:rPr>
                <w:sz w:val="18"/>
                <w:szCs w:val="18"/>
              </w:rPr>
              <w:t xml:space="preserve">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>ЗАО "Ж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>ировой комбинат"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Россия </w:t>
            </w:r>
            <w:r>
              <w:rPr>
                <w:color w:val="000000"/>
                <w:sz w:val="18"/>
                <w:szCs w:val="18"/>
              </w:rPr>
              <w:t>Весовой 20 кг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323ABC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>
              <w:rPr>
                <w:sz w:val="18"/>
                <w:szCs w:val="18"/>
              </w:rPr>
              <w:t>коробка</w:t>
            </w:r>
            <w:r w:rsidRPr="00CA5A44">
              <w:rPr>
                <w:sz w:val="18"/>
                <w:szCs w:val="18"/>
              </w:rPr>
              <w:t xml:space="preserve"> массой нетто  </w:t>
            </w:r>
            <w:r>
              <w:rPr>
                <w:sz w:val="18"/>
                <w:szCs w:val="18"/>
              </w:rPr>
              <w:t>20кг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5C3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07104B" w:rsidRPr="00CA5A44" w:rsidRDefault="0007104B" w:rsidP="00323ABC">
            <w:pPr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Р32261-2013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5C3AD9" w:rsidRDefault="0007104B" w:rsidP="00CA5A4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Масло сливочное Традиционное. </w:t>
            </w:r>
            <w:r>
              <w:rPr>
                <w:sz w:val="18"/>
                <w:szCs w:val="18"/>
              </w:rPr>
              <w:t xml:space="preserve">Сладко-сливочное несоленое 82,5% м.д.ж. </w:t>
            </w:r>
            <w:r w:rsidRPr="00CA5A44">
              <w:rPr>
                <w:sz w:val="18"/>
                <w:szCs w:val="18"/>
              </w:rPr>
              <w:t xml:space="preserve"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>ООО "Лав Продукт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Россия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массой нетто  </w:t>
            </w:r>
            <w:r>
              <w:rPr>
                <w:sz w:val="18"/>
                <w:szCs w:val="18"/>
              </w:rPr>
              <w:t>от 500гр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5C3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</w:p>
          <w:p w:rsidR="0007104B" w:rsidRDefault="0007104B" w:rsidP="005C3AD9">
            <w:pPr>
              <w:rPr>
                <w:sz w:val="18"/>
                <w:szCs w:val="18"/>
              </w:rPr>
            </w:pPr>
          </w:p>
          <w:p w:rsidR="0007104B" w:rsidRPr="005C3AD9" w:rsidRDefault="0007104B" w:rsidP="005C3AD9">
            <w:pPr>
              <w:rPr>
                <w:sz w:val="18"/>
                <w:szCs w:val="18"/>
              </w:rPr>
            </w:pPr>
          </w:p>
          <w:p w:rsidR="0007104B" w:rsidRPr="005C3AD9" w:rsidRDefault="0007104B" w:rsidP="005C3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  <w:p w:rsidR="0007104B" w:rsidRDefault="0007104B" w:rsidP="005C3AD9">
            <w:pPr>
              <w:rPr>
                <w:sz w:val="18"/>
                <w:szCs w:val="18"/>
              </w:rPr>
            </w:pPr>
          </w:p>
          <w:p w:rsidR="0007104B" w:rsidRDefault="0007104B" w:rsidP="005C3AD9">
            <w:pPr>
              <w:rPr>
                <w:sz w:val="18"/>
                <w:szCs w:val="18"/>
              </w:rPr>
            </w:pPr>
          </w:p>
          <w:p w:rsidR="0007104B" w:rsidRPr="005C3AD9" w:rsidRDefault="0007104B" w:rsidP="005C3AD9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подсолнечное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Р1129-2013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>Масло подсолнечное рафинированное, вымороженное, дезодорированное "</w:t>
            </w:r>
            <w:r>
              <w:rPr>
                <w:b/>
                <w:bCs/>
                <w:sz w:val="18"/>
                <w:szCs w:val="18"/>
              </w:rPr>
              <w:t>Кубань</w:t>
            </w:r>
            <w:r w:rsidRPr="00A67512">
              <w:rPr>
                <w:b/>
                <w:bCs/>
                <w:sz w:val="18"/>
                <w:szCs w:val="18"/>
              </w:rPr>
              <w:t>"</w:t>
            </w:r>
            <w:r>
              <w:rPr>
                <w:b/>
                <w:bCs/>
                <w:sz w:val="18"/>
                <w:szCs w:val="18"/>
              </w:rPr>
              <w:t xml:space="preserve"> Премиум</w:t>
            </w:r>
            <w:r w:rsidRPr="00A67512">
              <w:rPr>
                <w:b/>
                <w:bCs/>
                <w:sz w:val="18"/>
                <w:szCs w:val="18"/>
              </w:rPr>
              <w:t xml:space="preserve"> </w:t>
            </w:r>
            <w:r w:rsidRPr="00A67512">
              <w:rPr>
                <w:sz w:val="18"/>
                <w:szCs w:val="18"/>
              </w:rPr>
              <w:t xml:space="preserve"> Не допускается наличие осадка. Соответствие требованиям СанПиН 2.3.2.1078-01, соответствие требованиям ТР ТС 024/2011 "Технический регламент на масложировую продукцию",соответствие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</w:t>
            </w:r>
            <w:r w:rsidRPr="00A67512">
              <w:rPr>
                <w:b/>
                <w:bCs/>
                <w:sz w:val="18"/>
                <w:szCs w:val="18"/>
              </w:rPr>
              <w:t xml:space="preserve">Производитель: </w:t>
            </w:r>
            <w:r>
              <w:rPr>
                <w:b/>
                <w:bCs/>
                <w:sz w:val="18"/>
                <w:szCs w:val="18"/>
              </w:rPr>
              <w:t>ЗАО Агроснабпродукт.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Промышленная упаковка –  бутылка из полиэтилентерефталата (ПЭТ) емкостью 1,0 л.</w:t>
            </w:r>
            <w:r>
              <w:rPr>
                <w:sz w:val="18"/>
                <w:szCs w:val="18"/>
              </w:rPr>
              <w:t xml:space="preserve"> (0,92кг)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AB3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07104B" w:rsidRDefault="0007104B" w:rsidP="00323ABC">
            <w:pPr>
              <w:rPr>
                <w:sz w:val="18"/>
                <w:szCs w:val="18"/>
              </w:rPr>
            </w:pP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оливковое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 xml:space="preserve">Масло оливковое ExtraVirgen </w:t>
            </w:r>
            <w:r>
              <w:rPr>
                <w:b/>
                <w:bCs/>
                <w:sz w:val="18"/>
                <w:szCs w:val="18"/>
                <w:lang w:val="en-US"/>
              </w:rPr>
              <w:t>Iberica</w:t>
            </w:r>
            <w:r w:rsidRPr="00A67512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раф</w:t>
            </w:r>
            <w:r w:rsidRPr="002C2D4B">
              <w:rPr>
                <w:sz w:val="18"/>
                <w:szCs w:val="18"/>
              </w:rPr>
              <w:t xml:space="preserve"> +20</w:t>
            </w:r>
            <w:r>
              <w:rPr>
                <w:sz w:val="18"/>
                <w:szCs w:val="18"/>
              </w:rPr>
              <w:t>%</w:t>
            </w:r>
            <w:r w:rsidRPr="002C2D4B">
              <w:rPr>
                <w:sz w:val="18"/>
                <w:szCs w:val="18"/>
              </w:rPr>
              <w:t xml:space="preserve"> н/рн</w:t>
            </w:r>
            <w:r>
              <w:rPr>
                <w:sz w:val="18"/>
                <w:szCs w:val="18"/>
              </w:rPr>
              <w:t xml:space="preserve"> </w:t>
            </w:r>
            <w:r w:rsidRPr="002C2D4B">
              <w:rPr>
                <w:sz w:val="18"/>
                <w:szCs w:val="18"/>
              </w:rPr>
              <w:t>масло</w:t>
            </w:r>
            <w:r w:rsidRPr="00A67512">
              <w:rPr>
                <w:sz w:val="18"/>
                <w:szCs w:val="18"/>
              </w:rPr>
              <w:t xml:space="preserve">, полученное только из плодов оливы первого отжима с кислотностью не более 0,8 г на 100 гр в пересчете на олеиновую кислоту.  Соответствие требованиям СанПиН 2.3.2.1078-01, соответствие требованиям ТР ТС 024/2011"Технический регламент на масложировую продукцию", 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80%. </w:t>
            </w:r>
            <w:r w:rsidRPr="00A67512">
              <w:rPr>
                <w:b/>
                <w:bCs/>
                <w:sz w:val="18"/>
                <w:szCs w:val="18"/>
              </w:rPr>
              <w:t>Страна происхождения</w:t>
            </w:r>
            <w:r>
              <w:rPr>
                <w:b/>
                <w:bCs/>
                <w:sz w:val="18"/>
                <w:szCs w:val="18"/>
              </w:rPr>
              <w:t xml:space="preserve"> Испания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>стеклянная бутылка</w:t>
            </w:r>
            <w:r w:rsidRPr="00A67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 м</w:t>
            </w:r>
            <w:r w:rsidRPr="00A67512">
              <w:rPr>
                <w:sz w:val="18"/>
                <w:szCs w:val="18"/>
              </w:rPr>
              <w:t xml:space="preserve">л.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2C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Кефир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Р52093-03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Кефир ДвД 3,2%</w:t>
            </w:r>
            <w:r w:rsidRPr="00CA5A44">
              <w:rPr>
                <w:sz w:val="18"/>
                <w:szCs w:val="18"/>
              </w:rPr>
              <w:t xml:space="preserve">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ОАО ВБД Россия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массой нетто  </w:t>
            </w:r>
            <w:r>
              <w:rPr>
                <w:sz w:val="18"/>
                <w:szCs w:val="18"/>
              </w:rPr>
              <w:t>от 500гр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2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30,00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Р31450-2013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 xml:space="preserve">олоко 3,2% ультрапастер.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ООО Экомол Россия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массой нетто  </w:t>
            </w:r>
            <w:r>
              <w:rPr>
                <w:sz w:val="18"/>
                <w:szCs w:val="18"/>
              </w:rPr>
              <w:t xml:space="preserve"> 1000гр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046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Р52092-2003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Сметана  20%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массой нетто  </w:t>
            </w:r>
            <w:r>
              <w:rPr>
                <w:sz w:val="18"/>
                <w:szCs w:val="18"/>
              </w:rPr>
              <w:t xml:space="preserve"> 3кг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046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</w:p>
          <w:p w:rsidR="0007104B" w:rsidRDefault="0007104B" w:rsidP="00046274">
            <w:pPr>
              <w:rPr>
                <w:sz w:val="18"/>
                <w:szCs w:val="18"/>
              </w:rPr>
            </w:pPr>
          </w:p>
          <w:p w:rsidR="0007104B" w:rsidRPr="00046274" w:rsidRDefault="0007104B" w:rsidP="00046274">
            <w:pPr>
              <w:rPr>
                <w:sz w:val="18"/>
                <w:szCs w:val="18"/>
              </w:rPr>
            </w:pPr>
          </w:p>
          <w:p w:rsidR="0007104B" w:rsidRDefault="0007104B" w:rsidP="00046274">
            <w:pPr>
              <w:rPr>
                <w:sz w:val="18"/>
                <w:szCs w:val="18"/>
              </w:rPr>
            </w:pPr>
          </w:p>
          <w:p w:rsidR="0007104B" w:rsidRPr="00046274" w:rsidRDefault="0007104B" w:rsidP="0004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Р31453-2013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Творог 9%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массой нетто  </w:t>
            </w:r>
            <w:r>
              <w:rPr>
                <w:sz w:val="18"/>
                <w:szCs w:val="18"/>
              </w:rPr>
              <w:t xml:space="preserve"> 1кг</w:t>
            </w:r>
            <w:r w:rsidRPr="00CA5A44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AE3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Голландский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Р32260-2013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Сыр Голландский 45%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Брянск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Промышленная упаковка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FB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07104B" w:rsidRDefault="0007104B" w:rsidP="00FB4F9A">
            <w:pPr>
              <w:jc w:val="center"/>
              <w:rPr>
                <w:sz w:val="18"/>
                <w:szCs w:val="18"/>
              </w:rPr>
            </w:pP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плавленый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Сыр плавленый «Дружба»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Промышленная упаковка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FB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7104B" w:rsidRPr="00CA5A44">
        <w:trPr>
          <w:trHeight w:val="16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Макаронные изделия </w:t>
            </w:r>
            <w:r w:rsidRPr="00CA5A44">
              <w:rPr>
                <w:sz w:val="18"/>
                <w:szCs w:val="18"/>
              </w:rPr>
              <w:t>,                высший сорт</w:t>
            </w:r>
            <w:r>
              <w:rPr>
                <w:sz w:val="18"/>
                <w:szCs w:val="18"/>
              </w:rPr>
              <w:t xml:space="preserve"> МАКФА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</w:rPr>
              <w:t>Р5</w:t>
            </w:r>
            <w:r w:rsidRPr="00CA5A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865</w:t>
            </w:r>
            <w:r w:rsidRPr="00CA5A4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Макаронные изделия </w:t>
            </w:r>
            <w:r>
              <w:rPr>
                <w:b/>
                <w:bCs/>
                <w:sz w:val="18"/>
                <w:szCs w:val="18"/>
              </w:rPr>
              <w:t>МАКФА</w:t>
            </w:r>
            <w:r w:rsidRPr="00CA5A4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Виток гр А </w:t>
            </w:r>
            <w:r w:rsidRPr="00CA5A44">
              <w:rPr>
                <w:b/>
                <w:bCs/>
                <w:sz w:val="18"/>
                <w:szCs w:val="18"/>
              </w:rPr>
              <w:t>высшего сорта изготовлены из пшеничной муки твердых сортов.</w:t>
            </w:r>
            <w:r w:rsidRPr="00CA5A44">
              <w:rPr>
                <w:sz w:val="18"/>
                <w:szCs w:val="18"/>
              </w:rPr>
              <w:t xml:space="preserve">  Состав: мука пшеничная в/с ( пшеница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>тверд</w:t>
            </w:r>
            <w:r>
              <w:rPr>
                <w:sz w:val="18"/>
                <w:szCs w:val="18"/>
              </w:rPr>
              <w:t>ых</w:t>
            </w:r>
            <w:r w:rsidRPr="00CA5A44">
              <w:rPr>
                <w:sz w:val="18"/>
                <w:szCs w:val="18"/>
              </w:rPr>
              <w:t xml:space="preserve"> сортов), вода.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  <w:r>
              <w:rPr>
                <w:sz w:val="18"/>
                <w:szCs w:val="18"/>
              </w:rPr>
              <w:t xml:space="preserve"> ОАО МАКФА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пакет из  полимерных материалов массой нетто    450 -500 гр.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F3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</w:t>
            </w:r>
            <w:r w:rsidRPr="00CA5A44">
              <w:rPr>
                <w:sz w:val="18"/>
                <w:szCs w:val="18"/>
              </w:rPr>
              <w:t>00</w:t>
            </w:r>
          </w:p>
        </w:tc>
      </w:tr>
      <w:tr w:rsidR="0007104B" w:rsidRPr="00CA5A44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изделия, высший сорт МАКФА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Р51865-2010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F70FEF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Макаронные изделия </w:t>
            </w:r>
            <w:r>
              <w:rPr>
                <w:b/>
                <w:bCs/>
                <w:sz w:val="18"/>
                <w:szCs w:val="18"/>
              </w:rPr>
              <w:t>МАКФА</w:t>
            </w:r>
            <w:r w:rsidRPr="00CA5A4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Вермишель Паутинка гр А</w:t>
            </w:r>
            <w:r w:rsidRPr="00CA5A44">
              <w:rPr>
                <w:b/>
                <w:bCs/>
                <w:sz w:val="18"/>
                <w:szCs w:val="18"/>
              </w:rPr>
              <w:t>высшего сорта изготовлены из пшеничной муки твердых сортов.</w:t>
            </w:r>
            <w:r w:rsidRPr="00CA5A44">
              <w:rPr>
                <w:sz w:val="18"/>
                <w:szCs w:val="18"/>
              </w:rPr>
              <w:t xml:space="preserve">  Состав: мука пшеничная в/с ( пшеница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>тверд</w:t>
            </w:r>
            <w:r>
              <w:rPr>
                <w:sz w:val="18"/>
                <w:szCs w:val="18"/>
              </w:rPr>
              <w:t>ых</w:t>
            </w:r>
            <w:r w:rsidRPr="00CA5A44">
              <w:rPr>
                <w:sz w:val="18"/>
                <w:szCs w:val="18"/>
              </w:rPr>
              <w:t xml:space="preserve"> сортов), вода.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  <w:r>
              <w:rPr>
                <w:sz w:val="18"/>
                <w:szCs w:val="18"/>
              </w:rPr>
              <w:t xml:space="preserve"> ОАО МАКФА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пакет из  полимерных материалов массой нетто    450 -500 гр.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F3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07104B" w:rsidRPr="00CA5A44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изделия, высший сорт МАКФА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</w:rPr>
              <w:t>Р5</w:t>
            </w:r>
            <w:r w:rsidRPr="00CA5A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865</w:t>
            </w:r>
            <w:r w:rsidRPr="00CA5A44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Макаронные изделия </w:t>
            </w:r>
            <w:r>
              <w:rPr>
                <w:b/>
                <w:bCs/>
                <w:sz w:val="18"/>
                <w:szCs w:val="18"/>
              </w:rPr>
              <w:t>МАКФА</w:t>
            </w:r>
            <w:r w:rsidRPr="00CA5A4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Перья Любительские гр А </w:t>
            </w:r>
            <w:r w:rsidRPr="00CA5A44">
              <w:rPr>
                <w:b/>
                <w:bCs/>
                <w:sz w:val="18"/>
                <w:szCs w:val="18"/>
              </w:rPr>
              <w:t>высшего сорта изготовлены из пшеничной муки твердых сортов.</w:t>
            </w:r>
            <w:r w:rsidRPr="00CA5A44">
              <w:rPr>
                <w:sz w:val="18"/>
                <w:szCs w:val="18"/>
              </w:rPr>
              <w:t xml:space="preserve">  Состав: мука пшеничная в/с ( пшеница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>тверд</w:t>
            </w:r>
            <w:r>
              <w:rPr>
                <w:sz w:val="18"/>
                <w:szCs w:val="18"/>
              </w:rPr>
              <w:t>ых</w:t>
            </w:r>
            <w:r w:rsidRPr="00CA5A44">
              <w:rPr>
                <w:sz w:val="18"/>
                <w:szCs w:val="18"/>
              </w:rPr>
              <w:t xml:space="preserve"> сортов), вода.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  <w:r>
              <w:rPr>
                <w:sz w:val="18"/>
                <w:szCs w:val="18"/>
              </w:rPr>
              <w:t xml:space="preserve"> ОАО МАКФА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пакет из  полимерных материалов массой нетто    450 -500 гр.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F3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07104B" w:rsidRPr="00CA5A44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изделия, высший сорт МАКФА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Р51865-2010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Макаронные изделия </w:t>
            </w:r>
            <w:r>
              <w:rPr>
                <w:b/>
                <w:bCs/>
                <w:sz w:val="18"/>
                <w:szCs w:val="18"/>
              </w:rPr>
              <w:t>МАКФА</w:t>
            </w:r>
            <w:r w:rsidRPr="00CA5A4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Улитки гр А </w:t>
            </w:r>
            <w:r w:rsidRPr="00CA5A44">
              <w:rPr>
                <w:b/>
                <w:bCs/>
                <w:sz w:val="18"/>
                <w:szCs w:val="18"/>
              </w:rPr>
              <w:t>высшего сорта изготовлены из пшеничной муки твердых сортов.</w:t>
            </w:r>
            <w:r w:rsidRPr="00CA5A44">
              <w:rPr>
                <w:sz w:val="18"/>
                <w:szCs w:val="18"/>
              </w:rPr>
              <w:t xml:space="preserve">  Состав: мука пшеничная в/с ( пшеница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>тверд</w:t>
            </w:r>
            <w:r>
              <w:rPr>
                <w:sz w:val="18"/>
                <w:szCs w:val="18"/>
              </w:rPr>
              <w:t>ых</w:t>
            </w:r>
            <w:r w:rsidRPr="00CA5A44">
              <w:rPr>
                <w:sz w:val="18"/>
                <w:szCs w:val="18"/>
              </w:rPr>
              <w:t xml:space="preserve"> сортов), вода.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  <w:r>
              <w:rPr>
                <w:sz w:val="18"/>
                <w:szCs w:val="18"/>
              </w:rPr>
              <w:t xml:space="preserve"> ОАО МАКФА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пакет из  полимерных материалов массой нетто    450 -500 гр.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2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7104B" w:rsidRPr="00CA5A44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Сахар-песок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33222-2015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Сахар-песок. </w:t>
            </w:r>
            <w:r w:rsidRPr="00CA5A44">
              <w:rPr>
                <w:sz w:val="18"/>
                <w:szCs w:val="18"/>
              </w:rPr>
              <w:t xml:space="preserve"> Вкус и запах – сладкий, без посторонних привкуса и запаха, как в сухом сахаре, так и в его водном растворе.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 xml:space="preserve">Консистенция сыпучая, не допускаются комки. Раствор сахарного песка  - прозрачный или слабо – опалесцирующий, без нерастворимого осадка, механических и других посторонних примесей.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бумажные пакеты, пакеты из полимерных материалов массой нетто от   5,0 кг.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F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A5A44">
              <w:rPr>
                <w:sz w:val="18"/>
                <w:szCs w:val="18"/>
              </w:rPr>
              <w:t>00,00</w:t>
            </w:r>
          </w:p>
        </w:tc>
      </w:tr>
      <w:tr w:rsidR="0007104B" w:rsidRPr="00CA5A44">
        <w:trPr>
          <w:trHeight w:val="14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Сахарная пудра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33222-2015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Сахарная пудра. </w:t>
            </w:r>
            <w:r w:rsidRPr="00CA5A44">
              <w:rPr>
                <w:sz w:val="18"/>
                <w:szCs w:val="18"/>
              </w:rPr>
              <w:t xml:space="preserve">Вкус и запах – сладкий, без посторонних привкуса и запаха. Консистенция сыпучая.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бумажные пакеты, пакеты из полимерных материалов массой нетто от 0,5 до 1,0 кг.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F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2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7104B" w:rsidRDefault="0007104B" w:rsidP="00F31334">
            <w:pPr>
              <w:rPr>
                <w:sz w:val="18"/>
                <w:szCs w:val="18"/>
              </w:rPr>
            </w:pPr>
          </w:p>
          <w:p w:rsidR="0007104B" w:rsidRPr="00F31334" w:rsidRDefault="0007104B" w:rsidP="00F31334">
            <w:pPr>
              <w:rPr>
                <w:sz w:val="18"/>
                <w:szCs w:val="18"/>
              </w:rPr>
            </w:pPr>
          </w:p>
          <w:p w:rsidR="0007104B" w:rsidRPr="00F31334" w:rsidRDefault="0007104B" w:rsidP="00F31334">
            <w:pPr>
              <w:rPr>
                <w:sz w:val="18"/>
                <w:szCs w:val="18"/>
              </w:rPr>
            </w:pPr>
          </w:p>
          <w:p w:rsidR="0007104B" w:rsidRDefault="0007104B" w:rsidP="00F31334">
            <w:pPr>
              <w:rPr>
                <w:sz w:val="18"/>
                <w:szCs w:val="18"/>
              </w:rPr>
            </w:pPr>
          </w:p>
          <w:p w:rsidR="0007104B" w:rsidRPr="00F31334" w:rsidRDefault="0007104B" w:rsidP="00F31334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794C91">
              <w:rPr>
                <w:sz w:val="18"/>
                <w:szCs w:val="18"/>
              </w:rPr>
              <w:t>Сахар-рафинад</w:t>
            </w:r>
            <w:r w:rsidRPr="00CA5A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33222-2015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Сахар-рафинад. </w:t>
            </w:r>
            <w:r w:rsidRPr="00CA5A44">
              <w:rPr>
                <w:sz w:val="18"/>
                <w:szCs w:val="18"/>
              </w:rPr>
              <w:t xml:space="preserve">Вкус и запах – сладкий, без посторонних привкуса и запаха, как в сухом сахаре, так и в его водном растворе.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коробка из картона  массой нетто                                   от 0,5 до 1,0 кг.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F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2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EF7949">
              <w:rPr>
                <w:sz w:val="18"/>
                <w:szCs w:val="18"/>
              </w:rPr>
              <w:t>Соус "Унаги"</w:t>
            </w:r>
            <w:r w:rsidRPr="00CA5A44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-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411F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>Соус "</w:t>
            </w:r>
            <w:r>
              <w:rPr>
                <w:b/>
                <w:bCs/>
                <w:color w:val="000000"/>
                <w:sz w:val="18"/>
                <w:szCs w:val="18"/>
              </w:rPr>
              <w:t>Унаги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"- </w:t>
            </w:r>
            <w:r w:rsidRPr="00CA5A44">
              <w:rPr>
                <w:color w:val="000000"/>
                <w:sz w:val="18"/>
                <w:szCs w:val="18"/>
              </w:rPr>
              <w:t xml:space="preserve">японский соус, приготовленный на основе соевого соуса с добавлением сладкого рисового вина, сахара и специй.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Промышленная упаковка –   стеклянная бутылка с закручивающейся крышкой массой нетто 2</w:t>
            </w:r>
            <w:r>
              <w:rPr>
                <w:sz w:val="18"/>
                <w:szCs w:val="18"/>
              </w:rPr>
              <w:t>0</w:t>
            </w:r>
            <w:r w:rsidRPr="00CA5A44">
              <w:rPr>
                <w:sz w:val="18"/>
                <w:szCs w:val="18"/>
              </w:rPr>
              <w:t xml:space="preserve">00 гр.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Ванилин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16599-71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>Ванилин -</w:t>
            </w:r>
            <w:r w:rsidRPr="00CA5A44">
              <w:rPr>
                <w:sz w:val="18"/>
                <w:szCs w:val="18"/>
              </w:rPr>
              <w:t xml:space="preserve"> бесцветные игольчатые кристаллы с запахом ванили.</w:t>
            </w:r>
            <w:r>
              <w:rPr>
                <w:sz w:val="18"/>
                <w:szCs w:val="18"/>
              </w:rPr>
              <w:t xml:space="preserve"> </w:t>
            </w:r>
            <w:r w:rsidRPr="00CA5A44">
              <w:rPr>
                <w:sz w:val="18"/>
                <w:szCs w:val="18"/>
              </w:rPr>
              <w:t xml:space="preserve"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пакеты doy-pak c zip-lock массой нетто                   от 100 до 700 гр.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6F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A5A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07104B" w:rsidRPr="00CA5A44" w:rsidRDefault="0007104B" w:rsidP="006F495D">
            <w:pPr>
              <w:jc w:val="center"/>
              <w:rPr>
                <w:sz w:val="18"/>
                <w:szCs w:val="18"/>
              </w:rPr>
            </w:pPr>
          </w:p>
        </w:tc>
      </w:tr>
      <w:tr w:rsidR="0007104B" w:rsidRPr="00CA5A44">
        <w:trPr>
          <w:trHeight w:val="53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F961D1">
              <w:rPr>
                <w:sz w:val="18"/>
                <w:szCs w:val="18"/>
              </w:rPr>
              <w:t>Хрен столовый консервированный</w:t>
            </w:r>
            <w:r w:rsidRPr="00CA5A4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Р 56557-2015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Хрен столовый консервированный - </w:t>
            </w:r>
            <w:r w:rsidRPr="00CA5A44">
              <w:rPr>
                <w:color w:val="000000"/>
                <w:sz w:val="18"/>
                <w:szCs w:val="18"/>
              </w:rPr>
              <w:t xml:space="preserve">продукт, изготовленный из свежего корня хрена, соли, сахара, пищевых кислот с добавлением овощей, плодов ягод, загустителей, консервантов или без них. Вкус и запах натуральный, свойственный свежему хрену, без посторонних привкусов и запахов. Цвет от светло – бежевого до светло – коричневого, допускается розоватый оттенок. Консистенция мажущая, без посторонних примесей.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             массой нетто  200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F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0F0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32DAE" w:rsidRDefault="0007104B" w:rsidP="00CA5A44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Кетчуп </w:t>
            </w:r>
            <w:r w:rsidRPr="00F961D1">
              <w:rPr>
                <w:sz w:val="18"/>
                <w:szCs w:val="18"/>
              </w:rPr>
              <w:t xml:space="preserve"> томатный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32063-2013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Кетчуп </w:t>
            </w:r>
            <w:r>
              <w:rPr>
                <w:b/>
                <w:bCs/>
                <w:sz w:val="18"/>
                <w:szCs w:val="18"/>
              </w:rPr>
              <w:t xml:space="preserve"> шашлычный</w:t>
            </w:r>
            <w:r w:rsidRPr="00CA5A44">
              <w:rPr>
                <w:b/>
                <w:bCs/>
                <w:sz w:val="18"/>
                <w:szCs w:val="18"/>
              </w:rPr>
              <w:t xml:space="preserve"> -</w:t>
            </w:r>
            <w:r w:rsidRPr="00CA5A44">
              <w:rPr>
                <w:sz w:val="18"/>
                <w:szCs w:val="18"/>
              </w:rPr>
              <w:t xml:space="preserve"> натуральный продукт, не содержит загустителей, искусственных красителей, имеет насыщенный красный цвет.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–   стеклянная бутылка укупоренная крышкой               Твист-офф или бутылка из пластика              массой нетто                        1000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0F0716">
            <w:pPr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        20,00   </w:t>
            </w:r>
          </w:p>
        </w:tc>
      </w:tr>
      <w:tr w:rsidR="0007104B" w:rsidRPr="00CA5A44">
        <w:trPr>
          <w:trHeight w:val="126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27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Горчица готовая консервированная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ТУ 9169-04782324-04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>Горчица готовая консервированная.</w:t>
            </w:r>
            <w:r w:rsidRPr="00CA5A44">
              <w:rPr>
                <w:sz w:val="18"/>
                <w:szCs w:val="18"/>
              </w:rPr>
              <w:t xml:space="preserve"> Состав: вода, горчичный порошок, сахар, растительное масло, уксусная  кислота, соль, специи, консерванты.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массой нетто                                250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6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6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27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Соус соевый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ТУ 9162-005-56887222-2003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Соус соевый - </w:t>
            </w:r>
            <w:r w:rsidRPr="00CA5A44">
              <w:rPr>
                <w:sz w:val="18"/>
                <w:szCs w:val="18"/>
              </w:rPr>
              <w:t xml:space="preserve">концентрат соевого соуса, сахара, соли, воды и  уксуса.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бутылки из полимерных материалов емкостью 1,0 л.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62909">
            <w:pPr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3</w:t>
            </w:r>
            <w:r w:rsidRPr="00CA5A44">
              <w:rPr>
                <w:sz w:val="18"/>
                <w:szCs w:val="18"/>
              </w:rPr>
              <w:t xml:space="preserve">,00   </w:t>
            </w:r>
          </w:p>
        </w:tc>
      </w:tr>
      <w:tr w:rsidR="0007104B" w:rsidRPr="00CA5A44">
        <w:trPr>
          <w:trHeight w:val="16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27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Дрожжи  инстантные, сухие, хлебопекарные, быстродействующие   "Saf-instant"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ТУ 9182-038-48975583-2011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Дрожжи инстантные, сухие,хлебопекарные, быстродействующие "Saf-instant".  </w:t>
            </w:r>
            <w:r w:rsidRPr="00CA5A44">
              <w:rPr>
                <w:sz w:val="18"/>
                <w:szCs w:val="18"/>
              </w:rPr>
              <w:t xml:space="preserve"> Цвет - светло-желтый или светло-коричневый. Массовая доля влаги не более 8%. 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</w:t>
            </w:r>
            <w:r w:rsidRPr="00CA5A44">
              <w:rPr>
                <w:b/>
                <w:bCs/>
                <w:sz w:val="18"/>
                <w:szCs w:val="18"/>
              </w:rPr>
              <w:t xml:space="preserve">предприятием изготовителем ООО "Воронежские дрожжи", Российское предприятие Группы LESAFFRE (Франция).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многослойные вакуумные пакеты  массой нетто                  0,5 кг.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27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Уксус столовый пищевой 9 %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Р 52101-2003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Уксус столовый пищевой 9% </w:t>
            </w:r>
            <w:r w:rsidRPr="00CA5A44">
              <w:rPr>
                <w:color w:val="000000"/>
                <w:sz w:val="18"/>
                <w:szCs w:val="18"/>
              </w:rPr>
              <w:t xml:space="preserve"> -  прозрачная жидкость без помутнения.  Цвет –бесцветный, с слабо-желтым оттенком. Вкус кислый, без постороннего привкуса. Запах характерный для данного вида уксуса.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 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бутылки из стекла емкостью от 0,5 до 1,0 л. бутылки из полимерных материалов емкостью от 0,5 до 1,0 л.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84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Лимонная  кислота  пищевая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ГОСТ 908-2004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>Лимонная кислота  пищевая</w:t>
            </w:r>
            <w:r w:rsidRPr="00CA5A44">
              <w:rPr>
                <w:color w:val="000000"/>
                <w:sz w:val="18"/>
                <w:szCs w:val="18"/>
              </w:rPr>
              <w:t xml:space="preserve"> - бесцветные кристаллы. Вкус -  кислый, без постороннего привкуса. Структура сыпучая и сухая, на ощупь не липкая, без  механических примесей.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jc w:val="center"/>
              <w:rPr>
                <w:color w:val="000000"/>
                <w:sz w:val="18"/>
                <w:szCs w:val="18"/>
              </w:rPr>
            </w:pPr>
            <w:r w:rsidRPr="00CA5A44">
              <w:rPr>
                <w:color w:val="000000"/>
                <w:sz w:val="18"/>
                <w:szCs w:val="18"/>
              </w:rPr>
              <w:t xml:space="preserve">Промышленная упаковка -    пакет из комбинированного или полимерного материала массой  нетто 50-100 гр.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84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6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87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Сода пищевая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ГОСТ 2156-76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Сода пищевая - </w:t>
            </w:r>
            <w:r w:rsidRPr="00CA5A44">
              <w:rPr>
                <w:sz w:val="18"/>
                <w:szCs w:val="18"/>
              </w:rPr>
              <w:t>кислая соль угольной кислоты и натрия - представляет собой мелкокристаллический порошок белого цвета. Продукт сухой, без посторонних запаха и вкуса.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коробка из картона массой нетто 500 гр.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875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6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27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EF7949" w:rsidRDefault="0007104B" w:rsidP="00CA5A44">
            <w:pPr>
              <w:jc w:val="center"/>
              <w:rPr>
                <w:sz w:val="18"/>
                <w:szCs w:val="18"/>
              </w:rPr>
            </w:pPr>
            <w:r w:rsidRPr="00EF7949">
              <w:rPr>
                <w:sz w:val="18"/>
                <w:szCs w:val="18"/>
              </w:rPr>
              <w:t xml:space="preserve">Чай черный "Гринфилд" Голден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EF7949" w:rsidRDefault="0007104B" w:rsidP="00CA5A44">
            <w:pPr>
              <w:jc w:val="center"/>
              <w:rPr>
                <w:sz w:val="18"/>
                <w:szCs w:val="18"/>
              </w:rPr>
            </w:pPr>
            <w:r w:rsidRPr="00EF7949">
              <w:rPr>
                <w:sz w:val="18"/>
                <w:szCs w:val="18"/>
              </w:rPr>
              <w:t>ТУ 9198-005-46951679-04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Чай черный, байховый,  пакетированный для разовой заварки «Гринфилд» ("sachet"). Сорт высший. </w:t>
            </w:r>
            <w:r w:rsidRPr="00CA5A44">
              <w:rPr>
                <w:color w:val="000000"/>
                <w:sz w:val="18"/>
                <w:szCs w:val="18"/>
              </w:rPr>
              <w:t xml:space="preserve">Вкус нежный, ароматный с приятной терпкостью.  Цвет насыщенно-яркий, прозрачный.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группой компаний "ОримиТрэйд".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коробка из картона вместимостью 100 "sachet" массой нетто       2 гр. каждый.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уп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212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EF7949" w:rsidRDefault="0007104B" w:rsidP="00CA5A44">
            <w:pPr>
              <w:jc w:val="center"/>
              <w:rPr>
                <w:sz w:val="18"/>
                <w:szCs w:val="18"/>
              </w:rPr>
            </w:pPr>
            <w:r w:rsidRPr="00EF7949">
              <w:rPr>
                <w:sz w:val="18"/>
                <w:szCs w:val="18"/>
              </w:rPr>
              <w:t>Чай  зеленый "Гринфилд"         ФлаингДрагон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EF7949" w:rsidRDefault="0007104B" w:rsidP="00CA5A44">
            <w:pPr>
              <w:jc w:val="center"/>
              <w:rPr>
                <w:sz w:val="18"/>
                <w:szCs w:val="18"/>
              </w:rPr>
            </w:pPr>
            <w:r w:rsidRPr="00EF7949">
              <w:rPr>
                <w:sz w:val="18"/>
                <w:szCs w:val="18"/>
              </w:rPr>
              <w:t>ТУ 9191-004-46951679-04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Чай зеленый, байховый,  пакетированный для разовой заварки «Гринфилд» ("sachet"). Сорт высший. </w:t>
            </w:r>
            <w:r w:rsidRPr="00CA5A44">
              <w:rPr>
                <w:color w:val="000000"/>
                <w:sz w:val="18"/>
                <w:szCs w:val="18"/>
              </w:rPr>
              <w:t xml:space="preserve"> Вкус нежный, ароматный с приятной терпкостью.  Цвет насыщенно-яркий, прозрачный.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группой компаний "ОримиТрэйд".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коробка из картона вместимостью 100 "sachet" массой нетто       2 гр. каждый.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уп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8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Кофе растворимый, порционный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ГОСТ 32776-2014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CA5A44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Кофе растворимый, порционный. </w:t>
            </w:r>
            <w:r w:rsidRPr="00CA5A44">
              <w:rPr>
                <w:sz w:val="18"/>
                <w:szCs w:val="18"/>
              </w:rPr>
              <w:t>Представляет собой высушенный экстракт натурального жаренного кофе до влажности 3,8%. Цвет коричневый, вкус - характерный для  данного вида кофе.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пакеты из металлизированной пленки массой нетто          2 гр.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Кофе </w:t>
            </w:r>
            <w:r>
              <w:rPr>
                <w:sz w:val="18"/>
                <w:szCs w:val="18"/>
              </w:rPr>
              <w:t>3 в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 ГОСТ</w:t>
            </w:r>
            <w:r>
              <w:rPr>
                <w:sz w:val="18"/>
                <w:szCs w:val="18"/>
              </w:rPr>
              <w:t xml:space="preserve"> Р50364</w:t>
            </w:r>
            <w:r w:rsidRPr="00CA5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FF6700">
            <w:pPr>
              <w:rPr>
                <w:b/>
                <w:bCs/>
                <w:sz w:val="18"/>
                <w:szCs w:val="18"/>
              </w:rPr>
            </w:pPr>
            <w:r w:rsidRPr="00CA5A44">
              <w:rPr>
                <w:b/>
                <w:bCs/>
                <w:sz w:val="18"/>
                <w:szCs w:val="18"/>
              </w:rPr>
              <w:t xml:space="preserve">Кофе </w:t>
            </w:r>
            <w:r>
              <w:rPr>
                <w:b/>
                <w:bCs/>
                <w:sz w:val="18"/>
                <w:szCs w:val="18"/>
              </w:rPr>
              <w:t>3в1</w:t>
            </w:r>
            <w:r w:rsidRPr="00FF6700">
              <w:rPr>
                <w:b/>
                <w:bCs/>
                <w:sz w:val="18"/>
                <w:szCs w:val="18"/>
              </w:rPr>
              <w:t xml:space="preserve">- </w:t>
            </w:r>
            <w:r w:rsidRPr="00FF6700">
              <w:rPr>
                <w:sz w:val="18"/>
                <w:szCs w:val="18"/>
              </w:rPr>
              <w:t>Настоящий стандарт распространяется на растворимые кофейные напитки, представляющие собой высушенные до порошкообразного состояния экстракты, полученные из обжаренного растительного сырья, предназначенные для быстрого приготовления напитков или в качестве вкусовой добавки при производстве различных пищевых продуктов.</w:t>
            </w:r>
            <w:r w:rsidRPr="00FF6700">
              <w:rPr>
                <w:rStyle w:val="apple-converted-space"/>
                <w:sz w:val="18"/>
                <w:szCs w:val="18"/>
              </w:rPr>
              <w:t> </w:t>
            </w:r>
            <w:r w:rsidRPr="00FF6700">
              <w:rPr>
                <w:sz w:val="18"/>
                <w:szCs w:val="18"/>
              </w:rPr>
              <w:t>В стандарте изложены требования к продукции, направленные на обеспечение ее безопасности для жизни и здоровья населени</w:t>
            </w:r>
            <w:r w:rsidRPr="00FF6700">
              <w:rPr>
                <w:color w:val="3B596C"/>
                <w:sz w:val="18"/>
                <w:szCs w:val="18"/>
              </w:rPr>
              <w:t>я</w:t>
            </w:r>
            <w:r w:rsidRPr="00CA5A44">
              <w:rPr>
                <w:sz w:val="18"/>
                <w:szCs w:val="18"/>
              </w:rPr>
              <w:t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FF6700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Промышленная упаковка -   пакеты из термосвариваемых материалов на основе алюминиевой фольги массой нетто 0,</w:t>
            </w:r>
            <w:r>
              <w:rPr>
                <w:sz w:val="18"/>
                <w:szCs w:val="18"/>
              </w:rPr>
              <w:t>02</w:t>
            </w:r>
            <w:r w:rsidRPr="00CA5A44">
              <w:rPr>
                <w:sz w:val="18"/>
                <w:szCs w:val="18"/>
              </w:rPr>
              <w:t xml:space="preserve"> гр.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55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3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F70FEF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Крахмал картофельный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F70FEF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ГОСТ 53876-2010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F70FEF">
            <w:pPr>
              <w:jc w:val="both"/>
              <w:rPr>
                <w:b/>
                <w:bCs/>
                <w:sz w:val="18"/>
                <w:szCs w:val="18"/>
              </w:rPr>
            </w:pPr>
            <w:r w:rsidRPr="00D2618D">
              <w:rPr>
                <w:b/>
                <w:bCs/>
                <w:sz w:val="18"/>
                <w:szCs w:val="18"/>
              </w:rPr>
              <w:t>Кра</w:t>
            </w:r>
            <w:r>
              <w:rPr>
                <w:b/>
                <w:bCs/>
                <w:sz w:val="18"/>
                <w:szCs w:val="18"/>
              </w:rPr>
              <w:t xml:space="preserve">хмал картофельный </w:t>
            </w:r>
            <w:r w:rsidRPr="00D2618D">
              <w:rPr>
                <w:b/>
                <w:bCs/>
                <w:sz w:val="18"/>
                <w:szCs w:val="18"/>
              </w:rPr>
              <w:t xml:space="preserve">  </w:t>
            </w:r>
            <w:r w:rsidRPr="00D2618D">
              <w:rPr>
                <w:sz w:val="18"/>
                <w:szCs w:val="18"/>
              </w:rPr>
              <w:t xml:space="preserve"> -   продукт белого цвета с кристаллическим блеском. Массовая доля влаги 17-20%.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предприятием изготовителем</w:t>
            </w:r>
            <w:r>
              <w:rPr>
                <w:sz w:val="18"/>
                <w:szCs w:val="18"/>
              </w:rPr>
              <w:t xml:space="preserve">  ООО Фарсис Россия</w:t>
            </w:r>
            <w:r w:rsidRPr="00D2618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F70FE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 xml:space="preserve">-  картонная коробка массой </w:t>
            </w:r>
            <w:r>
              <w:rPr>
                <w:sz w:val="18"/>
                <w:szCs w:val="18"/>
              </w:rPr>
              <w:t>4</w:t>
            </w:r>
            <w:r w:rsidRPr="00D2618D">
              <w:rPr>
                <w:sz w:val="18"/>
                <w:szCs w:val="18"/>
              </w:rPr>
              <w:t>00 гр.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F70FE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F70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6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Соль пищевая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ГОСТ Р            51574-2000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B35E12" w:rsidRDefault="0007104B" w:rsidP="00B737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5E12">
              <w:rPr>
                <w:b/>
                <w:bCs/>
                <w:color w:val="000000"/>
                <w:sz w:val="18"/>
                <w:szCs w:val="18"/>
              </w:rPr>
              <w:t>Соль  пищевая -</w:t>
            </w:r>
            <w:r w:rsidRPr="00B35E12">
              <w:rPr>
                <w:color w:val="000000"/>
                <w:sz w:val="18"/>
                <w:szCs w:val="18"/>
              </w:rPr>
              <w:t xml:space="preserve"> поваренная, выварочная, белая, мелкая, без мусора. Сорт «Экстра". Внешний вид- кристаллический сыпучий продукт, без посторонних механических примесей, не связанных с происхождением  и способом производства соли.  Вкус соленый, без постороннего привкуса. Цвет белый. Продукт не имеет посторонних запахов. Массовая доля NaCl - 99,7%. Массовая доля нерастворимого в воде осадка - 0,03%.  РН раствора -8,0. Упаковочная тара  произведена из полимерного материала, допущенного в установленном порядке для контакта с пищевыми продуктами.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color w:val="000000"/>
                <w:sz w:val="18"/>
                <w:szCs w:val="18"/>
              </w:rPr>
              <w:t>Фасовка - полиэтиленовые пакеты, массой нетто до 1,0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B35E12" w:rsidRDefault="0007104B" w:rsidP="00B7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07104B" w:rsidRPr="00CA5A44">
        <w:trPr>
          <w:trHeight w:val="17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ГОСТ                  11293-89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B35E12" w:rsidRDefault="0007104B" w:rsidP="00B737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5E12">
              <w:rPr>
                <w:b/>
                <w:bCs/>
                <w:color w:val="000000"/>
                <w:sz w:val="18"/>
                <w:szCs w:val="18"/>
              </w:rPr>
              <w:t xml:space="preserve">Желатин пищевой. </w:t>
            </w:r>
            <w:r w:rsidRPr="00B35E12">
              <w:rPr>
                <w:color w:val="000000"/>
                <w:sz w:val="18"/>
                <w:szCs w:val="18"/>
              </w:rPr>
              <w:t xml:space="preserve">Внешний вид - полупрозрачные гранулы. Цвет от светло – желтого до желтого. Запах  - без посторонних привкуса и запаха.. Вкус пресный. Массовая доля мелких частиц - 5,0%. Массовая доля гранул-30,0%. Продолжительность растворения - 25 мин.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B35E12">
              <w:rPr>
                <w:color w:val="000000"/>
                <w:sz w:val="18"/>
                <w:szCs w:val="18"/>
              </w:rPr>
              <w:t>Фасовка - бумажные пакеты с влагонепроницаемыми прокладками массой нетто до 1,0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B7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15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Мед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B35E12" w:rsidRDefault="0007104B" w:rsidP="001A0C84">
            <w:pPr>
              <w:jc w:val="center"/>
              <w:rPr>
                <w:color w:val="000000"/>
                <w:sz w:val="18"/>
                <w:szCs w:val="18"/>
              </w:rPr>
            </w:pPr>
            <w:r w:rsidRPr="00B35E12">
              <w:rPr>
                <w:color w:val="000000"/>
                <w:sz w:val="18"/>
                <w:szCs w:val="18"/>
              </w:rPr>
              <w:t>ГОСТ                   19792-2001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B35E12" w:rsidRDefault="0007104B" w:rsidP="00B7370A">
            <w:pPr>
              <w:jc w:val="both"/>
              <w:rPr>
                <w:b/>
                <w:bCs/>
                <w:sz w:val="18"/>
                <w:szCs w:val="18"/>
              </w:rPr>
            </w:pPr>
            <w:r w:rsidRPr="00B35E12">
              <w:rPr>
                <w:b/>
                <w:bCs/>
                <w:sz w:val="18"/>
                <w:szCs w:val="18"/>
              </w:rPr>
              <w:t xml:space="preserve">Мед </w:t>
            </w:r>
            <w:r w:rsidRPr="00B35E12">
              <w:rPr>
                <w:sz w:val="18"/>
                <w:szCs w:val="18"/>
              </w:rPr>
              <w:t xml:space="preserve">- натуральный, цветочный, однородный по составу, густой, вязкой консистенции, незасахаренный. Вкус сладкий, без посторонних привкуса и запаха.  Массовая доля воды не более 21%. Соответствие сертификату,  наличие удостоверения качества, наличие протокола об отсутствии ГМО.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B35E12">
              <w:rPr>
                <w:sz w:val="18"/>
                <w:szCs w:val="18"/>
              </w:rPr>
              <w:t>Фасовка - стеклянные банки, емкостью от 450 до 750 гр.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B7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07104B" w:rsidRPr="00CA5A44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Нектар Фруктовый Сад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9163-105-00336929-11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Нектар Фруктовый Сад в ассортименте</w:t>
            </w:r>
            <w:r w:rsidRPr="00A67512">
              <w:rPr>
                <w:b/>
                <w:bCs/>
                <w:sz w:val="18"/>
                <w:szCs w:val="18"/>
              </w:rPr>
              <w:t>.</w:t>
            </w:r>
            <w:r w:rsidRPr="00A67512">
              <w:rPr>
                <w:sz w:val="18"/>
                <w:szCs w:val="18"/>
              </w:rPr>
              <w:t xml:space="preserve"> Жидкость прозрачная - для осветлённых соков, естественно-мутная для неосветлённых соков, однородная текучая с мякотью фруктов - для соков с мякотью, цвет однородный по всей массе, свойственный цвету одноимённых фруктов.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соответствие требованиям ТР ТС 023/2011 "Соковая продукция из фруктов и овощей",наличие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 w:rsidRPr="00A67512">
              <w:rPr>
                <w:b/>
                <w:bCs/>
                <w:sz w:val="18"/>
                <w:szCs w:val="18"/>
              </w:rPr>
              <w:t xml:space="preserve">ОАО </w:t>
            </w:r>
            <w:r>
              <w:rPr>
                <w:b/>
                <w:bCs/>
                <w:sz w:val="18"/>
                <w:szCs w:val="18"/>
              </w:rPr>
              <w:t>Лебедянский</w:t>
            </w:r>
            <w:r w:rsidRPr="00A6751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C5702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Промышленная упаковка – пакеты длительного хранения TetraPak</w:t>
            </w:r>
          </w:p>
          <w:p w:rsidR="0007104B" w:rsidRPr="00A67512" w:rsidRDefault="0007104B" w:rsidP="001C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Pr="00A67512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5</w:t>
            </w:r>
            <w:r w:rsidRPr="00A67512">
              <w:rPr>
                <w:sz w:val="18"/>
                <w:szCs w:val="18"/>
              </w:rPr>
              <w:t xml:space="preserve"> л.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EC0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7104B" w:rsidRPr="00CA5A44">
        <w:trPr>
          <w:trHeight w:val="1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 Фруктовый Сад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ТУ 9163-070-05269043-13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Сок Фруктовый Сад в томатный</w:t>
            </w:r>
            <w:r w:rsidRPr="00A67512">
              <w:rPr>
                <w:b/>
                <w:bCs/>
                <w:sz w:val="18"/>
                <w:szCs w:val="18"/>
              </w:rPr>
              <w:t>.</w:t>
            </w:r>
            <w:r w:rsidRPr="00A67512">
              <w:rPr>
                <w:sz w:val="18"/>
                <w:szCs w:val="18"/>
              </w:rPr>
              <w:t xml:space="preserve"> Жидкость прозрачная - для осветлённых соков, естественно-мутная для неосветлённых соков, однородная текучая с мякотью фруктов - для соков с мякотью, цвет однородный по всей массе, свойственный цвету одноимённых фруктов.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соответствие требованиям ТР ТС 023/2011 "Соковая продукция из фруктов и овощей",наличие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 w:rsidRPr="00A67512">
              <w:rPr>
                <w:b/>
                <w:bCs/>
                <w:sz w:val="18"/>
                <w:szCs w:val="18"/>
              </w:rPr>
              <w:t xml:space="preserve">ОАО </w:t>
            </w:r>
            <w:r>
              <w:rPr>
                <w:b/>
                <w:bCs/>
                <w:sz w:val="18"/>
                <w:szCs w:val="18"/>
              </w:rPr>
              <w:t>Лебедянский</w:t>
            </w:r>
            <w:r w:rsidRPr="00A6751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C5702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Промышленная упаковка – пакеты длительного хранения TetraPak</w:t>
            </w:r>
          </w:p>
          <w:p w:rsidR="0007104B" w:rsidRPr="00A67512" w:rsidRDefault="0007104B" w:rsidP="001C5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Pr="00A67512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5</w:t>
            </w:r>
            <w:r w:rsidRPr="00A67512">
              <w:rPr>
                <w:sz w:val="18"/>
                <w:szCs w:val="18"/>
              </w:rPr>
              <w:t xml:space="preserve"> л.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7104B" w:rsidRPr="00CA5A44">
        <w:trPr>
          <w:trHeight w:val="1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Корица молотая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9199-010-48777850-03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Корица молотая</w:t>
            </w:r>
            <w:r w:rsidRPr="00A67512">
              <w:rPr>
                <w:sz w:val="18"/>
                <w:szCs w:val="18"/>
              </w:rPr>
              <w:t xml:space="preserve">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</w:t>
            </w:r>
            <w:r>
              <w:rPr>
                <w:sz w:val="18"/>
                <w:szCs w:val="18"/>
              </w:rPr>
              <w:t xml:space="preserve">ее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ООО Фарсис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A2797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>1000гр</w:t>
            </w:r>
            <w:r w:rsidRPr="00A67512">
              <w:rPr>
                <w:sz w:val="18"/>
                <w:szCs w:val="18"/>
              </w:rPr>
              <w:t xml:space="preserve">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Кумин (зира)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9199-001-18293020-07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Кумин (зира)</w:t>
            </w:r>
            <w:r w:rsidRPr="00A67512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</w:t>
            </w:r>
            <w:r>
              <w:rPr>
                <w:sz w:val="18"/>
                <w:szCs w:val="18"/>
              </w:rPr>
              <w:t xml:space="preserve">ее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>от 50гр</w:t>
            </w:r>
            <w:r w:rsidRPr="00A67512">
              <w:rPr>
                <w:sz w:val="18"/>
                <w:szCs w:val="18"/>
              </w:rPr>
              <w:t xml:space="preserve">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7104B" w:rsidRPr="00CA5A44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Куркума Молотая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9199-001-18293020-07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Куркума молотая</w:t>
            </w:r>
            <w:r w:rsidRPr="00A67512">
              <w:rPr>
                <w:sz w:val="18"/>
                <w:szCs w:val="18"/>
              </w:rPr>
              <w:t>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</w:t>
            </w:r>
            <w:r>
              <w:rPr>
                <w:sz w:val="18"/>
                <w:szCs w:val="18"/>
              </w:rPr>
              <w:t xml:space="preserve">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>1000гр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EC0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7104B" w:rsidRPr="00CA5A44" w:rsidTr="003453E7">
        <w:trPr>
          <w:trHeight w:val="12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32DAE" w:rsidRDefault="0007104B" w:rsidP="00411F31">
            <w:pPr>
              <w:jc w:val="center"/>
              <w:rPr>
                <w:sz w:val="18"/>
                <w:szCs w:val="18"/>
                <w:highlight w:val="red"/>
              </w:rPr>
            </w:pPr>
            <w:r w:rsidRPr="00EF7949">
              <w:rPr>
                <w:sz w:val="18"/>
                <w:szCs w:val="18"/>
              </w:rPr>
              <w:t xml:space="preserve">Соус "Хайнц" экзотический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-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411F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5A44">
              <w:rPr>
                <w:b/>
                <w:bCs/>
                <w:color w:val="000000"/>
                <w:sz w:val="18"/>
                <w:szCs w:val="18"/>
              </w:rPr>
              <w:t>Соус "Хайнц" экзотический -</w:t>
            </w:r>
            <w:r w:rsidRPr="00CA5A44">
              <w:rPr>
                <w:color w:val="000000"/>
                <w:sz w:val="18"/>
                <w:szCs w:val="18"/>
              </w:rPr>
              <w:t xml:space="preserve">кисло-сладкий соус с кусочками ананасов, сладкого перца и имбиря.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 предприятием изготовителем.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>Страна происхождения - Нидерланды.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–   стеклянная бутылка укупоренная крышкой               Твист-офф массой нетто 250 гр.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6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Лавровый лист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17594-81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Лавровый лист</w:t>
            </w:r>
            <w:r w:rsidRPr="00A67512">
              <w:rPr>
                <w:sz w:val="18"/>
                <w:szCs w:val="18"/>
              </w:rPr>
              <w:t>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</w:t>
            </w:r>
            <w:r>
              <w:rPr>
                <w:sz w:val="18"/>
                <w:szCs w:val="18"/>
              </w:rPr>
              <w:t xml:space="preserve">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>от 20гр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7104B" w:rsidRPr="00CA5A44">
        <w:trPr>
          <w:trHeight w:val="179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 пищевой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ТУ9199-002-18078333-13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 пищевой </w:t>
            </w:r>
            <w:r>
              <w:rPr>
                <w:sz w:val="18"/>
                <w:szCs w:val="18"/>
              </w:rPr>
              <w:t>–семена мака пищевого в здоровом состоянии имеют цвет (голубоватый, серый или серо-голубой)и запах, свойственные нормальным семенам пищевого мака (без затхлого, плесневого и посторонних запахов), а также: целые, сухие (без избыточной внешней влажности); незагрязненные (чистые), без наличия видимых посторонних веществ, доброкачественными; без присутствия семян со следами гниения или порчи, не прогорклые</w:t>
            </w:r>
            <w:r w:rsidRPr="00A67512">
              <w:rPr>
                <w:sz w:val="18"/>
                <w:szCs w:val="18"/>
              </w:rPr>
              <w:t>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</w:t>
            </w:r>
            <w:r>
              <w:rPr>
                <w:sz w:val="18"/>
                <w:szCs w:val="18"/>
              </w:rPr>
              <w:t xml:space="preserve">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 xml:space="preserve"> 1000гр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EC0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7104B" w:rsidRPr="00CA5A44">
        <w:trPr>
          <w:trHeight w:val="22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Перец черный молотый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9199-015-47358499-12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AF4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Перец черный молотый </w:t>
            </w:r>
            <w:r w:rsidRPr="00A67512">
              <w:rPr>
                <w:sz w:val="18"/>
                <w:szCs w:val="18"/>
              </w:rPr>
              <w:t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</w:t>
            </w:r>
            <w:r>
              <w:rPr>
                <w:sz w:val="18"/>
                <w:szCs w:val="18"/>
              </w:rPr>
              <w:t xml:space="preserve">е маркировки",  </w:t>
            </w:r>
            <w:r w:rsidRPr="00A67512">
              <w:rPr>
                <w:sz w:val="18"/>
                <w:szCs w:val="18"/>
              </w:rPr>
              <w:t xml:space="preserve">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 </w:t>
            </w:r>
            <w:r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</w:t>
            </w:r>
            <w:r>
              <w:rPr>
                <w:sz w:val="18"/>
                <w:szCs w:val="18"/>
              </w:rPr>
              <w:t xml:space="preserve"> 1000гр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104B" w:rsidRPr="00CA5A44">
        <w:trPr>
          <w:trHeight w:val="17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Кукуруза сахарная консервированная  ТМ "Бондюэль"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ТУ                   9161-167-04801346-13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512">
              <w:rPr>
                <w:b/>
                <w:bCs/>
                <w:color w:val="000000"/>
                <w:sz w:val="18"/>
                <w:szCs w:val="18"/>
              </w:rPr>
              <w:t>Кукуруза сахарная консервированная ТМ "Бондюэль" -</w:t>
            </w:r>
            <w:r w:rsidRPr="00A67512">
              <w:rPr>
                <w:color w:val="000000"/>
                <w:sz w:val="18"/>
                <w:szCs w:val="18"/>
              </w:rPr>
              <w:t xml:space="preserve">  зерна свежие, правильно срезанные, без рваных зерен и зерен с тканью початка, без кусочков стержней и початков, частиц лиственного покрова и шелковистых нитей. Заливка  прозрачная, с молочным оттенком. Вкус и запах без посторонних привкуса и запаха. Цвет - золотистый, без наличия зерен более темного цвета и пятен. 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ГМО.Остаточный срок годности на момент поставки не менее 80% от срока, установленного предприятиями изготовителями </w:t>
            </w:r>
            <w:r w:rsidRPr="00A67512">
              <w:rPr>
                <w:b/>
                <w:bCs/>
                <w:color w:val="000000"/>
                <w:sz w:val="18"/>
                <w:szCs w:val="18"/>
              </w:rPr>
              <w:t>ООО "Бондюэль-Кубань", РФ, Краснодарский край, ст. Новотитаровская, ООО "Кубанские консервы",  РФ, Краснодарский край, г. Тимашевск.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с кольцом массой нетто           340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E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67512">
              <w:rPr>
                <w:sz w:val="18"/>
                <w:szCs w:val="18"/>
              </w:rPr>
              <w:t>00,00</w:t>
            </w:r>
          </w:p>
        </w:tc>
      </w:tr>
      <w:tr w:rsidR="0007104B" w:rsidRPr="00CA5A44">
        <w:trPr>
          <w:trHeight w:val="71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Горошек зеленый консервированный  ТМ "Бондюэль"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ТУ 9161-166-04801346-13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512">
              <w:rPr>
                <w:b/>
                <w:bCs/>
                <w:color w:val="000000"/>
                <w:sz w:val="18"/>
                <w:szCs w:val="18"/>
              </w:rPr>
              <w:t xml:space="preserve">Горошек зеленый консервированный ТМ "Бондюэль" - </w:t>
            </w:r>
            <w:r w:rsidRPr="00A67512">
              <w:rPr>
                <w:color w:val="000000"/>
                <w:sz w:val="18"/>
                <w:szCs w:val="18"/>
              </w:rPr>
              <w:t xml:space="preserve">зерна целые, без примеси  оболочек зерен и кормового гороха коричневого цвета. Цвет - зеленый, светло-зеленый или  оливковый, однородный в одной банке. Вкус и запах -натуральные, свойственные молодому нежному  некрахмалистому консервированному зеленому горошку, без постороннего привкуса и запаха.  Консистенция – мягкая, однородная. Заливочная жидкость прозрачная, характерного цвета с  зеленоватым и оливковым оттенком.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A67512">
              <w:rPr>
                <w:b/>
                <w:bCs/>
                <w:color w:val="000000"/>
                <w:sz w:val="18"/>
                <w:szCs w:val="18"/>
              </w:rPr>
              <w:t>предприятием изготовителем ООО "Бондюэль-Кубань", РФ, Краснодарский край, ст. Новотитаровская, ООО "Кубанские консервы",  РФ, Краснодарский край, г. Тимашевск.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с кольцом массой нетто           400 гр.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EC0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6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Томатная паста "Помидорка"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ГОСТ Р 54678-2011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 xml:space="preserve">Томатная паста «Помидорка» - </w:t>
            </w:r>
            <w:r w:rsidRPr="00A67512">
              <w:rPr>
                <w:sz w:val="18"/>
                <w:szCs w:val="18"/>
              </w:rPr>
              <w:t>продукт из натуральных помидоров без добавления консервантов, красителей и искусственных пищевых добавок. Массовая доля сухих веществ не менее 23%. 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ГМО.Остаточный срок годности на момент поставки не менее 80% от срока, установленного</w:t>
            </w:r>
            <w:r w:rsidRPr="00A67512">
              <w:rPr>
                <w:b/>
                <w:bCs/>
                <w:sz w:val="18"/>
                <w:szCs w:val="18"/>
              </w:rPr>
              <w:t xml:space="preserve"> предприятием изготовителем ООО "Пищевик"РФ, Краснодарский край, г.Абинск, ул. Речная,3.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с кольцом массой нетто           770 гр.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07104B" w:rsidRPr="00CA5A44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Огурчики маринованные корнишоны  консервированные,        6-9 см.     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 ГОСТ Р 52477-2005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 xml:space="preserve">Огурчики  маринованные корнишоны консервированные, 6-9 см - </w:t>
            </w:r>
            <w:r w:rsidRPr="00A67512">
              <w:rPr>
                <w:sz w:val="18"/>
                <w:szCs w:val="18"/>
              </w:rPr>
              <w:t xml:space="preserve">огурцы высшего сорта, целые, одинаковые по размеру и конфигурации, здоровые, чистые, не сморщенные, не мятые, без механических повреждений. Длина огурцов 6-9см. Вкус и запах – приятный, слабокислый, свойственный маринованным огурцам данного вида, умеренно соленый с ароматом пряностей. Без постороннего привкуса и запаха. Цвет однородный, с оттенками от зеленого до оливкового. Консистенция упругая, с хрустящей мякотью, без пустот. Заливка прозрачная, бесцветная, с наличием пряностей.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массой нетто                        600-800 гр.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B9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6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Маслины черные консервированные     без косточки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ГОСТ Р 55464-2013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512">
              <w:rPr>
                <w:b/>
                <w:bCs/>
                <w:color w:val="000000"/>
                <w:sz w:val="18"/>
                <w:szCs w:val="18"/>
              </w:rPr>
              <w:t>Маслины черные консервированные без косточки</w:t>
            </w:r>
            <w:r w:rsidRPr="00A67512">
              <w:rPr>
                <w:color w:val="000000"/>
                <w:sz w:val="18"/>
                <w:szCs w:val="18"/>
              </w:rPr>
              <w:t xml:space="preserve"> - плоды целые, одного помологического сорта, одинаковой формы и степени зрелости, без  механических повреждений, без наличия плодов с  выдавленной костью.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с кольцом массой нетто           280 - </w:t>
            </w:r>
            <w:r>
              <w:rPr>
                <w:sz w:val="18"/>
                <w:szCs w:val="18"/>
              </w:rPr>
              <w:t>30</w:t>
            </w:r>
            <w:r w:rsidRPr="00A67512">
              <w:rPr>
                <w:sz w:val="18"/>
                <w:szCs w:val="18"/>
              </w:rPr>
              <w:t xml:space="preserve">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D90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Оливки зеленые консервированные     без косточки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ГОСТ Р 55464-2013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>Оливки зеленые консервированные без косточки  -</w:t>
            </w:r>
            <w:r w:rsidRPr="00A67512">
              <w:rPr>
                <w:sz w:val="18"/>
                <w:szCs w:val="18"/>
              </w:rPr>
              <w:t xml:space="preserve">плоды целые, одного помологического сорта, одинаковой формы и степени зрелости.  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с кольцом массой нетто           280 - </w:t>
            </w:r>
            <w:r>
              <w:rPr>
                <w:sz w:val="18"/>
                <w:szCs w:val="18"/>
              </w:rPr>
              <w:t>30</w:t>
            </w:r>
            <w:r w:rsidRPr="00A67512">
              <w:rPr>
                <w:sz w:val="18"/>
                <w:szCs w:val="18"/>
              </w:rPr>
              <w:t xml:space="preserve">0 гр.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D90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D90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Томаты </w:t>
            </w:r>
            <w:r>
              <w:rPr>
                <w:sz w:val="18"/>
                <w:szCs w:val="18"/>
              </w:rPr>
              <w:t>черри консервированные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</w:rPr>
              <w:t>7231</w:t>
            </w:r>
            <w:r w:rsidRPr="00A675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441B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512">
              <w:rPr>
                <w:b/>
                <w:bCs/>
                <w:color w:val="000000"/>
                <w:sz w:val="18"/>
                <w:szCs w:val="18"/>
              </w:rPr>
              <w:t xml:space="preserve">Томаты  </w:t>
            </w:r>
            <w:r>
              <w:rPr>
                <w:b/>
                <w:bCs/>
                <w:color w:val="000000"/>
                <w:sz w:val="18"/>
                <w:szCs w:val="18"/>
              </w:rPr>
              <w:t>черри консервированные</w:t>
            </w:r>
            <w:r w:rsidRPr="00A67512">
              <w:rPr>
                <w:b/>
                <w:bCs/>
                <w:color w:val="000000"/>
                <w:sz w:val="18"/>
                <w:szCs w:val="18"/>
              </w:rPr>
              <w:t xml:space="preserve">  - </w:t>
            </w:r>
            <w:r w:rsidRPr="00A67512">
              <w:rPr>
                <w:color w:val="000000"/>
                <w:sz w:val="18"/>
                <w:szCs w:val="18"/>
              </w:rPr>
              <w:t>натуральные помидоры</w:t>
            </w:r>
            <w:r>
              <w:rPr>
                <w:color w:val="000000"/>
                <w:sz w:val="18"/>
                <w:szCs w:val="18"/>
              </w:rPr>
              <w:t xml:space="preserve"> черри</w:t>
            </w:r>
            <w:r w:rsidRPr="00A67512">
              <w:rPr>
                <w:color w:val="000000"/>
                <w:sz w:val="18"/>
                <w:szCs w:val="18"/>
              </w:rPr>
              <w:t xml:space="preserve">, насыщенного красного цвета,  одного размера, с сочной подкожной частью и малым количеством семян.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 массой нетто                        </w:t>
            </w:r>
            <w:r>
              <w:rPr>
                <w:sz w:val="18"/>
                <w:szCs w:val="18"/>
              </w:rPr>
              <w:t>72</w:t>
            </w:r>
            <w:r w:rsidRPr="00A67512">
              <w:rPr>
                <w:sz w:val="18"/>
                <w:szCs w:val="18"/>
              </w:rPr>
              <w:t xml:space="preserve">0 гр.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Повидло термостойкое для выпечки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ГОСТ Р 32099-2013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>Повидло термостойкое для выпечки</w:t>
            </w:r>
            <w:r>
              <w:rPr>
                <w:b/>
                <w:bCs/>
                <w:sz w:val="18"/>
                <w:szCs w:val="18"/>
              </w:rPr>
              <w:t xml:space="preserve"> в ассортименте</w:t>
            </w:r>
            <w:r w:rsidRPr="00A67512">
              <w:rPr>
                <w:b/>
                <w:bCs/>
                <w:sz w:val="18"/>
                <w:szCs w:val="18"/>
              </w:rPr>
              <w:t xml:space="preserve"> </w:t>
            </w:r>
            <w:r w:rsidRPr="00A67512">
              <w:rPr>
                <w:sz w:val="18"/>
                <w:szCs w:val="18"/>
              </w:rPr>
              <w:t>- повидло фруктово-ягодное высшего сорта, весовое, в ассортименте, стерилизованное, изготовленное из свежеизготовленных пюре-полуфабрикатов плодовых или ягодных, без добавления химических консервантов, красителей и искусственных пищевых добавок. Внешний вид -однородная протертая фруктовая масса без семян, семенных гнезд, частиц косточек, плодоножек, непротертых кусочков кожицы. Консистенция -  плотная, не растекающаяся, мажущаяся масса. Вкус, аромат и цвет повидла должны соответствовать фруктам и ягодам, из которых оно изготовлено.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  <w:r>
              <w:rPr>
                <w:sz w:val="18"/>
                <w:szCs w:val="18"/>
              </w:rPr>
              <w:t xml:space="preserve"> ООО КЗ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ведро из пищевого пластика массой нетто                        5,0-10,0 кг.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20"/>
                <w:szCs w:val="20"/>
              </w:rPr>
            </w:pPr>
            <w:r w:rsidRPr="00A67512">
              <w:rPr>
                <w:sz w:val="20"/>
                <w:szCs w:val="20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Грибы маринованные в ассортименте ТМ "Экопродукт", 1/340 стекло, ТМ                    "Богородская трапеза", 1/350 стекло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ТУ 9161-003-40331528-97   или                                              ТУ 9161-002-51935407-00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>Грибы маринованные в ассортименте ТМ "Экопродукт", ТМ "Богородская трапеза"  -</w:t>
            </w:r>
            <w:r w:rsidRPr="00A67512">
              <w:rPr>
                <w:sz w:val="18"/>
                <w:szCs w:val="18"/>
              </w:rPr>
              <w:t xml:space="preserve">грибы целые, одного вида, без механических повреждений , без следов червоточин, пятен и ожогов, вкус натуральный, свойственный каждому виду грибов, мякоть-  плотная, упругая, заливка полупрозрачная, слегка тягучая.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предприятиями изготовителями </w:t>
            </w:r>
            <w:r w:rsidRPr="00A67512">
              <w:rPr>
                <w:b/>
                <w:bCs/>
                <w:sz w:val="18"/>
                <w:szCs w:val="18"/>
              </w:rPr>
              <w:t>Компанией Экопродукт, Московская область, г. Ивантеевка, Заводская улица, дом 10, ЗАО "Богородская трапеза", Московская область, г. Черноголовка, Ногинский район, проспект Академика Семенова, дом 3.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массой нетто                        340-350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Шампиньоны консервированные резаные в собственном соку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ГОСТ Р 54677-2011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 xml:space="preserve">Шампиньоны консервированные резаные в собственном соку - натуральный овощной продукт, </w:t>
            </w:r>
            <w:r w:rsidRPr="00A67512">
              <w:rPr>
                <w:sz w:val="18"/>
                <w:szCs w:val="18"/>
              </w:rPr>
              <w:t xml:space="preserve">изготовленный из свежих шампиньонов, соли поваренной пищевой, воды и лимонной кислоты.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          массой нетто 3100 мл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67512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Фасоль красная консервированная в собственном соку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ГОСТ Р 54679-2011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A67512" w:rsidRDefault="0007104B" w:rsidP="001A0C84">
            <w:pPr>
              <w:rPr>
                <w:b/>
                <w:bCs/>
                <w:sz w:val="18"/>
                <w:szCs w:val="18"/>
              </w:rPr>
            </w:pPr>
            <w:r w:rsidRPr="00A67512">
              <w:rPr>
                <w:b/>
                <w:bCs/>
                <w:sz w:val="18"/>
                <w:szCs w:val="18"/>
              </w:rPr>
              <w:t>Фасоль красная консервированная в собственном соку - натуральный овощной продукт</w:t>
            </w:r>
            <w:r w:rsidRPr="00A67512">
              <w:rPr>
                <w:sz w:val="18"/>
                <w:szCs w:val="18"/>
              </w:rPr>
              <w:t xml:space="preserve">, изготовленный из фасоли, соли поваренной пищевой и воды. Внешний вид - зерна свежие, правильно срезанные, без рваных зерен и зерен с тканью стручка.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железная банка           массой нетто 400 гр.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1A0C84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A67512" w:rsidRDefault="0007104B" w:rsidP="0044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A67512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Мука в/с "Макфа" 1/2000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ГОСТ             52189-2003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BB4060">
            <w:pPr>
              <w:jc w:val="both"/>
              <w:rPr>
                <w:b/>
                <w:bCs/>
                <w:sz w:val="18"/>
                <w:szCs w:val="18"/>
              </w:rPr>
            </w:pPr>
            <w:r w:rsidRPr="00D2618D">
              <w:rPr>
                <w:b/>
                <w:bCs/>
                <w:sz w:val="18"/>
                <w:szCs w:val="18"/>
              </w:rPr>
              <w:t xml:space="preserve">Мука в/с "Макфа" 1/2000 - пшеничная хлебопекарная. </w:t>
            </w:r>
            <w:r w:rsidRPr="00D2618D">
              <w:rPr>
                <w:sz w:val="18"/>
                <w:szCs w:val="18"/>
              </w:rPr>
              <w:t xml:space="preserve"> Вкус – свойственный пшеничной муке, без посторонних привкусов, не кислый, не горький. Запах - свойственный пшеничной муке, без посторонних запахов, не затхлый, не плесневый. Не допускается зараженность вредителями. Соответствие требованиям СанПиН 2.3.2.1078-01, соответствие сертификату, наличие удостоверения к</w:t>
            </w:r>
            <w:r>
              <w:rPr>
                <w:sz w:val="18"/>
                <w:szCs w:val="18"/>
              </w:rPr>
              <w:t>ачества и безопасности продукта,</w:t>
            </w:r>
            <w:r w:rsidRPr="00D2618D">
              <w:rPr>
                <w:sz w:val="18"/>
                <w:szCs w:val="18"/>
              </w:rPr>
              <w:t xml:space="preserve">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предприятием изготовителем ОАО "Макфа", РФ, г. Челябинск.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>Фасовка - красочные бумажные пакеты  массой нетто  2,0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BB4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Горох    </w:t>
            </w:r>
            <w:r>
              <w:rPr>
                <w:sz w:val="18"/>
                <w:szCs w:val="18"/>
              </w:rPr>
              <w:t>колотый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ГОСТ </w:t>
            </w:r>
          </w:p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6201-68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BB40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618D">
              <w:rPr>
                <w:b/>
                <w:bCs/>
                <w:color w:val="000000"/>
                <w:sz w:val="18"/>
                <w:szCs w:val="18"/>
              </w:rPr>
              <w:t xml:space="preserve">Горох </w:t>
            </w:r>
            <w:r>
              <w:rPr>
                <w:b/>
                <w:bCs/>
                <w:color w:val="000000"/>
                <w:sz w:val="18"/>
                <w:szCs w:val="18"/>
              </w:rPr>
              <w:t>колотый</w:t>
            </w:r>
            <w:r w:rsidRPr="00D261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618D">
              <w:rPr>
                <w:color w:val="000000"/>
                <w:sz w:val="18"/>
                <w:szCs w:val="18"/>
              </w:rPr>
              <w:t xml:space="preserve"> - шлифованный, целый, желтого или зеленовато-желтого цвета. Вкус – свойственный гороху, без посторонних привкусов, не кислый, не горький. Запах –  без затхлости, плесени и других посторонних запахов. Не допускается – сечка, мучка, зараженность вредителями. 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color w:val="000000"/>
                <w:sz w:val="18"/>
                <w:szCs w:val="18"/>
              </w:rPr>
              <w:t>предприятием изготовителем ООО "Карачиха", РФ, г. Ярославль.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BB4060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 w:rsidRPr="00D2618D">
              <w:rPr>
                <w:color w:val="000000"/>
                <w:sz w:val="18"/>
                <w:szCs w:val="18"/>
              </w:rPr>
              <w:t>Фасовка - красочный полиэтиленовый  пакет массой нетто  0,9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BB4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4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Пшено "Мистраль" шлифованное 1/900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ГОСТ </w:t>
            </w:r>
          </w:p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572-60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467CBA">
            <w:pPr>
              <w:jc w:val="both"/>
              <w:rPr>
                <w:b/>
                <w:bCs/>
                <w:sz w:val="18"/>
                <w:szCs w:val="18"/>
              </w:rPr>
            </w:pPr>
            <w:r w:rsidRPr="00D2618D">
              <w:rPr>
                <w:b/>
                <w:bCs/>
                <w:sz w:val="18"/>
                <w:szCs w:val="18"/>
              </w:rPr>
              <w:t>Пшено "Мистраль" шлифованное 1/900.</w:t>
            </w:r>
            <w:r w:rsidRPr="00D2618D">
              <w:rPr>
                <w:sz w:val="18"/>
                <w:szCs w:val="18"/>
              </w:rPr>
              <w:t xml:space="preserve">  Цвет – разных  желтоватых оттенков. Запах – свойственный пшену, без посторонних запахов, не затхлый, не плесневый. Вкус -  без посторонних привкусов, не кислый, не горький. Не допускается  зараженность сельскохозяйственными вредителями.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предприятием изготовителем  ООО "Мистраль Трейдинг", РФ, г. Москва.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 w:rsidRPr="00D2618D">
              <w:rPr>
                <w:sz w:val="18"/>
                <w:szCs w:val="18"/>
              </w:rPr>
              <w:t>Фасовка - красочный полиэтиленовый  пакет массой нетто  0,9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2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Гречневая  крупа "Мистраль" ядрица 1/900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ГОСТ 55290-2012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467CBA">
            <w:pPr>
              <w:jc w:val="both"/>
              <w:rPr>
                <w:b/>
                <w:bCs/>
                <w:sz w:val="18"/>
                <w:szCs w:val="18"/>
              </w:rPr>
            </w:pPr>
            <w:r w:rsidRPr="00D2618D">
              <w:rPr>
                <w:b/>
                <w:bCs/>
                <w:sz w:val="18"/>
                <w:szCs w:val="18"/>
              </w:rPr>
              <w:t>Гречневая  крупа "Мистраль" ядрица 1/900</w:t>
            </w:r>
            <w:r w:rsidRPr="00D2618D">
              <w:rPr>
                <w:sz w:val="18"/>
                <w:szCs w:val="18"/>
              </w:rPr>
              <w:t xml:space="preserve"> -  вырабатывается из непропаренного зерна гречихи путем отделения ядра от плодовых оболочек.  Цвет - от умеренно коричневого до светло-коричневого.. Запах свойственный гречневой крупе, без посторонних запахов, не затхлый, не  плесневый. Вкус - без посторонних привкусов, не кислый,  не горький. 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предприятием изготовителем  ООО "Мистраль Трейдинг", РФ, г. Москва.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 w:rsidRPr="00D2618D">
              <w:rPr>
                <w:sz w:val="18"/>
                <w:szCs w:val="18"/>
              </w:rPr>
              <w:t>Фасовка - красочный полиэтиленовый  пакет массой нетто  0,9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A5A44">
              <w:rPr>
                <w:sz w:val="18"/>
                <w:szCs w:val="18"/>
              </w:rPr>
              <w:t>50,00</w:t>
            </w:r>
          </w:p>
        </w:tc>
      </w:tr>
      <w:tr w:rsidR="0007104B" w:rsidRPr="00CA5A44">
        <w:trPr>
          <w:trHeight w:val="14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Перловая крупа ТМ "Русское поле" 1/800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ГОСТ                    5784-60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467CB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618D">
              <w:rPr>
                <w:b/>
                <w:bCs/>
                <w:color w:val="000000"/>
                <w:sz w:val="18"/>
                <w:szCs w:val="18"/>
              </w:rPr>
              <w:t xml:space="preserve">Перловая крупа ТМ "Русское поле" 1/800 </w:t>
            </w:r>
            <w:r w:rsidRPr="00D2618D">
              <w:rPr>
                <w:color w:val="000000"/>
                <w:sz w:val="18"/>
                <w:szCs w:val="18"/>
              </w:rPr>
              <w:t xml:space="preserve">-  ядра, освобожденные от цветковых пленок, хорошо отшлифованные. Цвет – белый,  с желтоватым, иногда с зеленоватым оттенками.  Вкус – свойственный  перловой крупе, без посторонних привкусов, не кислый, не горький  Запах -  без затхлости, плесени и других посторонних запахов. Не допускается сорная примесь, зараженность сельскохозяйственными вредителями.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</w:t>
            </w:r>
            <w:r w:rsidRPr="00D2618D">
              <w:rPr>
                <w:b/>
                <w:bCs/>
                <w:color w:val="000000"/>
                <w:sz w:val="18"/>
                <w:szCs w:val="18"/>
              </w:rPr>
              <w:t>установленного предприятием изготовителем  ООО "Уни-пак", РФ, г. Москва.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 w:rsidRPr="00D2618D">
              <w:rPr>
                <w:color w:val="000000"/>
                <w:sz w:val="18"/>
                <w:szCs w:val="18"/>
              </w:rPr>
              <w:t>Фасовка - красочный полиэтиленовый  пакет массой нетто  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2618D">
              <w:rPr>
                <w:color w:val="000000"/>
                <w:sz w:val="18"/>
                <w:szCs w:val="18"/>
              </w:rPr>
              <w:t xml:space="preserve">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67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7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</w:t>
            </w:r>
            <w:r w:rsidRPr="00D2618D">
              <w:rPr>
                <w:sz w:val="18"/>
                <w:szCs w:val="18"/>
              </w:rPr>
              <w:t xml:space="preserve">круглый </w:t>
            </w:r>
            <w:r>
              <w:rPr>
                <w:sz w:val="18"/>
                <w:szCs w:val="18"/>
              </w:rPr>
              <w:t xml:space="preserve">пропаренный </w:t>
            </w:r>
            <w:r w:rsidRPr="00D2618D">
              <w:rPr>
                <w:sz w:val="18"/>
                <w:szCs w:val="18"/>
              </w:rPr>
              <w:t>Кубань 1/900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ГОСТ </w:t>
            </w:r>
          </w:p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6292-93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616AF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Рис</w:t>
            </w:r>
            <w:r w:rsidRPr="00D2618D">
              <w:rPr>
                <w:b/>
                <w:bCs/>
                <w:sz w:val="18"/>
                <w:szCs w:val="18"/>
              </w:rPr>
              <w:t xml:space="preserve"> круглый </w:t>
            </w:r>
            <w:r>
              <w:rPr>
                <w:b/>
                <w:bCs/>
                <w:sz w:val="18"/>
                <w:szCs w:val="18"/>
              </w:rPr>
              <w:t xml:space="preserve">пропаренный </w:t>
            </w:r>
            <w:r w:rsidRPr="00D2618D">
              <w:rPr>
                <w:b/>
                <w:bCs/>
                <w:sz w:val="18"/>
                <w:szCs w:val="18"/>
              </w:rPr>
              <w:t xml:space="preserve">Кубань 1/900. </w:t>
            </w:r>
            <w:r w:rsidRPr="00D2618D">
              <w:rPr>
                <w:sz w:val="18"/>
                <w:szCs w:val="18"/>
              </w:rPr>
              <w:t xml:space="preserve">Цвет – белый, с различными оттенками. Запах – свойственный рисовой крупе, без посторонних запахов, не затхлый, не плесневый. Вкус – свойственный рисовой крупе, без посторонних привкусов, не кислый, не горький. Не допускаются красные ядра, сорная примесь, нешелушенные зерна, зараженность сельскохозяйственными вредителями.  Доброкачественное ядро -99,6%, влажность не более 14,6%.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предприятием изгото</w:t>
            </w:r>
            <w:r>
              <w:rPr>
                <w:b/>
                <w:bCs/>
                <w:sz w:val="18"/>
                <w:szCs w:val="18"/>
              </w:rPr>
              <w:t xml:space="preserve">вителем  </w:t>
            </w:r>
            <w:r w:rsidRPr="00D2618D">
              <w:rPr>
                <w:b/>
                <w:bCs/>
                <w:sz w:val="18"/>
                <w:szCs w:val="18"/>
              </w:rPr>
              <w:t xml:space="preserve"> Р</w:t>
            </w:r>
            <w:r>
              <w:rPr>
                <w:b/>
                <w:bCs/>
                <w:sz w:val="18"/>
                <w:szCs w:val="18"/>
              </w:rPr>
              <w:t>оссия</w:t>
            </w:r>
            <w:r w:rsidRPr="00D2618D">
              <w:rPr>
                <w:sz w:val="18"/>
                <w:szCs w:val="1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</w:t>
            </w:r>
            <w:r w:rsidRPr="00D2618D">
              <w:rPr>
                <w:sz w:val="18"/>
                <w:szCs w:val="18"/>
              </w:rPr>
              <w:t>Фасовка - красочный полиэтиленовый  пакет массой нетто  0,9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</w:t>
            </w:r>
            <w:r w:rsidRPr="00D2618D">
              <w:rPr>
                <w:sz w:val="18"/>
                <w:szCs w:val="18"/>
              </w:rPr>
              <w:t>длинный пропаренный "Янтарь" 1/900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 xml:space="preserve">ГОСТ </w:t>
            </w:r>
          </w:p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6292-93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616AF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Рис</w:t>
            </w:r>
            <w:r w:rsidRPr="00D2618D">
              <w:rPr>
                <w:b/>
                <w:bCs/>
                <w:sz w:val="18"/>
                <w:szCs w:val="18"/>
              </w:rPr>
              <w:t xml:space="preserve"> длинный пропаренный "Янтарь" 1/900. </w:t>
            </w:r>
            <w:r w:rsidRPr="00D2618D">
              <w:rPr>
                <w:sz w:val="18"/>
                <w:szCs w:val="18"/>
              </w:rPr>
              <w:t xml:space="preserve">Цвет – белый, с различными оттенками. Запах – свойственный рисовой крупе, без посторонних запахов, не затхлый, не плесневый. Вкус – без посторонних привкусов, не кислый, не горький. Не допускаются красные ядра, сорная примесь, нешелушенные зерна, зараженность сельскохозяйственными вредителями.  Доброкачественное ядро -99,6%, влажность не более 14,6%.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</w:t>
            </w:r>
            <w:r>
              <w:rPr>
                <w:b/>
                <w:bCs/>
                <w:sz w:val="18"/>
                <w:szCs w:val="18"/>
              </w:rPr>
              <w:t xml:space="preserve">м изготовителем  </w:t>
            </w:r>
            <w:r w:rsidRPr="00D2618D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-    </w:t>
            </w:r>
            <w:r w:rsidRPr="00D2618D">
              <w:rPr>
                <w:sz w:val="18"/>
                <w:szCs w:val="18"/>
              </w:rPr>
              <w:t>Фасовка - красочный полиэтиленовый  пакет массой нетто  0,9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A5A44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155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Фасоль красная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618D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7758-75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618D" w:rsidRDefault="0007104B" w:rsidP="00616AF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Фасоль красная сухая, мелкая</w:t>
            </w:r>
            <w:r w:rsidRPr="00D2618D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удлиненные, цилиндрические, слегка приплюснутые плоды красновато- бордового цвета.</w:t>
            </w:r>
            <w:r w:rsidRPr="00D26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Вл</w:t>
            </w:r>
            <w:r w:rsidRPr="00D2618D">
              <w:rPr>
                <w:sz w:val="18"/>
                <w:szCs w:val="18"/>
              </w:rPr>
              <w:t>ажность не более 1</w:t>
            </w:r>
            <w:r>
              <w:rPr>
                <w:sz w:val="18"/>
                <w:szCs w:val="18"/>
              </w:rPr>
              <w:t>5%, содержание сорных примесей- не более 1%.</w:t>
            </w:r>
            <w:r w:rsidRPr="00D2618D">
              <w:rPr>
                <w:sz w:val="18"/>
                <w:szCs w:val="18"/>
              </w:rPr>
              <w:t xml:space="preserve">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 xml:space="preserve">предприятием изготовителем </w:t>
            </w:r>
            <w:r>
              <w:rPr>
                <w:b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 xml:space="preserve"> полиэтиленовый  пакет массой нетто</w:t>
            </w:r>
            <w:r>
              <w:rPr>
                <w:sz w:val="18"/>
                <w:szCs w:val="18"/>
              </w:rPr>
              <w:t xml:space="preserve"> от</w:t>
            </w:r>
            <w:r w:rsidRPr="00D2618D">
              <w:rPr>
                <w:sz w:val="18"/>
                <w:szCs w:val="18"/>
              </w:rPr>
              <w:t xml:space="preserve">  0,</w:t>
            </w:r>
            <w:r>
              <w:rPr>
                <w:sz w:val="18"/>
                <w:szCs w:val="18"/>
              </w:rPr>
              <w:t>8</w:t>
            </w:r>
            <w:r w:rsidRPr="00D2618D">
              <w:rPr>
                <w:sz w:val="18"/>
                <w:szCs w:val="18"/>
              </w:rPr>
              <w:t xml:space="preserve"> кг.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61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07104B" w:rsidRPr="00CA5A44">
        <w:trPr>
          <w:trHeight w:val="1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F81EAD" w:rsidRDefault="0007104B" w:rsidP="001A0C84">
            <w:pPr>
              <w:jc w:val="center"/>
              <w:rPr>
                <w:sz w:val="18"/>
                <w:szCs w:val="18"/>
              </w:rPr>
            </w:pPr>
            <w:r w:rsidRPr="00F81EAD">
              <w:rPr>
                <w:sz w:val="18"/>
                <w:szCs w:val="18"/>
              </w:rPr>
              <w:t>Вода минеральная "Боржоми", «Нарзан», «Есентуки»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F81EAD" w:rsidRDefault="0007104B" w:rsidP="001A0C84">
            <w:pPr>
              <w:jc w:val="center"/>
              <w:rPr>
                <w:sz w:val="18"/>
                <w:szCs w:val="18"/>
              </w:rPr>
            </w:pPr>
            <w:r w:rsidRPr="00F81EAD">
              <w:rPr>
                <w:sz w:val="18"/>
                <w:szCs w:val="18"/>
              </w:rPr>
              <w:t>ГОСТ                          Р 54316-2011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4D6F" w:rsidRDefault="0007104B" w:rsidP="001A0C84">
            <w:pPr>
              <w:spacing w:after="240"/>
              <w:jc w:val="both"/>
              <w:rPr>
                <w:b/>
                <w:bCs/>
                <w:sz w:val="18"/>
                <w:szCs w:val="18"/>
              </w:rPr>
            </w:pPr>
            <w:r w:rsidRPr="00D24D6F">
              <w:rPr>
                <w:b/>
                <w:bCs/>
                <w:sz w:val="18"/>
                <w:szCs w:val="18"/>
              </w:rPr>
              <w:t>Вода минеральная "Боржоми"</w:t>
            </w:r>
            <w:r>
              <w:rPr>
                <w:b/>
                <w:bCs/>
                <w:sz w:val="18"/>
                <w:szCs w:val="18"/>
              </w:rPr>
              <w:t>, «Нарзан»,»Есентуки»</w:t>
            </w:r>
            <w:r w:rsidRPr="00D24D6F">
              <w:rPr>
                <w:b/>
                <w:bCs/>
                <w:sz w:val="18"/>
                <w:szCs w:val="18"/>
              </w:rPr>
              <w:t xml:space="preserve"> - </w:t>
            </w:r>
            <w:r w:rsidRPr="00D24D6F">
              <w:rPr>
                <w:sz w:val="18"/>
                <w:szCs w:val="18"/>
              </w:rPr>
              <w:t>уникальная, природная, газированная, лечебно-столовая минеральная вода. Принадлежит к гидрокарбонатным натриевым водам с природной минерализацией 5,5-7,5 г/л.  Внешний вид -прозрачная, бесцветная жидкость, без посторонних включений, с незначительным естественным осадком минеральных солей, со вкусом и запахом, характерными для комплекса минеральных долей и газов. Соответствие требованиям СанПиН 2.3.2.1078-01, 2.1.4.1116-02, наличие Сертификата соответствия.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</w:p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</w:p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>Промышленная упаковка – стеклянная бутылка емкостью               0,5 л.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EF3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24D6F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2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F81EAD" w:rsidRDefault="0007104B" w:rsidP="00100F07">
            <w:pPr>
              <w:jc w:val="center"/>
              <w:rPr>
                <w:sz w:val="18"/>
                <w:szCs w:val="18"/>
              </w:rPr>
            </w:pPr>
            <w:r w:rsidRPr="00F81EAD">
              <w:rPr>
                <w:sz w:val="18"/>
                <w:szCs w:val="18"/>
              </w:rPr>
              <w:t>Вода минеральная "Новотерская"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F81EAD" w:rsidRDefault="0007104B" w:rsidP="001A0C84">
            <w:pPr>
              <w:jc w:val="center"/>
              <w:rPr>
                <w:sz w:val="18"/>
                <w:szCs w:val="18"/>
              </w:rPr>
            </w:pPr>
            <w:r w:rsidRPr="00F81EAD">
              <w:rPr>
                <w:sz w:val="18"/>
                <w:szCs w:val="18"/>
              </w:rPr>
              <w:t>ГОСТ                       Р 54316-2011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4D6F" w:rsidRDefault="0007104B" w:rsidP="00100F0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24D6F">
              <w:rPr>
                <w:b/>
                <w:bCs/>
                <w:color w:val="000000"/>
                <w:sz w:val="18"/>
                <w:szCs w:val="18"/>
              </w:rPr>
              <w:t>Вода минеральная "</w:t>
            </w:r>
            <w:r>
              <w:rPr>
                <w:b/>
                <w:bCs/>
                <w:color w:val="000000"/>
                <w:sz w:val="18"/>
                <w:szCs w:val="18"/>
              </w:rPr>
              <w:t>Новотерская</w:t>
            </w:r>
            <w:r w:rsidRPr="00D24D6F">
              <w:rPr>
                <w:b/>
                <w:bCs/>
                <w:color w:val="000000"/>
                <w:sz w:val="18"/>
                <w:szCs w:val="18"/>
              </w:rPr>
              <w:t>"  -</w:t>
            </w:r>
            <w:r w:rsidRPr="00D24D6F">
              <w:rPr>
                <w:color w:val="000000"/>
                <w:sz w:val="18"/>
                <w:szCs w:val="18"/>
              </w:rPr>
              <w:t xml:space="preserve">природная, газированная, лечебно-столовая минеральная вода.  Внешний вид - прозрачная, бесцветная жидкость, без посторонних включений, с незначительным естественным осадком минеральных солей, со вкусом и запахом, характерными для комплекса минеральных долей и газов. Соответствие требованиям СанПиН 2.3.2.1078-01, 2.1.4.1116-02, наличие Сертификата соответствия.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Default="0007104B" w:rsidP="00100F07">
            <w:pPr>
              <w:jc w:val="center"/>
              <w:rPr>
                <w:sz w:val="18"/>
                <w:szCs w:val="18"/>
              </w:rPr>
            </w:pPr>
          </w:p>
          <w:p w:rsidR="0007104B" w:rsidRPr="00D24D6F" w:rsidRDefault="0007104B" w:rsidP="008A2625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 xml:space="preserve">Промышленная упаковка –   бутылка из полиэтилентерефталата (ПЭТ) емкостью </w:t>
            </w:r>
            <w:r>
              <w:rPr>
                <w:sz w:val="18"/>
                <w:szCs w:val="18"/>
              </w:rPr>
              <w:t>1,5</w:t>
            </w:r>
            <w:r w:rsidRPr="00D24D6F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10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24D6F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 xml:space="preserve">Квас "Очаковский"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 xml:space="preserve">  ГОСТ                 31494-2012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D24D6F" w:rsidRDefault="0007104B" w:rsidP="001A0C84">
            <w:pPr>
              <w:spacing w:after="240"/>
              <w:jc w:val="both"/>
              <w:rPr>
                <w:b/>
                <w:bCs/>
                <w:sz w:val="18"/>
                <w:szCs w:val="18"/>
              </w:rPr>
            </w:pPr>
            <w:r w:rsidRPr="00D24D6F">
              <w:rPr>
                <w:b/>
                <w:bCs/>
                <w:sz w:val="18"/>
                <w:szCs w:val="18"/>
              </w:rPr>
              <w:t>Квас "Очаковский"  -</w:t>
            </w:r>
            <w:r w:rsidRPr="00D24D6F">
              <w:rPr>
                <w:sz w:val="18"/>
                <w:szCs w:val="18"/>
              </w:rPr>
              <w:t xml:space="preserve">пастеризованный, фильтрованный напиток, приготовленный из натуральных продуктов путем брожения, имеет кисло-сладкий вкус и ярко выраженный аромат ржаного хлеба. Соответствие требованиям СанПиН 2.3.2.1078-01, 2.1.4.1116-02, наличие Сертификата соответствия. Остаточный срок годности на момент поставки не менее 80% от срока, установленного предприятием изготовителем. </w:t>
            </w:r>
            <w:r w:rsidRPr="00D24D6F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</w:p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</w:p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 xml:space="preserve">Промышленная упаковка –   бутылка из полиэтилентерефталата (ПЭТ) емкостью 2,0 л.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1A0C84">
            <w:pPr>
              <w:jc w:val="center"/>
              <w:rPr>
                <w:sz w:val="18"/>
                <w:szCs w:val="18"/>
              </w:rPr>
            </w:pPr>
            <w:r w:rsidRPr="00D24D6F"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D24D6F" w:rsidRDefault="0007104B" w:rsidP="009A5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4D6F">
              <w:rPr>
                <w:sz w:val="18"/>
                <w:szCs w:val="18"/>
              </w:rPr>
              <w:t>0,00</w:t>
            </w:r>
          </w:p>
        </w:tc>
      </w:tr>
      <w:tr w:rsidR="0007104B" w:rsidRPr="00CA5A44">
        <w:trPr>
          <w:trHeight w:val="65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1A0C84">
            <w:pPr>
              <w:jc w:val="center"/>
              <w:rPr>
                <w:sz w:val="18"/>
                <w:szCs w:val="18"/>
              </w:rPr>
            </w:pPr>
            <w:r w:rsidRPr="003A7910">
              <w:rPr>
                <w:sz w:val="18"/>
                <w:szCs w:val="18"/>
              </w:rPr>
              <w:t xml:space="preserve">Яйцо куриное пищевое, диетическое, высшей или первой категории (масса одного яйца от 60  до 80 гр.)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1A0C84">
            <w:pPr>
              <w:jc w:val="center"/>
              <w:rPr>
                <w:sz w:val="18"/>
                <w:szCs w:val="18"/>
              </w:rPr>
            </w:pPr>
            <w:r w:rsidRPr="003A7910">
              <w:rPr>
                <w:sz w:val="18"/>
                <w:szCs w:val="18"/>
              </w:rPr>
              <w:t>ГОСТ Р      31654-2012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3A7910">
            <w:pPr>
              <w:jc w:val="both"/>
              <w:rPr>
                <w:b/>
                <w:bCs/>
                <w:sz w:val="18"/>
                <w:szCs w:val="18"/>
              </w:rPr>
            </w:pPr>
            <w:r w:rsidRPr="003A7910">
              <w:rPr>
                <w:b/>
                <w:bCs/>
                <w:sz w:val="18"/>
                <w:szCs w:val="18"/>
              </w:rPr>
              <w:t xml:space="preserve"> Яйцо куриное пищевое, диетическое, высшей или первой категории (масса одного яйца от 60  до 80 гр.) </w:t>
            </w:r>
            <w:r w:rsidRPr="003A7910">
              <w:rPr>
                <w:sz w:val="18"/>
                <w:szCs w:val="18"/>
              </w:rPr>
              <w:t xml:space="preserve">Крупное, маркированное, калиброванное, чистое, без постороннего запаха, прошедшее  санитарную обработку. Желток прочный, едва видимый, но контуры не видны, занимает центральное положение и не перемещается. Белок плотный, светлый, прозрачный. Скорлупа чистая, без пятен крови и помета, без повреждений. Содержание яиц не должно иметь посторонних запахов (гнилости, тухлости, затхлости и др.). Содержание токсичных элементов (кадмия, ртути, мышьяка и свинца), антибиотиков, пестицидов, радионуклидов не должно превышать норм, установленных СанПиН 2.3.2.1078-01. Соответствие сертификату,  наличие удостоверения качества, наличие протокола об отсутствии ГМО. Остаточный срок годности на момент поставки не менее 80% от срока, установленного </w:t>
            </w:r>
            <w:r w:rsidRPr="00F47782">
              <w:rPr>
                <w:sz w:val="18"/>
                <w:szCs w:val="18"/>
              </w:rPr>
              <w:t>предприятием изготовителем</w:t>
            </w:r>
            <w:r>
              <w:rPr>
                <w:sz w:val="18"/>
                <w:szCs w:val="18"/>
              </w:rPr>
              <w:t>. Россия</w:t>
            </w:r>
            <w:r w:rsidRPr="003A791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3A7910">
            <w:pPr>
              <w:jc w:val="center"/>
              <w:rPr>
                <w:sz w:val="18"/>
                <w:szCs w:val="18"/>
              </w:rPr>
            </w:pPr>
            <w:r w:rsidRPr="003A7910">
              <w:rPr>
                <w:sz w:val="18"/>
                <w:szCs w:val="18"/>
              </w:rPr>
              <w:t xml:space="preserve">Фасовка -  ячейки из гофрированного картона по 30 шт.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Манная крупа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7022-97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3A79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Манная крупа</w:t>
            </w:r>
            <w:r w:rsidRPr="00D2618D">
              <w:rPr>
                <w:b/>
                <w:bCs/>
                <w:sz w:val="18"/>
                <w:szCs w:val="18"/>
              </w:rPr>
              <w:t xml:space="preserve"> 1/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D2618D">
              <w:rPr>
                <w:b/>
                <w:bCs/>
                <w:sz w:val="18"/>
                <w:szCs w:val="18"/>
              </w:rPr>
              <w:t>00.</w:t>
            </w:r>
            <w:r>
              <w:rPr>
                <w:sz w:val="18"/>
                <w:szCs w:val="18"/>
              </w:rPr>
              <w:t xml:space="preserve">   Запах – </w:t>
            </w:r>
            <w:r w:rsidRPr="00D2618D">
              <w:rPr>
                <w:sz w:val="18"/>
                <w:szCs w:val="18"/>
              </w:rPr>
              <w:t xml:space="preserve"> без посторонних запахов, не затхлый, не плесневый. Вкус -  без посторонних привкусов, не кислый, не горький. Не допускается  зараженность сельскохозяйственными вредителями. Соответствие требованиям СанПиН 2.3.2.1078-01, соответствие сертификату, наличие удостоверения качества и безопасности продукта, наличие протокола об отсутствии ГМО. Остаточный срок  годности на момент поставки Товара не менее 80% от срока, установленного </w:t>
            </w:r>
            <w:r w:rsidRPr="00D2618D">
              <w:rPr>
                <w:b/>
                <w:bCs/>
                <w:sz w:val="18"/>
                <w:szCs w:val="18"/>
              </w:rPr>
              <w:t>предприятием изготовителе</w:t>
            </w:r>
            <w:r>
              <w:rPr>
                <w:b/>
                <w:bCs/>
                <w:sz w:val="18"/>
                <w:szCs w:val="18"/>
              </w:rPr>
              <w:t xml:space="preserve">м  </w:t>
            </w:r>
            <w:r w:rsidRPr="00D2618D">
              <w:rPr>
                <w:b/>
                <w:bCs/>
                <w:sz w:val="18"/>
                <w:szCs w:val="18"/>
              </w:rPr>
              <w:t xml:space="preserve"> Р</w:t>
            </w:r>
            <w:r>
              <w:rPr>
                <w:b/>
                <w:bCs/>
                <w:sz w:val="18"/>
                <w:szCs w:val="18"/>
              </w:rPr>
              <w:t>оссия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3A7910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 xml:space="preserve"> полиэтиленовый  пакет массой нетто</w:t>
            </w:r>
            <w:r>
              <w:rPr>
                <w:sz w:val="18"/>
                <w:szCs w:val="18"/>
              </w:rPr>
              <w:t xml:space="preserve"> от</w:t>
            </w:r>
            <w:r w:rsidRPr="00D2618D">
              <w:rPr>
                <w:sz w:val="18"/>
                <w:szCs w:val="18"/>
              </w:rPr>
              <w:t xml:space="preserve">  0,</w:t>
            </w:r>
            <w:r>
              <w:rPr>
                <w:sz w:val="18"/>
                <w:szCs w:val="18"/>
              </w:rPr>
              <w:t>8</w:t>
            </w:r>
            <w:r w:rsidRPr="00D2618D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</w:p>
        </w:tc>
      </w:tr>
      <w:tr w:rsidR="0007104B" w:rsidRPr="00CA5A44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Консервы рыбные натуральные в собственном соку Горбуша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7452-97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3A79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Консервы рыбные натуральные в собственном соку (Горбуша) из свежего или охлажденного сырья. Состав: рыба, соль. </w:t>
            </w:r>
            <w:r>
              <w:rPr>
                <w:sz w:val="18"/>
                <w:szCs w:val="18"/>
              </w:rPr>
              <w:t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3A7910" w:rsidRDefault="0007104B" w:rsidP="006D5022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железная банка</w:t>
            </w:r>
            <w:r w:rsidRPr="00D2618D">
              <w:rPr>
                <w:sz w:val="18"/>
                <w:szCs w:val="18"/>
              </w:rPr>
              <w:t xml:space="preserve"> массой нетто</w:t>
            </w:r>
            <w:r>
              <w:rPr>
                <w:sz w:val="18"/>
                <w:szCs w:val="18"/>
              </w:rPr>
              <w:t xml:space="preserve"> от</w:t>
            </w:r>
            <w:r w:rsidRPr="00D2618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0,245</w:t>
            </w:r>
            <w:r w:rsidRPr="00D2618D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07104B" w:rsidRPr="00CA5A44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Шпроты в масле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280-2009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3A79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Шпроты в масле. </w:t>
            </w:r>
            <w:r>
              <w:rPr>
                <w:sz w:val="18"/>
                <w:szCs w:val="18"/>
              </w:rPr>
              <w:t>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6D5022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 xml:space="preserve">Промышленная упаковка </w:t>
            </w:r>
            <w:r w:rsidRPr="00D26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железная банка</w:t>
            </w:r>
            <w:r w:rsidRPr="00D2618D">
              <w:rPr>
                <w:sz w:val="18"/>
                <w:szCs w:val="18"/>
              </w:rPr>
              <w:t xml:space="preserve"> массой нетто</w:t>
            </w:r>
            <w:r>
              <w:rPr>
                <w:sz w:val="18"/>
                <w:szCs w:val="18"/>
              </w:rPr>
              <w:t xml:space="preserve"> от</w:t>
            </w:r>
            <w:r w:rsidRPr="00D2618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0,240</w:t>
            </w:r>
            <w:r w:rsidRPr="00D2618D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7104B" w:rsidRPr="00CA5A44" w:rsidTr="002B756E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«Пармезан»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411F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Сыр «Пармезан Лайме» </w:t>
            </w:r>
            <w:r w:rsidRPr="00CA5A44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</w:t>
            </w:r>
            <w:r w:rsidRPr="00CA5A44">
              <w:rPr>
                <w:b/>
                <w:bCs/>
                <w:color w:val="000000"/>
                <w:sz w:val="18"/>
                <w:szCs w:val="18"/>
              </w:rPr>
              <w:t xml:space="preserve">предприятием изготовителем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Армения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Промышленная упаковка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7104B" w:rsidRPr="00CA5A44" w:rsidTr="00245D7C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Аджика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D2618D">
              <w:rPr>
                <w:sz w:val="18"/>
                <w:szCs w:val="18"/>
              </w:rPr>
              <w:t>ГОСТ 5</w:t>
            </w:r>
            <w:r>
              <w:rPr>
                <w:sz w:val="18"/>
                <w:szCs w:val="18"/>
              </w:rPr>
              <w:t>0903</w:t>
            </w:r>
            <w:r w:rsidRPr="00D261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4B" w:rsidRPr="00CA5A44" w:rsidRDefault="0007104B" w:rsidP="00411F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Аджика  консервированная</w:t>
            </w:r>
            <w:r w:rsidRPr="003A7910">
              <w:rPr>
                <w:b/>
                <w:bCs/>
                <w:sz w:val="18"/>
                <w:szCs w:val="18"/>
              </w:rPr>
              <w:t xml:space="preserve">- </w:t>
            </w:r>
            <w:r w:rsidRPr="003A7910">
              <w:rPr>
                <w:spacing w:val="2"/>
                <w:sz w:val="18"/>
                <w:szCs w:val="18"/>
                <w:shd w:val="clear" w:color="auto" w:fill="FFFFFF"/>
              </w:rPr>
              <w:t>Однородная протертая масса без наличия семян, частиц кожицы, семенной камеры и грубых кусочков сердцевины с наличием измельченных частиц овощей, пряностей или без них.</w:t>
            </w:r>
            <w:r w:rsidRPr="003A7910">
              <w:rPr>
                <w:sz w:val="18"/>
                <w:szCs w:val="18"/>
              </w:rPr>
              <w:t xml:space="preserve"> Соответствие требованиям СанПиН 2.3.2.1078-01, соответствие требованиям ТР ТС 021/2011 "О безопасности пищевой продукции"</w:t>
            </w:r>
            <w:r w:rsidRPr="00A67512">
              <w:rPr>
                <w:color w:val="000000"/>
                <w:sz w:val="18"/>
                <w:szCs w:val="18"/>
              </w:rPr>
              <w:t xml:space="preserve">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 w:rsidRPr="00A67512">
              <w:rPr>
                <w:sz w:val="18"/>
                <w:szCs w:val="18"/>
              </w:rPr>
              <w:t xml:space="preserve">Промышленная упаковка –   стеклянная банка укупоренная крышкой               Твист-офф  массой нетто                        </w:t>
            </w:r>
            <w:r>
              <w:rPr>
                <w:sz w:val="18"/>
                <w:szCs w:val="18"/>
              </w:rPr>
              <w:t>200</w:t>
            </w:r>
            <w:r w:rsidRPr="00A675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A67512">
              <w:rPr>
                <w:sz w:val="18"/>
                <w:szCs w:val="18"/>
              </w:rPr>
              <w:t xml:space="preserve">00 гр.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411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A5A44">
              <w:rPr>
                <w:sz w:val="18"/>
                <w:szCs w:val="18"/>
              </w:rPr>
              <w:t>,00</w:t>
            </w:r>
          </w:p>
        </w:tc>
      </w:tr>
      <w:tr w:rsidR="0007104B" w:rsidRPr="00CA5A44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Чернослив б/к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32896-2014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040753" w:rsidRDefault="0007104B" w:rsidP="003A79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Чернослив б/к </w:t>
            </w:r>
            <w:r>
              <w:rPr>
                <w:sz w:val="18"/>
                <w:szCs w:val="18"/>
              </w:rPr>
              <w:t>–отборный, весовой, без слипания ингредиентов в комки, без посторонних примесей с целыми плодами, хорошо просушенный, без гнили и плесени. Сушеная слива без косточек.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Pr="00CA5A44" w:rsidRDefault="0007104B" w:rsidP="006D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Промышленная упаковка- картонные коробки массой нетто от 5 кг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7104B" w:rsidRPr="00CA5A44">
        <w:trPr>
          <w:trHeight w:val="1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1A0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32896-2014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3A791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Курага </w:t>
            </w:r>
            <w:r>
              <w:rPr>
                <w:sz w:val="18"/>
                <w:szCs w:val="18"/>
              </w:rPr>
              <w:t>–отборные, весовые плоды, без слипания ингредиентов в комки, без посторонних примесей с целыми плодами, хорошо просушенный, без гнили и плесени. Сушеная абрикос без косточек. Соответствие требованиям СанПиН 2.3.2.1078-01, соответствие требованиям ТР ТС 021/2011 "О безопасности пищевой продукции", соответствие требованиям ТР ТС 022/2011 "Пищевая продукция в части ее маркировки",  наличие Декларации о соответствии,  наличие протокола об отсутствии ГМО. Остаточный срок годности на момент поставки не менее 80% от срока, установленного предприятием изготовителем.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4B" w:rsidRDefault="0007104B" w:rsidP="006D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Промышленная упаковка- картонные коробки массой нетто от 5 кг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C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Default="0007104B" w:rsidP="003A7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7104B" w:rsidRPr="00CA5A44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04B" w:rsidRPr="00CA5A44" w:rsidRDefault="0007104B" w:rsidP="00CA5A44">
            <w:pPr>
              <w:jc w:val="center"/>
            </w:pPr>
            <w:r w:rsidRPr="00CA5A44">
              <w:t> 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04B" w:rsidRPr="00CA5A44" w:rsidRDefault="0007104B" w:rsidP="00CA5A44">
            <w:pPr>
              <w:rPr>
                <w:b/>
                <w:bCs/>
              </w:rPr>
            </w:pPr>
            <w:r w:rsidRPr="00CA5A44">
              <w:rPr>
                <w:b/>
                <w:bCs/>
              </w:rPr>
              <w:t>ИТОГО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4B" w:rsidRPr="00CA5A44" w:rsidRDefault="0007104B" w:rsidP="00CA5A44">
            <w:pPr>
              <w:rPr>
                <w:b/>
                <w:bCs/>
              </w:rPr>
            </w:pPr>
            <w:r w:rsidRPr="00CA5A44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04B" w:rsidRPr="00CA5A44" w:rsidRDefault="0007104B" w:rsidP="00CA5A44">
            <w:pPr>
              <w:jc w:val="center"/>
              <w:rPr>
                <w:sz w:val="18"/>
                <w:szCs w:val="18"/>
              </w:rPr>
            </w:pPr>
            <w:r w:rsidRPr="00CA5A44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04B" w:rsidRPr="00CA5A44" w:rsidRDefault="0007104B" w:rsidP="004609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19383,5</w:t>
            </w:r>
            <w:r w:rsidRPr="00CA5A4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7104B" w:rsidRDefault="0007104B" w:rsidP="00B10CDF">
      <w:pPr>
        <w:widowControl w:val="0"/>
        <w:tabs>
          <w:tab w:val="left" w:pos="364"/>
        </w:tabs>
        <w:spacing w:line="276" w:lineRule="auto"/>
        <w:ind w:firstLine="709"/>
        <w:jc w:val="right"/>
        <w:rPr>
          <w:color w:val="000000"/>
        </w:rPr>
      </w:pPr>
    </w:p>
    <w:p w:rsidR="0007104B" w:rsidRDefault="0007104B" w:rsidP="00B10CDF">
      <w:pPr>
        <w:widowControl w:val="0"/>
        <w:tabs>
          <w:tab w:val="left" w:pos="364"/>
        </w:tabs>
        <w:spacing w:line="276" w:lineRule="auto"/>
        <w:ind w:firstLine="709"/>
        <w:jc w:val="right"/>
        <w:rPr>
          <w:color w:val="000000"/>
        </w:rPr>
      </w:pPr>
    </w:p>
    <w:p w:rsidR="0007104B" w:rsidRDefault="0007104B" w:rsidP="00B10CDF">
      <w:pPr>
        <w:widowControl w:val="0"/>
        <w:tabs>
          <w:tab w:val="left" w:pos="364"/>
        </w:tabs>
        <w:spacing w:line="276" w:lineRule="auto"/>
        <w:ind w:firstLine="709"/>
        <w:jc w:val="right"/>
        <w:rPr>
          <w:color w:val="000000"/>
        </w:rPr>
      </w:pPr>
    </w:p>
    <w:p w:rsidR="0007104B" w:rsidRDefault="0007104B" w:rsidP="00B10CDF">
      <w:pPr>
        <w:widowControl w:val="0"/>
        <w:tabs>
          <w:tab w:val="left" w:pos="364"/>
        </w:tabs>
        <w:spacing w:line="276" w:lineRule="auto"/>
        <w:ind w:firstLine="709"/>
        <w:jc w:val="right"/>
        <w:rPr>
          <w:color w:val="000000"/>
        </w:rPr>
        <w:sectPr w:rsidR="0007104B" w:rsidSect="004F2CBD">
          <w:pgSz w:w="16838" w:h="11906" w:orient="landscape" w:code="9"/>
          <w:pgMar w:top="1701" w:right="816" w:bottom="851" w:left="709" w:header="284" w:footer="403" w:gutter="0"/>
          <w:cols w:space="708"/>
          <w:docGrid w:linePitch="360"/>
        </w:sectPr>
      </w:pPr>
    </w:p>
    <w:p w:rsidR="0007104B" w:rsidRPr="00773DE6" w:rsidRDefault="0007104B" w:rsidP="00773DE6">
      <w:pPr>
        <w:rPr>
          <w:sz w:val="23"/>
          <w:szCs w:val="23"/>
          <w:lang w:eastAsia="en-US"/>
        </w:rPr>
      </w:pPr>
    </w:p>
    <w:p w:rsidR="0007104B" w:rsidRPr="00773DE6" w:rsidRDefault="0007104B" w:rsidP="00773DE6">
      <w:pPr>
        <w:rPr>
          <w:sz w:val="23"/>
          <w:szCs w:val="23"/>
          <w:lang w:eastAsia="en-US"/>
        </w:rPr>
      </w:pPr>
    </w:p>
    <w:p w:rsidR="0007104B" w:rsidRPr="00773DE6" w:rsidRDefault="0007104B" w:rsidP="00773DE6">
      <w:pPr>
        <w:rPr>
          <w:sz w:val="23"/>
          <w:szCs w:val="23"/>
          <w:lang w:eastAsia="en-US"/>
        </w:rPr>
      </w:pPr>
    </w:p>
    <w:p w:rsidR="0007104B" w:rsidRPr="00773DE6" w:rsidRDefault="0007104B" w:rsidP="00773DE6">
      <w:pPr>
        <w:rPr>
          <w:sz w:val="23"/>
          <w:szCs w:val="23"/>
          <w:lang w:eastAsia="en-US"/>
        </w:rPr>
      </w:pPr>
    </w:p>
    <w:p w:rsidR="0007104B" w:rsidRPr="00773DE6" w:rsidRDefault="0007104B" w:rsidP="00773DE6">
      <w:pPr>
        <w:tabs>
          <w:tab w:val="left" w:pos="3990"/>
        </w:tabs>
        <w:rPr>
          <w:sz w:val="23"/>
          <w:szCs w:val="23"/>
          <w:lang w:eastAsia="en-US"/>
        </w:rPr>
        <w:sectPr w:rsidR="0007104B" w:rsidRPr="00773DE6" w:rsidSect="00D92289">
          <w:footerReference w:type="default" r:id="rId7"/>
          <w:pgSz w:w="16838" w:h="11906" w:orient="landscape" w:code="9"/>
          <w:pgMar w:top="1701" w:right="816" w:bottom="851" w:left="709" w:header="284" w:footer="403" w:gutter="0"/>
          <w:cols w:space="708"/>
          <w:docGrid w:linePitch="360"/>
        </w:sectPr>
      </w:pPr>
    </w:p>
    <w:p w:rsidR="0007104B" w:rsidRPr="00CC5D71" w:rsidRDefault="0007104B" w:rsidP="00773DE6">
      <w:pPr>
        <w:autoSpaceDE w:val="0"/>
        <w:autoSpaceDN w:val="0"/>
        <w:adjustRightInd w:val="0"/>
        <w:jc w:val="both"/>
        <w:rPr>
          <w:lang w:eastAsia="en-US"/>
        </w:rPr>
      </w:pPr>
    </w:p>
    <w:sectPr w:rsidR="0007104B" w:rsidRPr="00CC5D71" w:rsidSect="0025666F">
      <w:pgSz w:w="11906" w:h="16838" w:code="9"/>
      <w:pgMar w:top="816" w:right="851" w:bottom="709" w:left="1701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4B" w:rsidRDefault="0007104B" w:rsidP="009D40A0">
      <w:r>
        <w:separator/>
      </w:r>
    </w:p>
  </w:endnote>
  <w:endnote w:type="continuationSeparator" w:id="1">
    <w:p w:rsidR="0007104B" w:rsidRDefault="0007104B" w:rsidP="009D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4B" w:rsidRDefault="0007104B" w:rsidP="00027D6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4B" w:rsidRDefault="0007104B" w:rsidP="009D40A0">
      <w:r>
        <w:separator/>
      </w:r>
    </w:p>
  </w:footnote>
  <w:footnote w:type="continuationSeparator" w:id="1">
    <w:p w:rsidR="0007104B" w:rsidRDefault="0007104B" w:rsidP="009D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7E6F1E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840" w:hanging="360"/>
      </w:pPr>
      <w:rPr>
        <w:b/>
        <w:bCs/>
      </w:rPr>
    </w:lvl>
  </w:abstractNum>
  <w:abstractNum w:abstractNumId="3">
    <w:nsid w:val="00000005"/>
    <w:multiLevelType w:val="multilevel"/>
    <w:tmpl w:val="00000005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4">
    <w:nsid w:val="07307E9E"/>
    <w:multiLevelType w:val="hybridMultilevel"/>
    <w:tmpl w:val="6A7447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0B271131"/>
    <w:multiLevelType w:val="multilevel"/>
    <w:tmpl w:val="59B4A40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B0852"/>
    <w:multiLevelType w:val="hybridMultilevel"/>
    <w:tmpl w:val="D7B2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52B2C"/>
    <w:multiLevelType w:val="hybridMultilevel"/>
    <w:tmpl w:val="586A4F02"/>
    <w:lvl w:ilvl="0" w:tplc="639A9BD6">
      <w:start w:val="1"/>
      <w:numFmt w:val="decimal"/>
      <w:lvlText w:val="%1."/>
      <w:lvlJc w:val="left"/>
      <w:pPr>
        <w:ind w:left="68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0622133"/>
    <w:multiLevelType w:val="multilevel"/>
    <w:tmpl w:val="35CE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1005"/>
      </w:pPr>
    </w:lvl>
    <w:lvl w:ilvl="2">
      <w:start w:val="1"/>
      <w:numFmt w:val="decimal"/>
      <w:isLgl/>
      <w:lvlText w:val="%1.%2.%3."/>
      <w:lvlJc w:val="left"/>
      <w:pPr>
        <w:ind w:left="1779" w:hanging="1005"/>
      </w:pPr>
    </w:lvl>
    <w:lvl w:ilvl="3">
      <w:start w:val="1"/>
      <w:numFmt w:val="decimal"/>
      <w:isLgl/>
      <w:lvlText w:val="%1.%2.%3.%4."/>
      <w:lvlJc w:val="left"/>
      <w:pPr>
        <w:ind w:left="1986" w:hanging="100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11330DF9"/>
    <w:multiLevelType w:val="multilevel"/>
    <w:tmpl w:val="8F04F2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14119A3"/>
    <w:multiLevelType w:val="multilevel"/>
    <w:tmpl w:val="8D30FF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AF7C53"/>
    <w:multiLevelType w:val="multilevel"/>
    <w:tmpl w:val="5FC202CA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8312A"/>
    <w:multiLevelType w:val="hybridMultilevel"/>
    <w:tmpl w:val="4E98820C"/>
    <w:lvl w:ilvl="0" w:tplc="9F261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E4197"/>
    <w:multiLevelType w:val="hybridMultilevel"/>
    <w:tmpl w:val="34482E88"/>
    <w:lvl w:ilvl="0" w:tplc="D06C3AEE">
      <w:start w:val="23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2DBC3B91"/>
    <w:multiLevelType w:val="hybridMultilevel"/>
    <w:tmpl w:val="0ED2CB5C"/>
    <w:lvl w:ilvl="0" w:tplc="2794CCB6">
      <w:start w:val="7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9B468B4"/>
    <w:multiLevelType w:val="multilevel"/>
    <w:tmpl w:val="319C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490F31"/>
    <w:multiLevelType w:val="multilevel"/>
    <w:tmpl w:val="0FF8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EA80688"/>
    <w:multiLevelType w:val="multilevel"/>
    <w:tmpl w:val="AEB2610E"/>
    <w:lvl w:ilvl="0">
      <w:start w:val="1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  <w:color w:val="000000"/>
      </w:rPr>
    </w:lvl>
  </w:abstractNum>
  <w:abstractNum w:abstractNumId="20">
    <w:nsid w:val="46C95A69"/>
    <w:multiLevelType w:val="hybridMultilevel"/>
    <w:tmpl w:val="1FA8E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833F48"/>
    <w:multiLevelType w:val="hybridMultilevel"/>
    <w:tmpl w:val="1B4815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D3FD4"/>
    <w:multiLevelType w:val="hybridMultilevel"/>
    <w:tmpl w:val="9A58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A15AA478"/>
    <w:lvl w:ilvl="0" w:tplc="29F05C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C0985"/>
    <w:multiLevelType w:val="multilevel"/>
    <w:tmpl w:val="670A74BC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>
    <w:nsid w:val="64612E2A"/>
    <w:multiLevelType w:val="multilevel"/>
    <w:tmpl w:val="67685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9E075B"/>
    <w:multiLevelType w:val="multilevel"/>
    <w:tmpl w:val="CE96F22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7">
    <w:nsid w:val="7BB817B2"/>
    <w:multiLevelType w:val="hybridMultilevel"/>
    <w:tmpl w:val="DB061CB8"/>
    <w:lvl w:ilvl="0" w:tplc="4A28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D15EE"/>
    <w:multiLevelType w:val="hybridMultilevel"/>
    <w:tmpl w:val="6D8E6C84"/>
    <w:lvl w:ilvl="0" w:tplc="579093BE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0"/>
        <w:lvlJc w:val="left"/>
      </w:lvl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25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23"/>
  </w:num>
  <w:num w:numId="23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4"/>
  </w:num>
  <w:num w:numId="27">
    <w:abstractNumId w:val="28"/>
  </w:num>
  <w:num w:numId="28">
    <w:abstractNumId w:val="19"/>
  </w:num>
  <w:num w:numId="29">
    <w:abstractNumId w:val="20"/>
  </w:num>
  <w:num w:numId="30">
    <w:abstractNumId w:val="7"/>
  </w:num>
  <w:num w:numId="31">
    <w:abstractNumId w:val="8"/>
  </w:num>
  <w:num w:numId="32">
    <w:abstractNumId w:val="17"/>
  </w:num>
  <w:num w:numId="33">
    <w:abstractNumId w:val="11"/>
  </w:num>
  <w:num w:numId="34">
    <w:abstractNumId w:val="2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BD3"/>
    <w:rsid w:val="00005477"/>
    <w:rsid w:val="00011132"/>
    <w:rsid w:val="0001199D"/>
    <w:rsid w:val="00011D6C"/>
    <w:rsid w:val="00012AA2"/>
    <w:rsid w:val="00017231"/>
    <w:rsid w:val="00021546"/>
    <w:rsid w:val="00021648"/>
    <w:rsid w:val="00021CA0"/>
    <w:rsid w:val="000225AA"/>
    <w:rsid w:val="00026E04"/>
    <w:rsid w:val="00027D69"/>
    <w:rsid w:val="0003155D"/>
    <w:rsid w:val="00031698"/>
    <w:rsid w:val="00032B7F"/>
    <w:rsid w:val="000330CA"/>
    <w:rsid w:val="00037127"/>
    <w:rsid w:val="00037F47"/>
    <w:rsid w:val="00040753"/>
    <w:rsid w:val="00040930"/>
    <w:rsid w:val="00040C22"/>
    <w:rsid w:val="000425B4"/>
    <w:rsid w:val="000456B2"/>
    <w:rsid w:val="00045A49"/>
    <w:rsid w:val="00046274"/>
    <w:rsid w:val="000500C5"/>
    <w:rsid w:val="00051096"/>
    <w:rsid w:val="00051A83"/>
    <w:rsid w:val="000523BB"/>
    <w:rsid w:val="000528CA"/>
    <w:rsid w:val="00052BAD"/>
    <w:rsid w:val="00054840"/>
    <w:rsid w:val="00055BD0"/>
    <w:rsid w:val="00056F55"/>
    <w:rsid w:val="000608A3"/>
    <w:rsid w:val="0006135A"/>
    <w:rsid w:val="00063FA9"/>
    <w:rsid w:val="00070F99"/>
    <w:rsid w:val="0007104B"/>
    <w:rsid w:val="000710B9"/>
    <w:rsid w:val="000714FD"/>
    <w:rsid w:val="00071C46"/>
    <w:rsid w:val="000737FB"/>
    <w:rsid w:val="00073E6B"/>
    <w:rsid w:val="00075C2F"/>
    <w:rsid w:val="00077663"/>
    <w:rsid w:val="00080022"/>
    <w:rsid w:val="00082632"/>
    <w:rsid w:val="0008680B"/>
    <w:rsid w:val="0009052F"/>
    <w:rsid w:val="00090944"/>
    <w:rsid w:val="00091788"/>
    <w:rsid w:val="00091A0B"/>
    <w:rsid w:val="000942F0"/>
    <w:rsid w:val="00097697"/>
    <w:rsid w:val="000A0B13"/>
    <w:rsid w:val="000A6E93"/>
    <w:rsid w:val="000B3FE7"/>
    <w:rsid w:val="000B5868"/>
    <w:rsid w:val="000C2D0B"/>
    <w:rsid w:val="000C3F16"/>
    <w:rsid w:val="000C7771"/>
    <w:rsid w:val="000D14C0"/>
    <w:rsid w:val="000D34B2"/>
    <w:rsid w:val="000E00D6"/>
    <w:rsid w:val="000E1FBA"/>
    <w:rsid w:val="000E350F"/>
    <w:rsid w:val="000E5451"/>
    <w:rsid w:val="000E57C6"/>
    <w:rsid w:val="000E5C9E"/>
    <w:rsid w:val="000F0716"/>
    <w:rsid w:val="000F4781"/>
    <w:rsid w:val="000F735F"/>
    <w:rsid w:val="000F75BE"/>
    <w:rsid w:val="000F7BEC"/>
    <w:rsid w:val="000F7E79"/>
    <w:rsid w:val="00100803"/>
    <w:rsid w:val="00100F07"/>
    <w:rsid w:val="0010177F"/>
    <w:rsid w:val="001027F5"/>
    <w:rsid w:val="001029C6"/>
    <w:rsid w:val="00104E53"/>
    <w:rsid w:val="001075BC"/>
    <w:rsid w:val="001106B8"/>
    <w:rsid w:val="00110B17"/>
    <w:rsid w:val="00112A84"/>
    <w:rsid w:val="0011442E"/>
    <w:rsid w:val="00116E94"/>
    <w:rsid w:val="00117DF7"/>
    <w:rsid w:val="001200FE"/>
    <w:rsid w:val="00120909"/>
    <w:rsid w:val="00124CC3"/>
    <w:rsid w:val="0012568C"/>
    <w:rsid w:val="001267BF"/>
    <w:rsid w:val="00126915"/>
    <w:rsid w:val="00126A5D"/>
    <w:rsid w:val="001308B6"/>
    <w:rsid w:val="001343BE"/>
    <w:rsid w:val="001345C2"/>
    <w:rsid w:val="00140C4D"/>
    <w:rsid w:val="00140EAE"/>
    <w:rsid w:val="001431B2"/>
    <w:rsid w:val="00143671"/>
    <w:rsid w:val="0014426E"/>
    <w:rsid w:val="00144A8A"/>
    <w:rsid w:val="001463AB"/>
    <w:rsid w:val="00153099"/>
    <w:rsid w:val="001533BA"/>
    <w:rsid w:val="0015369D"/>
    <w:rsid w:val="0015729A"/>
    <w:rsid w:val="0015781F"/>
    <w:rsid w:val="00157FA4"/>
    <w:rsid w:val="00164E95"/>
    <w:rsid w:val="0016717A"/>
    <w:rsid w:val="00173D76"/>
    <w:rsid w:val="00176D74"/>
    <w:rsid w:val="00176F6E"/>
    <w:rsid w:val="0018173D"/>
    <w:rsid w:val="00181F1B"/>
    <w:rsid w:val="0018237B"/>
    <w:rsid w:val="001828D5"/>
    <w:rsid w:val="00182B8F"/>
    <w:rsid w:val="0018687E"/>
    <w:rsid w:val="00190981"/>
    <w:rsid w:val="001910B2"/>
    <w:rsid w:val="001911BC"/>
    <w:rsid w:val="00192650"/>
    <w:rsid w:val="00193DBF"/>
    <w:rsid w:val="001959ED"/>
    <w:rsid w:val="00196C1F"/>
    <w:rsid w:val="00196D95"/>
    <w:rsid w:val="001A0C84"/>
    <w:rsid w:val="001A246D"/>
    <w:rsid w:val="001A589C"/>
    <w:rsid w:val="001A6675"/>
    <w:rsid w:val="001A6DB3"/>
    <w:rsid w:val="001B263E"/>
    <w:rsid w:val="001C5702"/>
    <w:rsid w:val="001D39E3"/>
    <w:rsid w:val="001D4100"/>
    <w:rsid w:val="001D652A"/>
    <w:rsid w:val="001D6F61"/>
    <w:rsid w:val="001D711A"/>
    <w:rsid w:val="001E2453"/>
    <w:rsid w:val="001E2916"/>
    <w:rsid w:val="001E2F3F"/>
    <w:rsid w:val="001E3600"/>
    <w:rsid w:val="001E53C6"/>
    <w:rsid w:val="001E5B2C"/>
    <w:rsid w:val="001F05BF"/>
    <w:rsid w:val="001F1B61"/>
    <w:rsid w:val="001F32C6"/>
    <w:rsid w:val="001F489E"/>
    <w:rsid w:val="001F7DBD"/>
    <w:rsid w:val="00200355"/>
    <w:rsid w:val="00200BD7"/>
    <w:rsid w:val="00202315"/>
    <w:rsid w:val="002035A0"/>
    <w:rsid w:val="002057F4"/>
    <w:rsid w:val="00207E0C"/>
    <w:rsid w:val="002105A9"/>
    <w:rsid w:val="0021113A"/>
    <w:rsid w:val="00212FEB"/>
    <w:rsid w:val="002135ED"/>
    <w:rsid w:val="00213D89"/>
    <w:rsid w:val="00213E0A"/>
    <w:rsid w:val="002151D7"/>
    <w:rsid w:val="00215BF0"/>
    <w:rsid w:val="00216199"/>
    <w:rsid w:val="002169AC"/>
    <w:rsid w:val="002169C9"/>
    <w:rsid w:val="00225037"/>
    <w:rsid w:val="00225892"/>
    <w:rsid w:val="00227064"/>
    <w:rsid w:val="002273EA"/>
    <w:rsid w:val="00231F42"/>
    <w:rsid w:val="0023291C"/>
    <w:rsid w:val="0023450A"/>
    <w:rsid w:val="0023549B"/>
    <w:rsid w:val="00235F97"/>
    <w:rsid w:val="00236B1D"/>
    <w:rsid w:val="0023749F"/>
    <w:rsid w:val="002400D9"/>
    <w:rsid w:val="0024031F"/>
    <w:rsid w:val="00242B3B"/>
    <w:rsid w:val="002459C2"/>
    <w:rsid w:val="00245D7C"/>
    <w:rsid w:val="002466C5"/>
    <w:rsid w:val="002536E5"/>
    <w:rsid w:val="00254D18"/>
    <w:rsid w:val="0025666F"/>
    <w:rsid w:val="0025699C"/>
    <w:rsid w:val="00257C19"/>
    <w:rsid w:val="00257D8B"/>
    <w:rsid w:val="00262D25"/>
    <w:rsid w:val="00263313"/>
    <w:rsid w:val="0026413B"/>
    <w:rsid w:val="00265C44"/>
    <w:rsid w:val="0027107A"/>
    <w:rsid w:val="00271C44"/>
    <w:rsid w:val="00272E4B"/>
    <w:rsid w:val="002738A0"/>
    <w:rsid w:val="00273AB7"/>
    <w:rsid w:val="0027775B"/>
    <w:rsid w:val="002811C3"/>
    <w:rsid w:val="00283B85"/>
    <w:rsid w:val="00283D80"/>
    <w:rsid w:val="002846F2"/>
    <w:rsid w:val="00287950"/>
    <w:rsid w:val="00287DD0"/>
    <w:rsid w:val="002901E8"/>
    <w:rsid w:val="00291098"/>
    <w:rsid w:val="002921E7"/>
    <w:rsid w:val="00292623"/>
    <w:rsid w:val="00293926"/>
    <w:rsid w:val="002967FE"/>
    <w:rsid w:val="002A266A"/>
    <w:rsid w:val="002A2674"/>
    <w:rsid w:val="002A47A1"/>
    <w:rsid w:val="002A60DE"/>
    <w:rsid w:val="002A7D8C"/>
    <w:rsid w:val="002B0CD5"/>
    <w:rsid w:val="002B0CFB"/>
    <w:rsid w:val="002B219F"/>
    <w:rsid w:val="002B3911"/>
    <w:rsid w:val="002B617B"/>
    <w:rsid w:val="002B6B18"/>
    <w:rsid w:val="002B756E"/>
    <w:rsid w:val="002C2807"/>
    <w:rsid w:val="002C2D4B"/>
    <w:rsid w:val="002C360E"/>
    <w:rsid w:val="002C71F2"/>
    <w:rsid w:val="002C7940"/>
    <w:rsid w:val="002D2FE9"/>
    <w:rsid w:val="002D56A7"/>
    <w:rsid w:val="002D64A3"/>
    <w:rsid w:val="002D6C64"/>
    <w:rsid w:val="002D7288"/>
    <w:rsid w:val="002E0C61"/>
    <w:rsid w:val="002E0D4A"/>
    <w:rsid w:val="002E1665"/>
    <w:rsid w:val="002E1888"/>
    <w:rsid w:val="002E4E07"/>
    <w:rsid w:val="002E54D9"/>
    <w:rsid w:val="002E63DC"/>
    <w:rsid w:val="002F1DB6"/>
    <w:rsid w:val="002F20BD"/>
    <w:rsid w:val="002F275C"/>
    <w:rsid w:val="002F3BF8"/>
    <w:rsid w:val="002F4AA0"/>
    <w:rsid w:val="002F5EB9"/>
    <w:rsid w:val="002F6C91"/>
    <w:rsid w:val="00305EB2"/>
    <w:rsid w:val="00306E68"/>
    <w:rsid w:val="0031268C"/>
    <w:rsid w:val="003127EF"/>
    <w:rsid w:val="00315181"/>
    <w:rsid w:val="00315F4E"/>
    <w:rsid w:val="00316973"/>
    <w:rsid w:val="00317BD7"/>
    <w:rsid w:val="00323ABC"/>
    <w:rsid w:val="00326F9F"/>
    <w:rsid w:val="0033115E"/>
    <w:rsid w:val="003314D8"/>
    <w:rsid w:val="0033561B"/>
    <w:rsid w:val="00337D0E"/>
    <w:rsid w:val="00340330"/>
    <w:rsid w:val="00342AFA"/>
    <w:rsid w:val="00343C16"/>
    <w:rsid w:val="00344F97"/>
    <w:rsid w:val="003453E7"/>
    <w:rsid w:val="003475A3"/>
    <w:rsid w:val="00347739"/>
    <w:rsid w:val="00350E27"/>
    <w:rsid w:val="00351CD6"/>
    <w:rsid w:val="00352312"/>
    <w:rsid w:val="003531A2"/>
    <w:rsid w:val="003665EB"/>
    <w:rsid w:val="003675BB"/>
    <w:rsid w:val="003716A7"/>
    <w:rsid w:val="00372CAD"/>
    <w:rsid w:val="00376259"/>
    <w:rsid w:val="003769FD"/>
    <w:rsid w:val="00377ADE"/>
    <w:rsid w:val="00380ADA"/>
    <w:rsid w:val="003818B6"/>
    <w:rsid w:val="0038326B"/>
    <w:rsid w:val="00385945"/>
    <w:rsid w:val="00391481"/>
    <w:rsid w:val="00391533"/>
    <w:rsid w:val="003919B2"/>
    <w:rsid w:val="0039362C"/>
    <w:rsid w:val="00394A62"/>
    <w:rsid w:val="00394F26"/>
    <w:rsid w:val="0039589E"/>
    <w:rsid w:val="003960CD"/>
    <w:rsid w:val="003A11E1"/>
    <w:rsid w:val="003A3A88"/>
    <w:rsid w:val="003A4CDB"/>
    <w:rsid w:val="003A6143"/>
    <w:rsid w:val="003A6F03"/>
    <w:rsid w:val="003A78D6"/>
    <w:rsid w:val="003A7910"/>
    <w:rsid w:val="003B122D"/>
    <w:rsid w:val="003B4235"/>
    <w:rsid w:val="003B5054"/>
    <w:rsid w:val="003B59F4"/>
    <w:rsid w:val="003B5A05"/>
    <w:rsid w:val="003B7485"/>
    <w:rsid w:val="003B7F31"/>
    <w:rsid w:val="003C0333"/>
    <w:rsid w:val="003C165F"/>
    <w:rsid w:val="003C26D5"/>
    <w:rsid w:val="003C3437"/>
    <w:rsid w:val="003C39A8"/>
    <w:rsid w:val="003C39FB"/>
    <w:rsid w:val="003C436D"/>
    <w:rsid w:val="003C7059"/>
    <w:rsid w:val="003C75E8"/>
    <w:rsid w:val="003D01CF"/>
    <w:rsid w:val="003D195A"/>
    <w:rsid w:val="003D1F2C"/>
    <w:rsid w:val="003D23C9"/>
    <w:rsid w:val="003D26BB"/>
    <w:rsid w:val="003E0383"/>
    <w:rsid w:val="003E0F78"/>
    <w:rsid w:val="003E12DB"/>
    <w:rsid w:val="003E1C1B"/>
    <w:rsid w:val="003E29C8"/>
    <w:rsid w:val="003E6B95"/>
    <w:rsid w:val="003E7CF3"/>
    <w:rsid w:val="003F2149"/>
    <w:rsid w:val="003F5E1A"/>
    <w:rsid w:val="0040144B"/>
    <w:rsid w:val="00402CB2"/>
    <w:rsid w:val="0040496E"/>
    <w:rsid w:val="004069A8"/>
    <w:rsid w:val="00410965"/>
    <w:rsid w:val="00411F31"/>
    <w:rsid w:val="00412157"/>
    <w:rsid w:val="00413925"/>
    <w:rsid w:val="00414466"/>
    <w:rsid w:val="00414631"/>
    <w:rsid w:val="00417497"/>
    <w:rsid w:val="0042134A"/>
    <w:rsid w:val="004223CC"/>
    <w:rsid w:val="0042254E"/>
    <w:rsid w:val="004246B4"/>
    <w:rsid w:val="00425707"/>
    <w:rsid w:val="00427F41"/>
    <w:rsid w:val="00427F47"/>
    <w:rsid w:val="00433486"/>
    <w:rsid w:val="00434B9E"/>
    <w:rsid w:val="00434BFA"/>
    <w:rsid w:val="004350CB"/>
    <w:rsid w:val="00441B4A"/>
    <w:rsid w:val="00441FD8"/>
    <w:rsid w:val="00445648"/>
    <w:rsid w:val="0044632D"/>
    <w:rsid w:val="00453EA8"/>
    <w:rsid w:val="004557B1"/>
    <w:rsid w:val="00457054"/>
    <w:rsid w:val="00457FC3"/>
    <w:rsid w:val="00460906"/>
    <w:rsid w:val="00461869"/>
    <w:rsid w:val="00462108"/>
    <w:rsid w:val="00462909"/>
    <w:rsid w:val="00462BD7"/>
    <w:rsid w:val="00463076"/>
    <w:rsid w:val="0046548E"/>
    <w:rsid w:val="00465FF4"/>
    <w:rsid w:val="00466E21"/>
    <w:rsid w:val="00467CBA"/>
    <w:rsid w:val="00471F61"/>
    <w:rsid w:val="00473F11"/>
    <w:rsid w:val="00474B25"/>
    <w:rsid w:val="0047654F"/>
    <w:rsid w:val="00477465"/>
    <w:rsid w:val="00481D05"/>
    <w:rsid w:val="00482561"/>
    <w:rsid w:val="0048260C"/>
    <w:rsid w:val="00483DA7"/>
    <w:rsid w:val="00485165"/>
    <w:rsid w:val="00485D46"/>
    <w:rsid w:val="0048639A"/>
    <w:rsid w:val="00487077"/>
    <w:rsid w:val="00487CD5"/>
    <w:rsid w:val="004945D8"/>
    <w:rsid w:val="00495378"/>
    <w:rsid w:val="0049717F"/>
    <w:rsid w:val="004A42FE"/>
    <w:rsid w:val="004B2ECE"/>
    <w:rsid w:val="004B7694"/>
    <w:rsid w:val="004B7C06"/>
    <w:rsid w:val="004B7F8A"/>
    <w:rsid w:val="004C0DC9"/>
    <w:rsid w:val="004C20D2"/>
    <w:rsid w:val="004C4896"/>
    <w:rsid w:val="004C4A95"/>
    <w:rsid w:val="004C5330"/>
    <w:rsid w:val="004C6F04"/>
    <w:rsid w:val="004D03B1"/>
    <w:rsid w:val="004D32D7"/>
    <w:rsid w:val="004D36A9"/>
    <w:rsid w:val="004E0D6C"/>
    <w:rsid w:val="004E14ED"/>
    <w:rsid w:val="004E1DA3"/>
    <w:rsid w:val="004E270F"/>
    <w:rsid w:val="004E3457"/>
    <w:rsid w:val="004E53BA"/>
    <w:rsid w:val="004E7306"/>
    <w:rsid w:val="004E748E"/>
    <w:rsid w:val="004E781B"/>
    <w:rsid w:val="004F2CBD"/>
    <w:rsid w:val="004F2D42"/>
    <w:rsid w:val="004F47BD"/>
    <w:rsid w:val="00503EA2"/>
    <w:rsid w:val="00504805"/>
    <w:rsid w:val="005143CD"/>
    <w:rsid w:val="0052050C"/>
    <w:rsid w:val="00521144"/>
    <w:rsid w:val="005212DC"/>
    <w:rsid w:val="00521738"/>
    <w:rsid w:val="00521804"/>
    <w:rsid w:val="00523DE6"/>
    <w:rsid w:val="00524076"/>
    <w:rsid w:val="0052568C"/>
    <w:rsid w:val="00525720"/>
    <w:rsid w:val="00525DD4"/>
    <w:rsid w:val="00527F3D"/>
    <w:rsid w:val="00527F97"/>
    <w:rsid w:val="005346E8"/>
    <w:rsid w:val="00534DFE"/>
    <w:rsid w:val="005360F2"/>
    <w:rsid w:val="00537C1D"/>
    <w:rsid w:val="00537D72"/>
    <w:rsid w:val="00540DA6"/>
    <w:rsid w:val="00540F9E"/>
    <w:rsid w:val="005413F1"/>
    <w:rsid w:val="0054770F"/>
    <w:rsid w:val="0055010A"/>
    <w:rsid w:val="005501B3"/>
    <w:rsid w:val="005521B1"/>
    <w:rsid w:val="005524F7"/>
    <w:rsid w:val="00553428"/>
    <w:rsid w:val="005536F7"/>
    <w:rsid w:val="005576E8"/>
    <w:rsid w:val="005624E1"/>
    <w:rsid w:val="00562B88"/>
    <w:rsid w:val="00563BF5"/>
    <w:rsid w:val="00566295"/>
    <w:rsid w:val="00566B55"/>
    <w:rsid w:val="00571530"/>
    <w:rsid w:val="00571B48"/>
    <w:rsid w:val="005727A4"/>
    <w:rsid w:val="00573F46"/>
    <w:rsid w:val="005828E1"/>
    <w:rsid w:val="0058360E"/>
    <w:rsid w:val="00584B41"/>
    <w:rsid w:val="00592C6B"/>
    <w:rsid w:val="0059352F"/>
    <w:rsid w:val="00593F79"/>
    <w:rsid w:val="005A3154"/>
    <w:rsid w:val="005A4F32"/>
    <w:rsid w:val="005A5272"/>
    <w:rsid w:val="005A5B54"/>
    <w:rsid w:val="005A6A66"/>
    <w:rsid w:val="005B08D9"/>
    <w:rsid w:val="005B0A1D"/>
    <w:rsid w:val="005B0FAA"/>
    <w:rsid w:val="005B25E9"/>
    <w:rsid w:val="005B3346"/>
    <w:rsid w:val="005B356E"/>
    <w:rsid w:val="005B4032"/>
    <w:rsid w:val="005C0AD3"/>
    <w:rsid w:val="005C0AF1"/>
    <w:rsid w:val="005C1134"/>
    <w:rsid w:val="005C19BD"/>
    <w:rsid w:val="005C3405"/>
    <w:rsid w:val="005C3AD9"/>
    <w:rsid w:val="005C4D7B"/>
    <w:rsid w:val="005C66F1"/>
    <w:rsid w:val="005C6C66"/>
    <w:rsid w:val="005D235D"/>
    <w:rsid w:val="005D2379"/>
    <w:rsid w:val="005D2627"/>
    <w:rsid w:val="005D7C80"/>
    <w:rsid w:val="005E02CE"/>
    <w:rsid w:val="005E0D24"/>
    <w:rsid w:val="005E37A9"/>
    <w:rsid w:val="005E5606"/>
    <w:rsid w:val="005E6780"/>
    <w:rsid w:val="005F00EF"/>
    <w:rsid w:val="005F3553"/>
    <w:rsid w:val="005F5073"/>
    <w:rsid w:val="005F6137"/>
    <w:rsid w:val="005F619F"/>
    <w:rsid w:val="005F65CD"/>
    <w:rsid w:val="005F67EF"/>
    <w:rsid w:val="005F697E"/>
    <w:rsid w:val="00600498"/>
    <w:rsid w:val="0060308B"/>
    <w:rsid w:val="00605321"/>
    <w:rsid w:val="00605850"/>
    <w:rsid w:val="00605CDE"/>
    <w:rsid w:val="006101CE"/>
    <w:rsid w:val="006108DE"/>
    <w:rsid w:val="006120BC"/>
    <w:rsid w:val="00615807"/>
    <w:rsid w:val="006159EE"/>
    <w:rsid w:val="00615B4A"/>
    <w:rsid w:val="00615D22"/>
    <w:rsid w:val="00616AFF"/>
    <w:rsid w:val="00622C5C"/>
    <w:rsid w:val="00625B78"/>
    <w:rsid w:val="00626863"/>
    <w:rsid w:val="00632DD2"/>
    <w:rsid w:val="00633AAB"/>
    <w:rsid w:val="00637E21"/>
    <w:rsid w:val="006402C0"/>
    <w:rsid w:val="00640B42"/>
    <w:rsid w:val="006412EF"/>
    <w:rsid w:val="00643D8E"/>
    <w:rsid w:val="00644D1C"/>
    <w:rsid w:val="006451CC"/>
    <w:rsid w:val="006459DE"/>
    <w:rsid w:val="006472B8"/>
    <w:rsid w:val="00647FBB"/>
    <w:rsid w:val="00651373"/>
    <w:rsid w:val="00653E00"/>
    <w:rsid w:val="00654E41"/>
    <w:rsid w:val="006552CF"/>
    <w:rsid w:val="00655F20"/>
    <w:rsid w:val="0065673F"/>
    <w:rsid w:val="00660A08"/>
    <w:rsid w:val="00663252"/>
    <w:rsid w:val="0066378C"/>
    <w:rsid w:val="00663F9A"/>
    <w:rsid w:val="00664296"/>
    <w:rsid w:val="0066499A"/>
    <w:rsid w:val="00670AC3"/>
    <w:rsid w:val="0067141E"/>
    <w:rsid w:val="00671F42"/>
    <w:rsid w:val="006767A2"/>
    <w:rsid w:val="00677253"/>
    <w:rsid w:val="0067772A"/>
    <w:rsid w:val="00680D96"/>
    <w:rsid w:val="00680FD6"/>
    <w:rsid w:val="006830A6"/>
    <w:rsid w:val="00685911"/>
    <w:rsid w:val="0068752D"/>
    <w:rsid w:val="0068786C"/>
    <w:rsid w:val="006910DA"/>
    <w:rsid w:val="00691F8A"/>
    <w:rsid w:val="0069216F"/>
    <w:rsid w:val="00693EF7"/>
    <w:rsid w:val="00696EE7"/>
    <w:rsid w:val="006970B7"/>
    <w:rsid w:val="006A0745"/>
    <w:rsid w:val="006A1732"/>
    <w:rsid w:val="006A1ACB"/>
    <w:rsid w:val="006A2245"/>
    <w:rsid w:val="006A24AF"/>
    <w:rsid w:val="006A5CCB"/>
    <w:rsid w:val="006A7BEA"/>
    <w:rsid w:val="006B3374"/>
    <w:rsid w:val="006B6ADB"/>
    <w:rsid w:val="006C0AA7"/>
    <w:rsid w:val="006C3092"/>
    <w:rsid w:val="006C529D"/>
    <w:rsid w:val="006C57A3"/>
    <w:rsid w:val="006D1C60"/>
    <w:rsid w:val="006D22A6"/>
    <w:rsid w:val="006D26D9"/>
    <w:rsid w:val="006D2B23"/>
    <w:rsid w:val="006D3EBF"/>
    <w:rsid w:val="006D5022"/>
    <w:rsid w:val="006E2228"/>
    <w:rsid w:val="006E279E"/>
    <w:rsid w:val="006E30C6"/>
    <w:rsid w:val="006E494E"/>
    <w:rsid w:val="006E5293"/>
    <w:rsid w:val="006E5E6E"/>
    <w:rsid w:val="006F066A"/>
    <w:rsid w:val="006F093F"/>
    <w:rsid w:val="006F2F9C"/>
    <w:rsid w:val="006F35F5"/>
    <w:rsid w:val="006F495D"/>
    <w:rsid w:val="006F7ECE"/>
    <w:rsid w:val="007019C9"/>
    <w:rsid w:val="00701BED"/>
    <w:rsid w:val="00706A69"/>
    <w:rsid w:val="007076C6"/>
    <w:rsid w:val="007102E9"/>
    <w:rsid w:val="00710666"/>
    <w:rsid w:val="00710725"/>
    <w:rsid w:val="00711BB1"/>
    <w:rsid w:val="007139C4"/>
    <w:rsid w:val="00716959"/>
    <w:rsid w:val="00716D62"/>
    <w:rsid w:val="00717FE4"/>
    <w:rsid w:val="00722767"/>
    <w:rsid w:val="00723FDA"/>
    <w:rsid w:val="007253CA"/>
    <w:rsid w:val="00727230"/>
    <w:rsid w:val="007307DF"/>
    <w:rsid w:val="007308FD"/>
    <w:rsid w:val="00730C3B"/>
    <w:rsid w:val="0073272B"/>
    <w:rsid w:val="0073317C"/>
    <w:rsid w:val="007339BB"/>
    <w:rsid w:val="007354ED"/>
    <w:rsid w:val="007355D3"/>
    <w:rsid w:val="0074209A"/>
    <w:rsid w:val="00742B54"/>
    <w:rsid w:val="00742EAF"/>
    <w:rsid w:val="00744AB3"/>
    <w:rsid w:val="00745D21"/>
    <w:rsid w:val="00747F59"/>
    <w:rsid w:val="00750FC6"/>
    <w:rsid w:val="00751B96"/>
    <w:rsid w:val="00752B70"/>
    <w:rsid w:val="00752C61"/>
    <w:rsid w:val="00756C6F"/>
    <w:rsid w:val="00766659"/>
    <w:rsid w:val="00766812"/>
    <w:rsid w:val="007677D5"/>
    <w:rsid w:val="0077120B"/>
    <w:rsid w:val="00773DE6"/>
    <w:rsid w:val="00781DF7"/>
    <w:rsid w:val="00787B36"/>
    <w:rsid w:val="00791BE3"/>
    <w:rsid w:val="00791E61"/>
    <w:rsid w:val="00794C91"/>
    <w:rsid w:val="00795324"/>
    <w:rsid w:val="00796C48"/>
    <w:rsid w:val="007A1700"/>
    <w:rsid w:val="007A1CA2"/>
    <w:rsid w:val="007A7324"/>
    <w:rsid w:val="007B0231"/>
    <w:rsid w:val="007B11D8"/>
    <w:rsid w:val="007B390F"/>
    <w:rsid w:val="007B4EF2"/>
    <w:rsid w:val="007B5630"/>
    <w:rsid w:val="007B741F"/>
    <w:rsid w:val="007B760D"/>
    <w:rsid w:val="007C0B34"/>
    <w:rsid w:val="007C0BD3"/>
    <w:rsid w:val="007C3A9A"/>
    <w:rsid w:val="007C4DBF"/>
    <w:rsid w:val="007C5578"/>
    <w:rsid w:val="007C7EEA"/>
    <w:rsid w:val="007D12F4"/>
    <w:rsid w:val="007D17AD"/>
    <w:rsid w:val="007D3618"/>
    <w:rsid w:val="007D36F5"/>
    <w:rsid w:val="007D4C8E"/>
    <w:rsid w:val="007D5464"/>
    <w:rsid w:val="007E106F"/>
    <w:rsid w:val="007E48A9"/>
    <w:rsid w:val="007E5675"/>
    <w:rsid w:val="007E5C70"/>
    <w:rsid w:val="007E7742"/>
    <w:rsid w:val="007F1E08"/>
    <w:rsid w:val="007F3EE6"/>
    <w:rsid w:val="007F5617"/>
    <w:rsid w:val="00800622"/>
    <w:rsid w:val="0080062B"/>
    <w:rsid w:val="008009BC"/>
    <w:rsid w:val="0080232A"/>
    <w:rsid w:val="0080441F"/>
    <w:rsid w:val="0080628D"/>
    <w:rsid w:val="008108B4"/>
    <w:rsid w:val="00811FB0"/>
    <w:rsid w:val="0081289C"/>
    <w:rsid w:val="00812956"/>
    <w:rsid w:val="008131B9"/>
    <w:rsid w:val="0081443A"/>
    <w:rsid w:val="008145E9"/>
    <w:rsid w:val="00814D03"/>
    <w:rsid w:val="00815481"/>
    <w:rsid w:val="00815F92"/>
    <w:rsid w:val="0081640E"/>
    <w:rsid w:val="00820DA7"/>
    <w:rsid w:val="00822435"/>
    <w:rsid w:val="00831862"/>
    <w:rsid w:val="00833064"/>
    <w:rsid w:val="00842101"/>
    <w:rsid w:val="00842DE9"/>
    <w:rsid w:val="0084340D"/>
    <w:rsid w:val="00850778"/>
    <w:rsid w:val="00855BA1"/>
    <w:rsid w:val="008570C8"/>
    <w:rsid w:val="008602A1"/>
    <w:rsid w:val="00860500"/>
    <w:rsid w:val="0086148D"/>
    <w:rsid w:val="0086185A"/>
    <w:rsid w:val="00862A2C"/>
    <w:rsid w:val="0086409A"/>
    <w:rsid w:val="00865229"/>
    <w:rsid w:val="00865F64"/>
    <w:rsid w:val="00870FC6"/>
    <w:rsid w:val="0087150B"/>
    <w:rsid w:val="008757EF"/>
    <w:rsid w:val="008806DD"/>
    <w:rsid w:val="00882F02"/>
    <w:rsid w:val="008842D3"/>
    <w:rsid w:val="008900BD"/>
    <w:rsid w:val="00892B11"/>
    <w:rsid w:val="008930B6"/>
    <w:rsid w:val="00894511"/>
    <w:rsid w:val="00896058"/>
    <w:rsid w:val="008A1DA5"/>
    <w:rsid w:val="008A2570"/>
    <w:rsid w:val="008A2625"/>
    <w:rsid w:val="008A38C8"/>
    <w:rsid w:val="008A5E23"/>
    <w:rsid w:val="008A60FE"/>
    <w:rsid w:val="008A6FA9"/>
    <w:rsid w:val="008B1A03"/>
    <w:rsid w:val="008B3B83"/>
    <w:rsid w:val="008B3DE1"/>
    <w:rsid w:val="008B3E1D"/>
    <w:rsid w:val="008B4E16"/>
    <w:rsid w:val="008C2C3A"/>
    <w:rsid w:val="008C40A1"/>
    <w:rsid w:val="008C6941"/>
    <w:rsid w:val="008D2AA7"/>
    <w:rsid w:val="008D3628"/>
    <w:rsid w:val="008D4497"/>
    <w:rsid w:val="008D4EA7"/>
    <w:rsid w:val="008D6419"/>
    <w:rsid w:val="008D6FFF"/>
    <w:rsid w:val="008D775B"/>
    <w:rsid w:val="008D7BD6"/>
    <w:rsid w:val="008E24C5"/>
    <w:rsid w:val="008E3336"/>
    <w:rsid w:val="008E3828"/>
    <w:rsid w:val="008F18EC"/>
    <w:rsid w:val="008F2F7E"/>
    <w:rsid w:val="00901507"/>
    <w:rsid w:val="00901773"/>
    <w:rsid w:val="00903307"/>
    <w:rsid w:val="009044DF"/>
    <w:rsid w:val="009056EB"/>
    <w:rsid w:val="00905B6C"/>
    <w:rsid w:val="00905E4B"/>
    <w:rsid w:val="009100B8"/>
    <w:rsid w:val="0091290C"/>
    <w:rsid w:val="009152CE"/>
    <w:rsid w:val="00915DBC"/>
    <w:rsid w:val="00916DB8"/>
    <w:rsid w:val="00922275"/>
    <w:rsid w:val="009226E2"/>
    <w:rsid w:val="00923CD0"/>
    <w:rsid w:val="00924107"/>
    <w:rsid w:val="00924426"/>
    <w:rsid w:val="009255EC"/>
    <w:rsid w:val="00927921"/>
    <w:rsid w:val="00927FC7"/>
    <w:rsid w:val="00931294"/>
    <w:rsid w:val="0093238B"/>
    <w:rsid w:val="00933E44"/>
    <w:rsid w:val="00934CF2"/>
    <w:rsid w:val="009373CB"/>
    <w:rsid w:val="0094108A"/>
    <w:rsid w:val="009415AA"/>
    <w:rsid w:val="00942D3D"/>
    <w:rsid w:val="009474E1"/>
    <w:rsid w:val="00952D3A"/>
    <w:rsid w:val="009543AC"/>
    <w:rsid w:val="00954E87"/>
    <w:rsid w:val="00955D02"/>
    <w:rsid w:val="009562F7"/>
    <w:rsid w:val="00957B6A"/>
    <w:rsid w:val="00957C2C"/>
    <w:rsid w:val="009603EE"/>
    <w:rsid w:val="00962714"/>
    <w:rsid w:val="009640A6"/>
    <w:rsid w:val="00970D04"/>
    <w:rsid w:val="00972530"/>
    <w:rsid w:val="0097496D"/>
    <w:rsid w:val="009749DA"/>
    <w:rsid w:val="00974ADA"/>
    <w:rsid w:val="0097652F"/>
    <w:rsid w:val="009768E7"/>
    <w:rsid w:val="00980303"/>
    <w:rsid w:val="0098265D"/>
    <w:rsid w:val="009836CC"/>
    <w:rsid w:val="00983C22"/>
    <w:rsid w:val="00985143"/>
    <w:rsid w:val="00985591"/>
    <w:rsid w:val="009908BF"/>
    <w:rsid w:val="0099362B"/>
    <w:rsid w:val="0099395B"/>
    <w:rsid w:val="009A052D"/>
    <w:rsid w:val="009A174E"/>
    <w:rsid w:val="009A57D5"/>
    <w:rsid w:val="009A7D2C"/>
    <w:rsid w:val="009B00BE"/>
    <w:rsid w:val="009B016C"/>
    <w:rsid w:val="009B14B4"/>
    <w:rsid w:val="009B2446"/>
    <w:rsid w:val="009B6539"/>
    <w:rsid w:val="009B6F32"/>
    <w:rsid w:val="009C1152"/>
    <w:rsid w:val="009C12B2"/>
    <w:rsid w:val="009C13E0"/>
    <w:rsid w:val="009C2581"/>
    <w:rsid w:val="009C689D"/>
    <w:rsid w:val="009D0C74"/>
    <w:rsid w:val="009D30EE"/>
    <w:rsid w:val="009D40A0"/>
    <w:rsid w:val="009D5FB0"/>
    <w:rsid w:val="009D7F48"/>
    <w:rsid w:val="009E2D7D"/>
    <w:rsid w:val="009E4678"/>
    <w:rsid w:val="009E7CCD"/>
    <w:rsid w:val="009F07A2"/>
    <w:rsid w:val="009F27A2"/>
    <w:rsid w:val="009F4E50"/>
    <w:rsid w:val="009F5D26"/>
    <w:rsid w:val="009F6117"/>
    <w:rsid w:val="009F74DF"/>
    <w:rsid w:val="00A029C9"/>
    <w:rsid w:val="00A02A48"/>
    <w:rsid w:val="00A079D9"/>
    <w:rsid w:val="00A10BA5"/>
    <w:rsid w:val="00A10CAA"/>
    <w:rsid w:val="00A1191E"/>
    <w:rsid w:val="00A13B23"/>
    <w:rsid w:val="00A17BB8"/>
    <w:rsid w:val="00A20344"/>
    <w:rsid w:val="00A20662"/>
    <w:rsid w:val="00A221B7"/>
    <w:rsid w:val="00A2426C"/>
    <w:rsid w:val="00A25CA9"/>
    <w:rsid w:val="00A26266"/>
    <w:rsid w:val="00A30323"/>
    <w:rsid w:val="00A308A4"/>
    <w:rsid w:val="00A3092A"/>
    <w:rsid w:val="00A3094A"/>
    <w:rsid w:val="00A3203C"/>
    <w:rsid w:val="00A327AD"/>
    <w:rsid w:val="00A32DAE"/>
    <w:rsid w:val="00A331F1"/>
    <w:rsid w:val="00A34B2F"/>
    <w:rsid w:val="00A351D5"/>
    <w:rsid w:val="00A353AA"/>
    <w:rsid w:val="00A37656"/>
    <w:rsid w:val="00A41671"/>
    <w:rsid w:val="00A432E4"/>
    <w:rsid w:val="00A50077"/>
    <w:rsid w:val="00A5423F"/>
    <w:rsid w:val="00A566A1"/>
    <w:rsid w:val="00A572F5"/>
    <w:rsid w:val="00A6008E"/>
    <w:rsid w:val="00A6371B"/>
    <w:rsid w:val="00A64EE9"/>
    <w:rsid w:val="00A65340"/>
    <w:rsid w:val="00A65917"/>
    <w:rsid w:val="00A67512"/>
    <w:rsid w:val="00A67ACE"/>
    <w:rsid w:val="00A710F2"/>
    <w:rsid w:val="00A72215"/>
    <w:rsid w:val="00A73DEA"/>
    <w:rsid w:val="00A73E6C"/>
    <w:rsid w:val="00A77A66"/>
    <w:rsid w:val="00A80A51"/>
    <w:rsid w:val="00A82CBD"/>
    <w:rsid w:val="00A82DEA"/>
    <w:rsid w:val="00A83279"/>
    <w:rsid w:val="00A83EB7"/>
    <w:rsid w:val="00A840FD"/>
    <w:rsid w:val="00A908AD"/>
    <w:rsid w:val="00A90E88"/>
    <w:rsid w:val="00A93DDA"/>
    <w:rsid w:val="00A96AFB"/>
    <w:rsid w:val="00A97886"/>
    <w:rsid w:val="00AA0B84"/>
    <w:rsid w:val="00AA0B9E"/>
    <w:rsid w:val="00AA2797"/>
    <w:rsid w:val="00AA2D64"/>
    <w:rsid w:val="00AA4CA8"/>
    <w:rsid w:val="00AA5070"/>
    <w:rsid w:val="00AA5CCD"/>
    <w:rsid w:val="00AA7745"/>
    <w:rsid w:val="00AB22BB"/>
    <w:rsid w:val="00AB2BB6"/>
    <w:rsid w:val="00AB30A9"/>
    <w:rsid w:val="00AB3650"/>
    <w:rsid w:val="00AB37C4"/>
    <w:rsid w:val="00AB3D60"/>
    <w:rsid w:val="00AB495E"/>
    <w:rsid w:val="00AB52F6"/>
    <w:rsid w:val="00AB7B88"/>
    <w:rsid w:val="00AC08F9"/>
    <w:rsid w:val="00AC1958"/>
    <w:rsid w:val="00AC394F"/>
    <w:rsid w:val="00AC3EA4"/>
    <w:rsid w:val="00AC4A72"/>
    <w:rsid w:val="00AC5467"/>
    <w:rsid w:val="00AC6DC7"/>
    <w:rsid w:val="00AC7A9F"/>
    <w:rsid w:val="00AD617B"/>
    <w:rsid w:val="00AD7ED2"/>
    <w:rsid w:val="00AE1C74"/>
    <w:rsid w:val="00AE353F"/>
    <w:rsid w:val="00AE40AB"/>
    <w:rsid w:val="00AE688F"/>
    <w:rsid w:val="00AE77FE"/>
    <w:rsid w:val="00AE7C44"/>
    <w:rsid w:val="00AF2492"/>
    <w:rsid w:val="00AF3E51"/>
    <w:rsid w:val="00AF4767"/>
    <w:rsid w:val="00AF4D6D"/>
    <w:rsid w:val="00AF5532"/>
    <w:rsid w:val="00AF5ADB"/>
    <w:rsid w:val="00AF5B66"/>
    <w:rsid w:val="00B05E6B"/>
    <w:rsid w:val="00B103F9"/>
    <w:rsid w:val="00B10BE2"/>
    <w:rsid w:val="00B10CDF"/>
    <w:rsid w:val="00B10D0D"/>
    <w:rsid w:val="00B13C28"/>
    <w:rsid w:val="00B1761F"/>
    <w:rsid w:val="00B17BF1"/>
    <w:rsid w:val="00B20E2B"/>
    <w:rsid w:val="00B24FDB"/>
    <w:rsid w:val="00B26F43"/>
    <w:rsid w:val="00B27889"/>
    <w:rsid w:val="00B31A1A"/>
    <w:rsid w:val="00B3221B"/>
    <w:rsid w:val="00B32CDB"/>
    <w:rsid w:val="00B358FE"/>
    <w:rsid w:val="00B35E12"/>
    <w:rsid w:val="00B36281"/>
    <w:rsid w:val="00B367F1"/>
    <w:rsid w:val="00B42985"/>
    <w:rsid w:val="00B43E60"/>
    <w:rsid w:val="00B440F4"/>
    <w:rsid w:val="00B45123"/>
    <w:rsid w:val="00B45E26"/>
    <w:rsid w:val="00B46E63"/>
    <w:rsid w:val="00B47E35"/>
    <w:rsid w:val="00B50CDA"/>
    <w:rsid w:val="00B57021"/>
    <w:rsid w:val="00B57DD0"/>
    <w:rsid w:val="00B6168A"/>
    <w:rsid w:val="00B61D82"/>
    <w:rsid w:val="00B628C5"/>
    <w:rsid w:val="00B672EA"/>
    <w:rsid w:val="00B70288"/>
    <w:rsid w:val="00B7259C"/>
    <w:rsid w:val="00B7370A"/>
    <w:rsid w:val="00B73B83"/>
    <w:rsid w:val="00B77EC9"/>
    <w:rsid w:val="00B81CD6"/>
    <w:rsid w:val="00B8302A"/>
    <w:rsid w:val="00B84082"/>
    <w:rsid w:val="00B87A3B"/>
    <w:rsid w:val="00B926E7"/>
    <w:rsid w:val="00B93073"/>
    <w:rsid w:val="00B93146"/>
    <w:rsid w:val="00B9409A"/>
    <w:rsid w:val="00B95C9B"/>
    <w:rsid w:val="00B96042"/>
    <w:rsid w:val="00B96C70"/>
    <w:rsid w:val="00BA1D8B"/>
    <w:rsid w:val="00BA207D"/>
    <w:rsid w:val="00BA35D3"/>
    <w:rsid w:val="00BA61BC"/>
    <w:rsid w:val="00BA63D0"/>
    <w:rsid w:val="00BA69BD"/>
    <w:rsid w:val="00BA6CFD"/>
    <w:rsid w:val="00BB0030"/>
    <w:rsid w:val="00BB0A71"/>
    <w:rsid w:val="00BB1B56"/>
    <w:rsid w:val="00BB1B9D"/>
    <w:rsid w:val="00BB24F0"/>
    <w:rsid w:val="00BB262A"/>
    <w:rsid w:val="00BB4060"/>
    <w:rsid w:val="00BB4D94"/>
    <w:rsid w:val="00BC0D04"/>
    <w:rsid w:val="00BC1237"/>
    <w:rsid w:val="00BC1C29"/>
    <w:rsid w:val="00BC25E2"/>
    <w:rsid w:val="00BC44CB"/>
    <w:rsid w:val="00BC494C"/>
    <w:rsid w:val="00BC5961"/>
    <w:rsid w:val="00BC6BCC"/>
    <w:rsid w:val="00BD355B"/>
    <w:rsid w:val="00BD38AA"/>
    <w:rsid w:val="00BD6D92"/>
    <w:rsid w:val="00BE193C"/>
    <w:rsid w:val="00BE1CCA"/>
    <w:rsid w:val="00BE5042"/>
    <w:rsid w:val="00BE526F"/>
    <w:rsid w:val="00BE69B7"/>
    <w:rsid w:val="00BE6CA1"/>
    <w:rsid w:val="00BF0021"/>
    <w:rsid w:val="00BF36CB"/>
    <w:rsid w:val="00BF3F36"/>
    <w:rsid w:val="00C04AD5"/>
    <w:rsid w:val="00C05150"/>
    <w:rsid w:val="00C055F1"/>
    <w:rsid w:val="00C069D9"/>
    <w:rsid w:val="00C1372E"/>
    <w:rsid w:val="00C145DF"/>
    <w:rsid w:val="00C14CE9"/>
    <w:rsid w:val="00C221DC"/>
    <w:rsid w:val="00C222FC"/>
    <w:rsid w:val="00C23997"/>
    <w:rsid w:val="00C2626F"/>
    <w:rsid w:val="00C276AF"/>
    <w:rsid w:val="00C30647"/>
    <w:rsid w:val="00C31489"/>
    <w:rsid w:val="00C31C3F"/>
    <w:rsid w:val="00C32667"/>
    <w:rsid w:val="00C33C92"/>
    <w:rsid w:val="00C346FD"/>
    <w:rsid w:val="00C34CB5"/>
    <w:rsid w:val="00C36FBC"/>
    <w:rsid w:val="00C373EF"/>
    <w:rsid w:val="00C37427"/>
    <w:rsid w:val="00C37C81"/>
    <w:rsid w:val="00C42759"/>
    <w:rsid w:val="00C47C40"/>
    <w:rsid w:val="00C5320C"/>
    <w:rsid w:val="00C542F8"/>
    <w:rsid w:val="00C54AC4"/>
    <w:rsid w:val="00C552AB"/>
    <w:rsid w:val="00C56A88"/>
    <w:rsid w:val="00C56D3B"/>
    <w:rsid w:val="00C609F2"/>
    <w:rsid w:val="00C629E0"/>
    <w:rsid w:val="00C640AD"/>
    <w:rsid w:val="00C64DFB"/>
    <w:rsid w:val="00C70DF0"/>
    <w:rsid w:val="00C71BBE"/>
    <w:rsid w:val="00C73D23"/>
    <w:rsid w:val="00C74509"/>
    <w:rsid w:val="00C746FB"/>
    <w:rsid w:val="00C7693B"/>
    <w:rsid w:val="00C778FF"/>
    <w:rsid w:val="00C80A5F"/>
    <w:rsid w:val="00C80B63"/>
    <w:rsid w:val="00C8105C"/>
    <w:rsid w:val="00C81C72"/>
    <w:rsid w:val="00C83219"/>
    <w:rsid w:val="00C8485C"/>
    <w:rsid w:val="00C85E42"/>
    <w:rsid w:val="00C8605E"/>
    <w:rsid w:val="00C901F9"/>
    <w:rsid w:val="00C94F90"/>
    <w:rsid w:val="00CA22B0"/>
    <w:rsid w:val="00CA35E3"/>
    <w:rsid w:val="00CA5A44"/>
    <w:rsid w:val="00CA5CFE"/>
    <w:rsid w:val="00CA610C"/>
    <w:rsid w:val="00CA69FE"/>
    <w:rsid w:val="00CB0ABB"/>
    <w:rsid w:val="00CB285E"/>
    <w:rsid w:val="00CB2C8C"/>
    <w:rsid w:val="00CB4BD8"/>
    <w:rsid w:val="00CB7967"/>
    <w:rsid w:val="00CC2468"/>
    <w:rsid w:val="00CC5B23"/>
    <w:rsid w:val="00CC5D71"/>
    <w:rsid w:val="00CC62A1"/>
    <w:rsid w:val="00CD1979"/>
    <w:rsid w:val="00CD44A1"/>
    <w:rsid w:val="00CD49C8"/>
    <w:rsid w:val="00CD5DDE"/>
    <w:rsid w:val="00CD7627"/>
    <w:rsid w:val="00CD7B44"/>
    <w:rsid w:val="00CE1124"/>
    <w:rsid w:val="00CE1EAF"/>
    <w:rsid w:val="00CE3165"/>
    <w:rsid w:val="00CE3356"/>
    <w:rsid w:val="00CE4DF3"/>
    <w:rsid w:val="00CE5731"/>
    <w:rsid w:val="00CE671E"/>
    <w:rsid w:val="00CF095D"/>
    <w:rsid w:val="00CF1CC1"/>
    <w:rsid w:val="00CF4CA2"/>
    <w:rsid w:val="00CF5372"/>
    <w:rsid w:val="00CF7E68"/>
    <w:rsid w:val="00D005B3"/>
    <w:rsid w:val="00D01467"/>
    <w:rsid w:val="00D01F85"/>
    <w:rsid w:val="00D02BB6"/>
    <w:rsid w:val="00D11C95"/>
    <w:rsid w:val="00D14EE1"/>
    <w:rsid w:val="00D174AF"/>
    <w:rsid w:val="00D17E17"/>
    <w:rsid w:val="00D20734"/>
    <w:rsid w:val="00D20821"/>
    <w:rsid w:val="00D24D6F"/>
    <w:rsid w:val="00D2618D"/>
    <w:rsid w:val="00D27F02"/>
    <w:rsid w:val="00D31B3A"/>
    <w:rsid w:val="00D36578"/>
    <w:rsid w:val="00D36D0C"/>
    <w:rsid w:val="00D42378"/>
    <w:rsid w:val="00D42A7E"/>
    <w:rsid w:val="00D442DC"/>
    <w:rsid w:val="00D4614B"/>
    <w:rsid w:val="00D474EB"/>
    <w:rsid w:val="00D50CF4"/>
    <w:rsid w:val="00D52093"/>
    <w:rsid w:val="00D62038"/>
    <w:rsid w:val="00D630F1"/>
    <w:rsid w:val="00D6390A"/>
    <w:rsid w:val="00D63CD3"/>
    <w:rsid w:val="00D66673"/>
    <w:rsid w:val="00D672CC"/>
    <w:rsid w:val="00D67FB6"/>
    <w:rsid w:val="00D70201"/>
    <w:rsid w:val="00D71891"/>
    <w:rsid w:val="00D722ED"/>
    <w:rsid w:val="00D736E1"/>
    <w:rsid w:val="00D75CE9"/>
    <w:rsid w:val="00D7651C"/>
    <w:rsid w:val="00D815E6"/>
    <w:rsid w:val="00D819AC"/>
    <w:rsid w:val="00D82AAF"/>
    <w:rsid w:val="00D840B7"/>
    <w:rsid w:val="00D849FD"/>
    <w:rsid w:val="00D86064"/>
    <w:rsid w:val="00D86A54"/>
    <w:rsid w:val="00D90758"/>
    <w:rsid w:val="00D92274"/>
    <w:rsid w:val="00D92289"/>
    <w:rsid w:val="00D92F3E"/>
    <w:rsid w:val="00D95EEF"/>
    <w:rsid w:val="00D95FA2"/>
    <w:rsid w:val="00D95FC1"/>
    <w:rsid w:val="00D97F49"/>
    <w:rsid w:val="00DA03C6"/>
    <w:rsid w:val="00DA1AFF"/>
    <w:rsid w:val="00DA44DC"/>
    <w:rsid w:val="00DA4C99"/>
    <w:rsid w:val="00DA5AA4"/>
    <w:rsid w:val="00DA7BEF"/>
    <w:rsid w:val="00DB0039"/>
    <w:rsid w:val="00DB12A2"/>
    <w:rsid w:val="00DB21A9"/>
    <w:rsid w:val="00DB2A72"/>
    <w:rsid w:val="00DB4E9D"/>
    <w:rsid w:val="00DB5EA3"/>
    <w:rsid w:val="00DC1EBE"/>
    <w:rsid w:val="00DC2104"/>
    <w:rsid w:val="00DC24B0"/>
    <w:rsid w:val="00DC4770"/>
    <w:rsid w:val="00DC5596"/>
    <w:rsid w:val="00DD03AF"/>
    <w:rsid w:val="00DD0568"/>
    <w:rsid w:val="00DD461F"/>
    <w:rsid w:val="00DD4C77"/>
    <w:rsid w:val="00DD6A71"/>
    <w:rsid w:val="00DE0E61"/>
    <w:rsid w:val="00DE0F36"/>
    <w:rsid w:val="00DE11CD"/>
    <w:rsid w:val="00DE1E81"/>
    <w:rsid w:val="00DE2822"/>
    <w:rsid w:val="00DE3AD1"/>
    <w:rsid w:val="00DE43E6"/>
    <w:rsid w:val="00DE64B1"/>
    <w:rsid w:val="00DF0370"/>
    <w:rsid w:val="00DF0871"/>
    <w:rsid w:val="00DF08AF"/>
    <w:rsid w:val="00DF09BE"/>
    <w:rsid w:val="00DF2CF7"/>
    <w:rsid w:val="00DF3116"/>
    <w:rsid w:val="00DF4EBE"/>
    <w:rsid w:val="00E0181A"/>
    <w:rsid w:val="00E03855"/>
    <w:rsid w:val="00E069D9"/>
    <w:rsid w:val="00E079D9"/>
    <w:rsid w:val="00E1008D"/>
    <w:rsid w:val="00E12791"/>
    <w:rsid w:val="00E13298"/>
    <w:rsid w:val="00E13337"/>
    <w:rsid w:val="00E14164"/>
    <w:rsid w:val="00E14BF4"/>
    <w:rsid w:val="00E15081"/>
    <w:rsid w:val="00E207CB"/>
    <w:rsid w:val="00E229C1"/>
    <w:rsid w:val="00E22E69"/>
    <w:rsid w:val="00E22EDC"/>
    <w:rsid w:val="00E25E4A"/>
    <w:rsid w:val="00E31817"/>
    <w:rsid w:val="00E336FE"/>
    <w:rsid w:val="00E33A6C"/>
    <w:rsid w:val="00E3418D"/>
    <w:rsid w:val="00E34527"/>
    <w:rsid w:val="00E34782"/>
    <w:rsid w:val="00E35001"/>
    <w:rsid w:val="00E358A7"/>
    <w:rsid w:val="00E40205"/>
    <w:rsid w:val="00E409E2"/>
    <w:rsid w:val="00E40AAC"/>
    <w:rsid w:val="00E41459"/>
    <w:rsid w:val="00E43947"/>
    <w:rsid w:val="00E443ED"/>
    <w:rsid w:val="00E45158"/>
    <w:rsid w:val="00E46A40"/>
    <w:rsid w:val="00E50D46"/>
    <w:rsid w:val="00E526AA"/>
    <w:rsid w:val="00E555B1"/>
    <w:rsid w:val="00E55718"/>
    <w:rsid w:val="00E5742C"/>
    <w:rsid w:val="00E603E9"/>
    <w:rsid w:val="00E61BA3"/>
    <w:rsid w:val="00E6453D"/>
    <w:rsid w:val="00E6536C"/>
    <w:rsid w:val="00E66E58"/>
    <w:rsid w:val="00E67732"/>
    <w:rsid w:val="00E67B07"/>
    <w:rsid w:val="00E75872"/>
    <w:rsid w:val="00E759ED"/>
    <w:rsid w:val="00E77482"/>
    <w:rsid w:val="00E82A22"/>
    <w:rsid w:val="00E842B6"/>
    <w:rsid w:val="00E8587B"/>
    <w:rsid w:val="00E90E80"/>
    <w:rsid w:val="00E93103"/>
    <w:rsid w:val="00E942CB"/>
    <w:rsid w:val="00E96B7E"/>
    <w:rsid w:val="00EA0425"/>
    <w:rsid w:val="00EA05DC"/>
    <w:rsid w:val="00EA6867"/>
    <w:rsid w:val="00EA7488"/>
    <w:rsid w:val="00EA75FD"/>
    <w:rsid w:val="00EB1B10"/>
    <w:rsid w:val="00EB32F2"/>
    <w:rsid w:val="00EB363C"/>
    <w:rsid w:val="00EB382B"/>
    <w:rsid w:val="00EB5964"/>
    <w:rsid w:val="00EB5DBB"/>
    <w:rsid w:val="00EB79CC"/>
    <w:rsid w:val="00EC025E"/>
    <w:rsid w:val="00EC2F63"/>
    <w:rsid w:val="00EC369C"/>
    <w:rsid w:val="00EC5457"/>
    <w:rsid w:val="00EC7D6A"/>
    <w:rsid w:val="00ED082B"/>
    <w:rsid w:val="00ED1625"/>
    <w:rsid w:val="00ED3015"/>
    <w:rsid w:val="00ED70C4"/>
    <w:rsid w:val="00EE02A2"/>
    <w:rsid w:val="00EE0D4F"/>
    <w:rsid w:val="00EE115C"/>
    <w:rsid w:val="00EE11D3"/>
    <w:rsid w:val="00EE28E0"/>
    <w:rsid w:val="00EE4345"/>
    <w:rsid w:val="00EE7687"/>
    <w:rsid w:val="00EE78FA"/>
    <w:rsid w:val="00EE7A10"/>
    <w:rsid w:val="00EF323E"/>
    <w:rsid w:val="00EF3FDE"/>
    <w:rsid w:val="00EF7949"/>
    <w:rsid w:val="00F00047"/>
    <w:rsid w:val="00F0177D"/>
    <w:rsid w:val="00F02701"/>
    <w:rsid w:val="00F030C1"/>
    <w:rsid w:val="00F0324A"/>
    <w:rsid w:val="00F069D6"/>
    <w:rsid w:val="00F07052"/>
    <w:rsid w:val="00F11A5F"/>
    <w:rsid w:val="00F12299"/>
    <w:rsid w:val="00F13C0B"/>
    <w:rsid w:val="00F1772C"/>
    <w:rsid w:val="00F21052"/>
    <w:rsid w:val="00F21B20"/>
    <w:rsid w:val="00F2392F"/>
    <w:rsid w:val="00F2456B"/>
    <w:rsid w:val="00F248A7"/>
    <w:rsid w:val="00F26696"/>
    <w:rsid w:val="00F27146"/>
    <w:rsid w:val="00F27983"/>
    <w:rsid w:val="00F30E43"/>
    <w:rsid w:val="00F31334"/>
    <w:rsid w:val="00F33870"/>
    <w:rsid w:val="00F35452"/>
    <w:rsid w:val="00F36EF5"/>
    <w:rsid w:val="00F37C3F"/>
    <w:rsid w:val="00F40CB9"/>
    <w:rsid w:val="00F41BDF"/>
    <w:rsid w:val="00F43693"/>
    <w:rsid w:val="00F45502"/>
    <w:rsid w:val="00F45592"/>
    <w:rsid w:val="00F45761"/>
    <w:rsid w:val="00F47782"/>
    <w:rsid w:val="00F47D79"/>
    <w:rsid w:val="00F55B64"/>
    <w:rsid w:val="00F56E93"/>
    <w:rsid w:val="00F5733A"/>
    <w:rsid w:val="00F6047E"/>
    <w:rsid w:val="00F60C4E"/>
    <w:rsid w:val="00F66B9C"/>
    <w:rsid w:val="00F66D10"/>
    <w:rsid w:val="00F66F32"/>
    <w:rsid w:val="00F677FD"/>
    <w:rsid w:val="00F70FEF"/>
    <w:rsid w:val="00F716F0"/>
    <w:rsid w:val="00F74E37"/>
    <w:rsid w:val="00F754C9"/>
    <w:rsid w:val="00F754D0"/>
    <w:rsid w:val="00F76039"/>
    <w:rsid w:val="00F80012"/>
    <w:rsid w:val="00F8105C"/>
    <w:rsid w:val="00F81DEA"/>
    <w:rsid w:val="00F81EAD"/>
    <w:rsid w:val="00F90C7E"/>
    <w:rsid w:val="00F9173B"/>
    <w:rsid w:val="00F91CE3"/>
    <w:rsid w:val="00F9408F"/>
    <w:rsid w:val="00F945D0"/>
    <w:rsid w:val="00F946AB"/>
    <w:rsid w:val="00F961D1"/>
    <w:rsid w:val="00F96C7E"/>
    <w:rsid w:val="00F97B67"/>
    <w:rsid w:val="00FA0F95"/>
    <w:rsid w:val="00FA33D4"/>
    <w:rsid w:val="00FA44D8"/>
    <w:rsid w:val="00FA5C61"/>
    <w:rsid w:val="00FA6B1F"/>
    <w:rsid w:val="00FB21F4"/>
    <w:rsid w:val="00FB2FF2"/>
    <w:rsid w:val="00FB3B43"/>
    <w:rsid w:val="00FB4406"/>
    <w:rsid w:val="00FB4F9A"/>
    <w:rsid w:val="00FB6219"/>
    <w:rsid w:val="00FC0880"/>
    <w:rsid w:val="00FC1897"/>
    <w:rsid w:val="00FC1B06"/>
    <w:rsid w:val="00FC1C1B"/>
    <w:rsid w:val="00FC1CB6"/>
    <w:rsid w:val="00FC27B3"/>
    <w:rsid w:val="00FC4574"/>
    <w:rsid w:val="00FC4BEA"/>
    <w:rsid w:val="00FC4BFB"/>
    <w:rsid w:val="00FD0694"/>
    <w:rsid w:val="00FD1761"/>
    <w:rsid w:val="00FD1B25"/>
    <w:rsid w:val="00FD21EC"/>
    <w:rsid w:val="00FD2B9C"/>
    <w:rsid w:val="00FD52A7"/>
    <w:rsid w:val="00FD5409"/>
    <w:rsid w:val="00FD54F9"/>
    <w:rsid w:val="00FD7753"/>
    <w:rsid w:val="00FE19F3"/>
    <w:rsid w:val="00FE2CBC"/>
    <w:rsid w:val="00FE3D85"/>
    <w:rsid w:val="00FF1F71"/>
    <w:rsid w:val="00FF2022"/>
    <w:rsid w:val="00FF3CB2"/>
    <w:rsid w:val="00FF56D3"/>
    <w:rsid w:val="00FF6696"/>
    <w:rsid w:val="00FF67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21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8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CF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5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5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80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CF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35D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35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35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268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6863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686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268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6863"/>
    <w:rPr>
      <w:color w:val="0000FF"/>
      <w:u w:val="single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B10BE2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10BE2"/>
    <w:pPr>
      <w:widowControl w:val="0"/>
      <w:shd w:val="clear" w:color="auto" w:fill="FFFFFF"/>
      <w:spacing w:before="780" w:after="240" w:line="240" w:lineRule="atLeast"/>
      <w:jc w:val="center"/>
    </w:pPr>
    <w:rPr>
      <w:rFonts w:ascii="Sylfaen" w:eastAsia="Calibri" w:hAnsi="Sylfaen" w:cs="Sylfaen"/>
      <w:sz w:val="21"/>
      <w:szCs w:val="21"/>
      <w:lang w:eastAsia="en-US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B10BE2"/>
    <w:rPr>
      <w:rFonts w:ascii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B10BE2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="Sylfaen" w:eastAsia="Calibri" w:hAnsi="Sylfaen" w:cs="Sylfaen"/>
      <w:b/>
      <w:bCs/>
      <w:sz w:val="22"/>
      <w:szCs w:val="22"/>
      <w:lang w:eastAsia="en-US"/>
    </w:rPr>
  </w:style>
  <w:style w:type="character" w:customStyle="1" w:styleId="CenturyGothic">
    <w:name w:val="Основной текст + Century Gothic"/>
    <w:aliases w:val="9,5 pt,Полужирный"/>
    <w:basedOn w:val="a0"/>
    <w:uiPriority w:val="99"/>
    <w:rsid w:val="00B10BE2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Arial">
    <w:name w:val="Основной текст + Arial"/>
    <w:aliases w:val="91,5 pt2,Полужирный1"/>
    <w:basedOn w:val="a0"/>
    <w:uiPriority w:val="99"/>
    <w:rsid w:val="00B10BE2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10BE2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10BE2"/>
    <w:pPr>
      <w:widowControl w:val="0"/>
      <w:shd w:val="clear" w:color="auto" w:fill="FFFFFF"/>
      <w:spacing w:before="60" w:line="250" w:lineRule="exact"/>
      <w:ind w:firstLine="720"/>
      <w:jc w:val="both"/>
    </w:pPr>
    <w:rPr>
      <w:rFonts w:ascii="Sylfaen" w:eastAsia="Calibri" w:hAnsi="Sylfaen" w:cs="Sylfaen"/>
      <w:sz w:val="20"/>
      <w:szCs w:val="20"/>
      <w:lang w:eastAsia="en-US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B10BE2"/>
    <w:rPr>
      <w:rFonts w:ascii="Sylfaen" w:hAnsi="Sylfaen" w:cs="Sylfaen"/>
      <w:b/>
      <w:bCs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B10BE2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eastAsia="Calibri" w:hAnsi="Sylfaen" w:cs="Sylfaen"/>
      <w:b/>
      <w:bCs/>
      <w:sz w:val="22"/>
      <w:szCs w:val="22"/>
      <w:lang w:eastAsia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10BE2"/>
    <w:rPr>
      <w:rFonts w:ascii="Sylfaen" w:hAnsi="Sylfaen" w:cs="Sylfae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10BE2"/>
    <w:pPr>
      <w:widowControl w:val="0"/>
      <w:shd w:val="clear" w:color="auto" w:fill="FFFFFF"/>
      <w:spacing w:before="240" w:after="240" w:line="240" w:lineRule="atLeast"/>
      <w:jc w:val="both"/>
      <w:outlineLvl w:val="1"/>
    </w:pPr>
    <w:rPr>
      <w:rFonts w:ascii="Sylfaen" w:eastAsia="Calibri" w:hAnsi="Sylfaen" w:cs="Sylfaen"/>
      <w:b/>
      <w:bCs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0 pt,Курсив"/>
    <w:basedOn w:val="a0"/>
    <w:uiPriority w:val="99"/>
    <w:rsid w:val="00B10BE2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TimesNewRoman1">
    <w:name w:val="Основной текст + Times New Roman1"/>
    <w:aliases w:val="4,5 pt1,Малые прописные,Интервал 1 pt"/>
    <w:basedOn w:val="a0"/>
    <w:uiPriority w:val="99"/>
    <w:rsid w:val="00B10BE2"/>
    <w:rPr>
      <w:rFonts w:ascii="Times New Roman" w:hAnsi="Times New Roman" w:cs="Times New Roman"/>
      <w:smallCaps/>
      <w:color w:val="000000"/>
      <w:spacing w:val="30"/>
      <w:w w:val="100"/>
      <w:position w:val="0"/>
      <w:sz w:val="9"/>
      <w:szCs w:val="9"/>
      <w:lang w:val="en-US"/>
    </w:rPr>
  </w:style>
  <w:style w:type="paragraph" w:styleId="Header">
    <w:name w:val="header"/>
    <w:aliases w:val="Header Char Знак"/>
    <w:basedOn w:val="Normal"/>
    <w:link w:val="HeaderChar"/>
    <w:uiPriority w:val="99"/>
    <w:rsid w:val="009D40A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eader Char Знак Char"/>
    <w:basedOn w:val="DefaultParagraphFont"/>
    <w:link w:val="Header"/>
    <w:uiPriority w:val="99"/>
    <w:locked/>
    <w:rsid w:val="009D40A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40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0A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F4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89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B4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6637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426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3221B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D4C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D4C7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Основной текст + Полужирный"/>
    <w:uiPriority w:val="99"/>
    <w:rsid w:val="00254D18"/>
    <w:rPr>
      <w:b/>
      <w:bCs/>
      <w:color w:val="000000"/>
      <w:sz w:val="23"/>
      <w:szCs w:val="23"/>
      <w:lang w:val="ru-RU" w:eastAsia="ru-RU"/>
    </w:rPr>
  </w:style>
  <w:style w:type="character" w:customStyle="1" w:styleId="24">
    <w:name w:val="Основной текст (2) + Не полужирный"/>
    <w:uiPriority w:val="99"/>
    <w:rsid w:val="00254D18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styleId="PageNumber">
    <w:name w:val="page number"/>
    <w:basedOn w:val="DefaultParagraphFont"/>
    <w:uiPriority w:val="99"/>
    <w:semiHidden/>
    <w:rsid w:val="00254D18"/>
  </w:style>
  <w:style w:type="table" w:customStyle="1" w:styleId="25">
    <w:name w:val="Сетка таблицы2"/>
    <w:uiPriority w:val="99"/>
    <w:rsid w:val="00F245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Текст в заданном формате"/>
    <w:basedOn w:val="Normal"/>
    <w:uiPriority w:val="99"/>
    <w:rsid w:val="00C37427"/>
    <w:pPr>
      <w:suppressAutoHyphens/>
    </w:pPr>
    <w:rPr>
      <w:rFonts w:ascii="Verdana" w:eastAsia="Calibri" w:hAnsi="Verdana" w:cs="Verdana"/>
      <w:sz w:val="20"/>
      <w:szCs w:val="20"/>
      <w:lang w:eastAsia="ar-SA"/>
    </w:rPr>
  </w:style>
  <w:style w:type="table" w:customStyle="1" w:styleId="34">
    <w:name w:val="Сетка таблицы3"/>
    <w:uiPriority w:val="99"/>
    <w:rsid w:val="003D2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BA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CFD"/>
    <w:rPr>
      <w:rFonts w:ascii="Times New Roman" w:hAnsi="Times New Roman" w:cs="Times New Roman"/>
      <w:sz w:val="16"/>
      <w:szCs w:val="16"/>
      <w:lang w:eastAsia="ru-RU"/>
    </w:rPr>
  </w:style>
  <w:style w:type="table" w:customStyle="1" w:styleId="40">
    <w:name w:val="Сетка таблицы4"/>
    <w:uiPriority w:val="99"/>
    <w:rsid w:val="007B56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EE7A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CC5B2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Знак Знак Знак Знак Знак Знак Знак Знак Знак"/>
    <w:basedOn w:val="Normal"/>
    <w:uiPriority w:val="99"/>
    <w:rsid w:val="005F00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A221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21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2E54D9"/>
    <w:rPr>
      <w:b/>
      <w:bCs/>
      <w:color w:val="000000"/>
      <w:sz w:val="28"/>
      <w:szCs w:val="28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2E54D9"/>
    <w:pPr>
      <w:shd w:val="clear" w:color="auto" w:fill="FFFFFF"/>
      <w:spacing w:before="120" w:after="360" w:line="240" w:lineRule="atLeast"/>
      <w:ind w:firstLine="1080"/>
      <w:jc w:val="both"/>
      <w:outlineLvl w:val="0"/>
    </w:pPr>
    <w:rPr>
      <w:rFonts w:ascii="Calibri" w:eastAsia="Calibri" w:hAnsi="Calibri" w:cs="Calibri"/>
      <w:b/>
      <w:bCs/>
      <w:color w:val="000000"/>
      <w:sz w:val="28"/>
      <w:szCs w:val="28"/>
    </w:rPr>
  </w:style>
  <w:style w:type="paragraph" w:customStyle="1" w:styleId="13">
    <w:name w:val="Без интервала1"/>
    <w:uiPriority w:val="99"/>
    <w:rsid w:val="00EC7D6A"/>
    <w:rPr>
      <w:rFonts w:eastAsia="Times New Roman" w:cs="Calibri"/>
      <w:lang w:eastAsia="en-US"/>
    </w:rPr>
  </w:style>
  <w:style w:type="paragraph" w:customStyle="1" w:styleId="14">
    <w:name w:val="Стиль1"/>
    <w:basedOn w:val="Normal"/>
    <w:uiPriority w:val="99"/>
    <w:rsid w:val="00EC7D6A"/>
    <w:pPr>
      <w:suppressAutoHyphens/>
      <w:ind w:firstLine="709"/>
      <w:jc w:val="both"/>
    </w:pPr>
    <w:rPr>
      <w:rFonts w:eastAsia="Calibri"/>
    </w:rPr>
  </w:style>
  <w:style w:type="paragraph" w:customStyle="1" w:styleId="a4">
    <w:name w:val="Знак Знак Знак Знак Знак Знак Знак Знак Знак Знак Знак Знак"/>
    <w:basedOn w:val="Normal"/>
    <w:uiPriority w:val="99"/>
    <w:rsid w:val="007308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[Ростех] Наименование Подраздела (Уровень 3)"/>
    <w:link w:val="35"/>
    <w:uiPriority w:val="99"/>
    <w:rsid w:val="00EE7687"/>
    <w:pPr>
      <w:keepNext/>
      <w:keepLines/>
      <w:numPr>
        <w:ilvl w:val="1"/>
        <w:numId w:val="20"/>
      </w:numPr>
      <w:suppressAutoHyphens/>
      <w:spacing w:before="240"/>
      <w:outlineLvl w:val="2"/>
    </w:pPr>
    <w:rPr>
      <w:rFonts w:ascii="Proxima Nova ExCn Rg" w:hAnsi="Proxima Nova ExCn Rg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EE7687"/>
    <w:pPr>
      <w:keepNext/>
      <w:keepLines/>
      <w:numPr>
        <w:numId w:val="20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5"/>
    <w:uiPriority w:val="99"/>
    <w:rsid w:val="00EE7687"/>
    <w:pPr>
      <w:numPr>
        <w:ilvl w:val="5"/>
        <w:numId w:val="20"/>
      </w:numPr>
      <w:suppressAutoHyphens/>
      <w:spacing w:before="120"/>
      <w:jc w:val="both"/>
    </w:pPr>
    <w:rPr>
      <w:rFonts w:ascii="Proxima Nova ExCn Rg" w:hAnsi="Proxima Nova ExCn Rg" w:cs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rsid w:val="00EE7687"/>
    <w:pPr>
      <w:numPr>
        <w:ilvl w:val="3"/>
        <w:numId w:val="20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EE7687"/>
    <w:pPr>
      <w:numPr>
        <w:ilvl w:val="4"/>
        <w:numId w:val="20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rsid w:val="00EE7687"/>
    <w:pPr>
      <w:numPr>
        <w:ilvl w:val="2"/>
        <w:numId w:val="20"/>
      </w:numPr>
      <w:suppressAutoHyphens/>
      <w:spacing w:before="120"/>
      <w:ind w:left="1702"/>
      <w:jc w:val="both"/>
      <w:outlineLvl w:val="3"/>
    </w:pPr>
    <w:rPr>
      <w:rFonts w:ascii="Proxima Nova ExCn Rg" w:hAnsi="Proxima Nova ExCn Rg" w:cs="Proxima Nova ExCn Rg"/>
      <w:sz w:val="28"/>
      <w:szCs w:val="28"/>
    </w:rPr>
  </w:style>
  <w:style w:type="character" w:customStyle="1" w:styleId="a5">
    <w:name w:val="[Ростех] Простой текст (Без уровня) Знак"/>
    <w:link w:val="a"/>
    <w:uiPriority w:val="99"/>
    <w:locked/>
    <w:rsid w:val="00EE7687"/>
    <w:rPr>
      <w:rFonts w:ascii="Proxima Nova ExCn Rg" w:hAnsi="Proxima Nova ExCn Rg" w:cs="Proxima Nova ExCn Rg"/>
      <w:sz w:val="28"/>
      <w:szCs w:val="28"/>
      <w:lang w:eastAsia="ru-RU"/>
    </w:rPr>
  </w:style>
  <w:style w:type="character" w:customStyle="1" w:styleId="35">
    <w:name w:val="[Ростех] Наименование Подраздела (Уровень 3) Знак"/>
    <w:link w:val="3"/>
    <w:uiPriority w:val="99"/>
    <w:locked/>
    <w:rsid w:val="00DA7BEF"/>
    <w:rPr>
      <w:rFonts w:ascii="Proxima Nova ExCn Rg" w:hAnsi="Proxima Nova ExCn Rg" w:cs="Proxima Nova ExCn Rg"/>
      <w:b/>
      <w:bCs/>
      <w:sz w:val="28"/>
      <w:szCs w:val="28"/>
      <w:lang w:eastAsia="ru-RU"/>
    </w:rPr>
  </w:style>
  <w:style w:type="character" w:customStyle="1" w:styleId="41">
    <w:name w:val="[Ростех] Текст Пункта (Уровень 4) Знак"/>
    <w:link w:val="4"/>
    <w:uiPriority w:val="99"/>
    <w:locked/>
    <w:rsid w:val="00DA7BEF"/>
    <w:rPr>
      <w:rFonts w:ascii="Proxima Nova ExCn Rg" w:hAnsi="Proxima Nova ExCn Rg" w:cs="Proxima Nova ExCn Rg"/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B33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3346"/>
    <w:pPr>
      <w:ind w:firstLine="567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33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37C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table" w:customStyle="1" w:styleId="7">
    <w:name w:val="Сетка таблицы7"/>
    <w:uiPriority w:val="99"/>
    <w:rsid w:val="005E3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Normal"/>
    <w:uiPriority w:val="99"/>
    <w:rsid w:val="005E37A9"/>
    <w:pPr>
      <w:spacing w:before="100" w:beforeAutospacing="1" w:after="100" w:afterAutospacing="1"/>
    </w:pPr>
  </w:style>
  <w:style w:type="table" w:customStyle="1" w:styleId="110">
    <w:name w:val="Сетка таблицы11"/>
    <w:uiPriority w:val="99"/>
    <w:rsid w:val="005E3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E37A9"/>
    <w:pPr>
      <w:widowControl w:val="0"/>
    </w:pPr>
    <w:rPr>
      <w:rFonts w:ascii="Courier New" w:eastAsia="Calibri" w:hAnsi="Courier New" w:cs="Courier New"/>
      <w:b/>
      <w:bCs/>
      <w:color w:val="000000"/>
      <w:sz w:val="20"/>
      <w:szCs w:val="20"/>
    </w:rPr>
  </w:style>
  <w:style w:type="character" w:customStyle="1" w:styleId="10pt">
    <w:name w:val="Основной текст + 10 pt"/>
    <w:uiPriority w:val="99"/>
    <w:rsid w:val="005E37A9"/>
    <w:rPr>
      <w:rFonts w:ascii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Strong">
    <w:name w:val="Strong"/>
    <w:basedOn w:val="DefaultParagraphFont"/>
    <w:uiPriority w:val="99"/>
    <w:qFormat/>
    <w:rsid w:val="005E37A9"/>
    <w:rPr>
      <w:b/>
      <w:bCs/>
    </w:rPr>
  </w:style>
  <w:style w:type="paragraph" w:customStyle="1" w:styleId="a7">
    <w:name w:val="Знак Знак Знак Знак Знак Знак Знак Знак"/>
    <w:basedOn w:val="Normal"/>
    <w:uiPriority w:val="99"/>
    <w:rsid w:val="0038326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38326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38326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38326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38326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38326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uiPriority w:val="99"/>
    <w:rsid w:val="0038326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Normal"/>
    <w:uiPriority w:val="99"/>
    <w:rsid w:val="0038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Normal"/>
    <w:uiPriority w:val="99"/>
    <w:rsid w:val="0099395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99395B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99395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Normal"/>
    <w:uiPriority w:val="99"/>
    <w:rsid w:val="0099395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Normal"/>
    <w:uiPriority w:val="99"/>
    <w:rsid w:val="0099395B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10">
    <w:name w:val="font10"/>
    <w:basedOn w:val="Normal"/>
    <w:uiPriority w:val="99"/>
    <w:rsid w:val="0099395B"/>
    <w:pPr>
      <w:spacing w:before="100" w:beforeAutospacing="1" w:after="100" w:afterAutospacing="1"/>
    </w:pPr>
    <w:rPr>
      <w:color w:val="424242"/>
      <w:sz w:val="18"/>
      <w:szCs w:val="18"/>
    </w:rPr>
  </w:style>
  <w:style w:type="paragraph" w:customStyle="1" w:styleId="xl66">
    <w:name w:val="xl66"/>
    <w:basedOn w:val="Normal"/>
    <w:uiPriority w:val="99"/>
    <w:rsid w:val="0099395B"/>
    <w:pP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99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9939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uiPriority w:val="99"/>
    <w:rsid w:val="0099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99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9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99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99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99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424242"/>
      <w:sz w:val="18"/>
      <w:szCs w:val="18"/>
    </w:rPr>
  </w:style>
  <w:style w:type="paragraph" w:customStyle="1" w:styleId="xl99">
    <w:name w:val="xl99"/>
    <w:basedOn w:val="Normal"/>
    <w:uiPriority w:val="99"/>
    <w:rsid w:val="0099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9939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F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800</TotalTime>
  <Pages>18</Pages>
  <Words>8127</Words>
  <Characters>-32766</Characters>
  <Application>Microsoft Office Outlook</Application>
  <DocSecurity>0</DocSecurity>
  <Lines>0</Lines>
  <Paragraphs>0</Paragraphs>
  <ScaleCrop>false</ScaleCrop>
  <Company>ВНИИЭМ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2018-04-02T05:57:00Z</cp:lastPrinted>
  <dcterms:created xsi:type="dcterms:W3CDTF">2017-02-07T06:25:00Z</dcterms:created>
  <dcterms:modified xsi:type="dcterms:W3CDTF">2018-04-02T06:03:00Z</dcterms:modified>
</cp:coreProperties>
</file>