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9FDEC" w14:textId="77777777" w:rsidR="0095281C" w:rsidRDefault="0095281C" w:rsidP="0095281C">
      <w:pPr>
        <w:keepNext/>
        <w:keepLines/>
        <w:suppressLineNumbers/>
        <w:tabs>
          <w:tab w:val="left" w:pos="708"/>
        </w:tabs>
        <w:suppressAutoHyphens/>
        <w:spacing w:line="240" w:lineRule="auto"/>
        <w:ind w:firstLine="0"/>
        <w:jc w:val="center"/>
        <w:outlineLvl w:val="0"/>
        <w:rPr>
          <w:b/>
          <w:snapToGrid/>
          <w:kern w:val="28"/>
          <w:szCs w:val="28"/>
        </w:rPr>
      </w:pPr>
      <w:r w:rsidRPr="00A15582">
        <w:rPr>
          <w:b/>
          <w:snapToGrid/>
          <w:kern w:val="28"/>
          <w:szCs w:val="28"/>
        </w:rPr>
        <w:t>ТЕХНИЧЕСКОЕ ЗАДАНИЕ</w:t>
      </w:r>
    </w:p>
    <w:p w14:paraId="40E7DE1B" w14:textId="77777777" w:rsidR="00D431DC" w:rsidRDefault="00D431DC" w:rsidP="0095281C">
      <w:pPr>
        <w:keepNext/>
        <w:keepLines/>
        <w:suppressLineNumbers/>
        <w:tabs>
          <w:tab w:val="left" w:pos="708"/>
        </w:tabs>
        <w:suppressAutoHyphens/>
        <w:spacing w:line="240" w:lineRule="auto"/>
        <w:ind w:firstLine="0"/>
        <w:jc w:val="center"/>
        <w:outlineLvl w:val="0"/>
        <w:rPr>
          <w:b/>
          <w:snapToGrid/>
          <w:kern w:val="28"/>
          <w:szCs w:val="28"/>
        </w:rPr>
      </w:pPr>
    </w:p>
    <w:p w14:paraId="0495C19E" w14:textId="77777777" w:rsidR="00BF7394" w:rsidRDefault="00BF7394" w:rsidP="0095281C">
      <w:pPr>
        <w:keepNext/>
        <w:keepLines/>
        <w:suppressLineNumbers/>
        <w:tabs>
          <w:tab w:val="left" w:pos="708"/>
        </w:tabs>
        <w:suppressAutoHyphens/>
        <w:spacing w:line="240" w:lineRule="auto"/>
        <w:ind w:firstLine="0"/>
        <w:jc w:val="center"/>
        <w:outlineLvl w:val="0"/>
        <w:rPr>
          <w:b/>
          <w:snapToGrid/>
          <w:kern w:val="28"/>
          <w:szCs w:val="28"/>
        </w:rPr>
      </w:pPr>
    </w:p>
    <w:tbl>
      <w:tblPr>
        <w:tblW w:w="9740" w:type="dxa"/>
        <w:tblInd w:w="-601" w:type="dxa"/>
        <w:tblLook w:val="04A0" w:firstRow="1" w:lastRow="0" w:firstColumn="1" w:lastColumn="0" w:noHBand="0" w:noVBand="1"/>
      </w:tblPr>
      <w:tblGrid>
        <w:gridCol w:w="960"/>
        <w:gridCol w:w="2584"/>
        <w:gridCol w:w="3903"/>
        <w:gridCol w:w="1113"/>
        <w:gridCol w:w="1180"/>
      </w:tblGrid>
      <w:tr w:rsidR="009F384E" w:rsidRPr="009F384E" w14:paraId="2D01351F" w14:textId="77777777" w:rsidTr="00CF4880">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B2D1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w:t>
            </w:r>
          </w:p>
        </w:tc>
        <w:tc>
          <w:tcPr>
            <w:tcW w:w="2584" w:type="dxa"/>
            <w:tcBorders>
              <w:top w:val="single" w:sz="4" w:space="0" w:color="auto"/>
              <w:left w:val="nil"/>
              <w:bottom w:val="single" w:sz="4" w:space="0" w:color="auto"/>
              <w:right w:val="single" w:sz="4" w:space="0" w:color="auto"/>
            </w:tcBorders>
            <w:shd w:val="clear" w:color="000000" w:fill="FFFFFF"/>
            <w:noWrap/>
            <w:vAlign w:val="center"/>
            <w:hideMark/>
          </w:tcPr>
          <w:p w14:paraId="0CEE76D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lang w:val="en-US"/>
              </w:rPr>
              <w:t xml:space="preserve">VIN </w:t>
            </w:r>
          </w:p>
        </w:tc>
        <w:tc>
          <w:tcPr>
            <w:tcW w:w="3903" w:type="dxa"/>
            <w:tcBorders>
              <w:top w:val="single" w:sz="4" w:space="0" w:color="auto"/>
              <w:left w:val="nil"/>
              <w:bottom w:val="single" w:sz="4" w:space="0" w:color="auto"/>
              <w:right w:val="single" w:sz="4" w:space="0" w:color="auto"/>
            </w:tcBorders>
            <w:shd w:val="clear" w:color="000000" w:fill="FFFFFF"/>
            <w:vAlign w:val="center"/>
            <w:hideMark/>
          </w:tcPr>
          <w:p w14:paraId="335216F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Наименование запасной части</w:t>
            </w:r>
          </w:p>
        </w:tc>
        <w:tc>
          <w:tcPr>
            <w:tcW w:w="1113" w:type="dxa"/>
            <w:tcBorders>
              <w:top w:val="single" w:sz="4" w:space="0" w:color="auto"/>
              <w:left w:val="nil"/>
              <w:bottom w:val="single" w:sz="4" w:space="0" w:color="auto"/>
              <w:right w:val="single" w:sz="4" w:space="0" w:color="auto"/>
            </w:tcBorders>
            <w:shd w:val="clear" w:color="000000" w:fill="FFFFFF"/>
            <w:noWrap/>
            <w:vAlign w:val="bottom"/>
            <w:hideMark/>
          </w:tcPr>
          <w:p w14:paraId="6F48853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Ед. измерения</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14:paraId="4C2B1CE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количество</w:t>
            </w:r>
          </w:p>
        </w:tc>
      </w:tr>
      <w:tr w:rsidR="009F384E" w:rsidRPr="009F384E" w14:paraId="7AFAD1D6" w14:textId="77777777" w:rsidTr="00CF4880">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FA04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c>
          <w:tcPr>
            <w:tcW w:w="2584" w:type="dxa"/>
            <w:tcBorders>
              <w:top w:val="single" w:sz="4" w:space="0" w:color="auto"/>
              <w:left w:val="nil"/>
              <w:bottom w:val="single" w:sz="4" w:space="0" w:color="auto"/>
              <w:right w:val="single" w:sz="4" w:space="0" w:color="auto"/>
            </w:tcBorders>
            <w:shd w:val="clear" w:color="000000" w:fill="FFFFFF"/>
            <w:noWrap/>
            <w:vAlign w:val="center"/>
            <w:hideMark/>
          </w:tcPr>
          <w:p w14:paraId="4993CE1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3032.3705</w:t>
            </w:r>
          </w:p>
        </w:tc>
        <w:tc>
          <w:tcPr>
            <w:tcW w:w="3903" w:type="dxa"/>
            <w:tcBorders>
              <w:top w:val="single" w:sz="4" w:space="0" w:color="auto"/>
              <w:left w:val="nil"/>
              <w:bottom w:val="single" w:sz="4" w:space="0" w:color="auto"/>
              <w:right w:val="single" w:sz="4" w:space="0" w:color="auto"/>
            </w:tcBorders>
            <w:shd w:val="clear" w:color="000000" w:fill="FFFFFF"/>
            <w:vAlign w:val="center"/>
            <w:hideMark/>
          </w:tcPr>
          <w:p w14:paraId="4655C7C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Катушка зажигания ГАЗ,УАЗ с Р-разъемом дв.ЗМЗ-405,УМЗ-4216</w:t>
            </w:r>
          </w:p>
        </w:tc>
        <w:tc>
          <w:tcPr>
            <w:tcW w:w="1113" w:type="dxa"/>
            <w:tcBorders>
              <w:top w:val="single" w:sz="4" w:space="0" w:color="auto"/>
              <w:left w:val="nil"/>
              <w:bottom w:val="single" w:sz="4" w:space="0" w:color="auto"/>
              <w:right w:val="single" w:sz="4" w:space="0" w:color="auto"/>
            </w:tcBorders>
            <w:shd w:val="clear" w:color="000000" w:fill="FFFFFF"/>
            <w:noWrap/>
            <w:vAlign w:val="bottom"/>
            <w:hideMark/>
          </w:tcPr>
          <w:p w14:paraId="63DD25E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14:paraId="36050E1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w:t>
            </w:r>
          </w:p>
        </w:tc>
      </w:tr>
      <w:tr w:rsidR="009F384E" w:rsidRPr="009F384E" w14:paraId="1740A1B5"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50E92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c>
          <w:tcPr>
            <w:tcW w:w="2584" w:type="dxa"/>
            <w:tcBorders>
              <w:top w:val="nil"/>
              <w:left w:val="nil"/>
              <w:bottom w:val="single" w:sz="4" w:space="0" w:color="auto"/>
              <w:right w:val="single" w:sz="4" w:space="0" w:color="auto"/>
            </w:tcBorders>
            <w:shd w:val="clear" w:color="000000" w:fill="FFFFFF"/>
            <w:noWrap/>
            <w:vAlign w:val="center"/>
            <w:hideMark/>
          </w:tcPr>
          <w:p w14:paraId="520CE13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МЭ236</w:t>
            </w:r>
          </w:p>
        </w:tc>
        <w:tc>
          <w:tcPr>
            <w:tcW w:w="3903" w:type="dxa"/>
            <w:tcBorders>
              <w:top w:val="nil"/>
              <w:left w:val="nil"/>
              <w:bottom w:val="single" w:sz="4" w:space="0" w:color="auto"/>
              <w:right w:val="single" w:sz="4" w:space="0" w:color="auto"/>
            </w:tcBorders>
            <w:shd w:val="clear" w:color="000000" w:fill="FFFFFF"/>
            <w:vAlign w:val="center"/>
            <w:hideMark/>
          </w:tcPr>
          <w:p w14:paraId="532904B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Мотор отопителя ГАЗ-52,53,3307,УАЗ</w:t>
            </w:r>
          </w:p>
        </w:tc>
        <w:tc>
          <w:tcPr>
            <w:tcW w:w="1113" w:type="dxa"/>
            <w:tcBorders>
              <w:top w:val="nil"/>
              <w:left w:val="nil"/>
              <w:bottom w:val="single" w:sz="4" w:space="0" w:color="auto"/>
              <w:right w:val="single" w:sz="4" w:space="0" w:color="auto"/>
            </w:tcBorders>
            <w:shd w:val="clear" w:color="000000" w:fill="FFFFFF"/>
            <w:noWrap/>
            <w:vAlign w:val="bottom"/>
            <w:hideMark/>
          </w:tcPr>
          <w:p w14:paraId="67A6325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DE5782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w:t>
            </w:r>
          </w:p>
        </w:tc>
      </w:tr>
      <w:tr w:rsidR="009F384E" w:rsidRPr="009F384E" w14:paraId="440ED6A4"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884F5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w:t>
            </w:r>
          </w:p>
        </w:tc>
        <w:tc>
          <w:tcPr>
            <w:tcW w:w="2584" w:type="dxa"/>
            <w:tcBorders>
              <w:top w:val="nil"/>
              <w:left w:val="nil"/>
              <w:bottom w:val="single" w:sz="4" w:space="0" w:color="auto"/>
              <w:right w:val="single" w:sz="4" w:space="0" w:color="auto"/>
            </w:tcBorders>
            <w:shd w:val="clear" w:color="000000" w:fill="FFFFFF"/>
            <w:noWrap/>
            <w:vAlign w:val="center"/>
            <w:hideMark/>
          </w:tcPr>
          <w:p w14:paraId="79583AA7"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center"/>
            <w:hideMark/>
          </w:tcPr>
          <w:p w14:paraId="48CF238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защелка замка левая  УАЗ 390945</w:t>
            </w:r>
          </w:p>
        </w:tc>
        <w:tc>
          <w:tcPr>
            <w:tcW w:w="1113" w:type="dxa"/>
            <w:tcBorders>
              <w:top w:val="nil"/>
              <w:left w:val="nil"/>
              <w:bottom w:val="single" w:sz="4" w:space="0" w:color="auto"/>
              <w:right w:val="single" w:sz="4" w:space="0" w:color="auto"/>
            </w:tcBorders>
            <w:shd w:val="clear" w:color="000000" w:fill="FFFFFF"/>
            <w:noWrap/>
            <w:vAlign w:val="bottom"/>
            <w:hideMark/>
          </w:tcPr>
          <w:p w14:paraId="4D92226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A3E534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15</w:t>
            </w:r>
          </w:p>
        </w:tc>
      </w:tr>
      <w:tr w:rsidR="009F384E" w:rsidRPr="009F384E" w14:paraId="568575C7"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4D1C6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c>
          <w:tcPr>
            <w:tcW w:w="2584" w:type="dxa"/>
            <w:tcBorders>
              <w:top w:val="nil"/>
              <w:left w:val="nil"/>
              <w:bottom w:val="single" w:sz="4" w:space="0" w:color="auto"/>
              <w:right w:val="single" w:sz="4" w:space="0" w:color="auto"/>
            </w:tcBorders>
            <w:shd w:val="clear" w:color="000000" w:fill="FFFFFF"/>
            <w:noWrap/>
            <w:vAlign w:val="center"/>
            <w:hideMark/>
          </w:tcPr>
          <w:p w14:paraId="11489369"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center"/>
            <w:hideMark/>
          </w:tcPr>
          <w:p w14:paraId="284BE8C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защелка замка правая УАЗ 390945</w:t>
            </w:r>
          </w:p>
        </w:tc>
        <w:tc>
          <w:tcPr>
            <w:tcW w:w="1113" w:type="dxa"/>
            <w:tcBorders>
              <w:top w:val="nil"/>
              <w:left w:val="nil"/>
              <w:bottom w:val="single" w:sz="4" w:space="0" w:color="auto"/>
              <w:right w:val="single" w:sz="4" w:space="0" w:color="auto"/>
            </w:tcBorders>
            <w:shd w:val="clear" w:color="000000" w:fill="FFFFFF"/>
            <w:noWrap/>
            <w:vAlign w:val="bottom"/>
            <w:hideMark/>
          </w:tcPr>
          <w:p w14:paraId="032D042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1048C4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7A7F1249"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042DE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w:t>
            </w:r>
          </w:p>
        </w:tc>
        <w:tc>
          <w:tcPr>
            <w:tcW w:w="2584" w:type="dxa"/>
            <w:tcBorders>
              <w:top w:val="nil"/>
              <w:left w:val="nil"/>
              <w:bottom w:val="single" w:sz="4" w:space="0" w:color="auto"/>
              <w:right w:val="single" w:sz="4" w:space="0" w:color="auto"/>
            </w:tcBorders>
            <w:shd w:val="clear" w:color="000000" w:fill="FFFFFF"/>
            <w:noWrap/>
            <w:vAlign w:val="center"/>
            <w:hideMark/>
          </w:tcPr>
          <w:p w14:paraId="106101B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469-3501090</w:t>
            </w:r>
          </w:p>
        </w:tc>
        <w:tc>
          <w:tcPr>
            <w:tcW w:w="3903" w:type="dxa"/>
            <w:tcBorders>
              <w:top w:val="nil"/>
              <w:left w:val="nil"/>
              <w:bottom w:val="single" w:sz="4" w:space="0" w:color="auto"/>
              <w:right w:val="single" w:sz="4" w:space="0" w:color="auto"/>
            </w:tcBorders>
            <w:shd w:val="clear" w:color="000000" w:fill="FFFFFF"/>
            <w:vAlign w:val="center"/>
            <w:hideMark/>
          </w:tcPr>
          <w:p w14:paraId="748C397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Колодки тормозные УАЗ длинные (1шт.)</w:t>
            </w:r>
          </w:p>
        </w:tc>
        <w:tc>
          <w:tcPr>
            <w:tcW w:w="1113" w:type="dxa"/>
            <w:tcBorders>
              <w:top w:val="nil"/>
              <w:left w:val="nil"/>
              <w:bottom w:val="single" w:sz="4" w:space="0" w:color="auto"/>
              <w:right w:val="single" w:sz="4" w:space="0" w:color="auto"/>
            </w:tcBorders>
            <w:shd w:val="clear" w:color="000000" w:fill="FFFFFF"/>
            <w:noWrap/>
            <w:vAlign w:val="bottom"/>
            <w:hideMark/>
          </w:tcPr>
          <w:p w14:paraId="4285CF4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26E3F4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50</w:t>
            </w:r>
          </w:p>
        </w:tc>
      </w:tr>
      <w:tr w:rsidR="009F384E" w:rsidRPr="009F384E" w14:paraId="17F4EDDC"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ED65E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w:t>
            </w:r>
          </w:p>
        </w:tc>
        <w:tc>
          <w:tcPr>
            <w:tcW w:w="2584" w:type="dxa"/>
            <w:tcBorders>
              <w:top w:val="nil"/>
              <w:left w:val="nil"/>
              <w:bottom w:val="single" w:sz="4" w:space="0" w:color="auto"/>
              <w:right w:val="single" w:sz="4" w:space="0" w:color="auto"/>
            </w:tcBorders>
            <w:shd w:val="clear" w:color="000000" w:fill="FFFFFF"/>
            <w:noWrap/>
            <w:vAlign w:val="center"/>
            <w:hideMark/>
          </w:tcPr>
          <w:p w14:paraId="696AC0E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3160-3501090-97</w:t>
            </w:r>
          </w:p>
        </w:tc>
        <w:tc>
          <w:tcPr>
            <w:tcW w:w="3903" w:type="dxa"/>
            <w:tcBorders>
              <w:top w:val="nil"/>
              <w:left w:val="nil"/>
              <w:bottom w:val="single" w:sz="4" w:space="0" w:color="auto"/>
              <w:right w:val="single" w:sz="4" w:space="0" w:color="auto"/>
            </w:tcBorders>
            <w:shd w:val="clear" w:color="000000" w:fill="FFFFFF"/>
            <w:vAlign w:val="center"/>
            <w:hideMark/>
          </w:tcPr>
          <w:p w14:paraId="3F775F7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Колодки тормозные УАЗ-3160,Хантер,Патриот передние (4шт.)</w:t>
            </w:r>
          </w:p>
        </w:tc>
        <w:tc>
          <w:tcPr>
            <w:tcW w:w="1113" w:type="dxa"/>
            <w:tcBorders>
              <w:top w:val="nil"/>
              <w:left w:val="nil"/>
              <w:bottom w:val="single" w:sz="4" w:space="0" w:color="auto"/>
              <w:right w:val="single" w:sz="4" w:space="0" w:color="auto"/>
            </w:tcBorders>
            <w:shd w:val="clear" w:color="000000" w:fill="FFFFFF"/>
            <w:noWrap/>
            <w:vAlign w:val="bottom"/>
            <w:hideMark/>
          </w:tcPr>
          <w:p w14:paraId="61965A9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01EC83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w:t>
            </w:r>
          </w:p>
        </w:tc>
      </w:tr>
      <w:tr w:rsidR="009F384E" w:rsidRPr="009F384E" w14:paraId="1A53125F"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55C3A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7</w:t>
            </w:r>
          </w:p>
        </w:tc>
        <w:tc>
          <w:tcPr>
            <w:tcW w:w="2584" w:type="dxa"/>
            <w:tcBorders>
              <w:top w:val="nil"/>
              <w:left w:val="nil"/>
              <w:bottom w:val="single" w:sz="4" w:space="0" w:color="auto"/>
              <w:right w:val="single" w:sz="4" w:space="0" w:color="auto"/>
            </w:tcBorders>
            <w:shd w:val="clear" w:color="000000" w:fill="FFFFFF"/>
            <w:noWrap/>
            <w:vAlign w:val="center"/>
            <w:hideMark/>
          </w:tcPr>
          <w:p w14:paraId="373F900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452-2902012-04</w:t>
            </w:r>
          </w:p>
        </w:tc>
        <w:tc>
          <w:tcPr>
            <w:tcW w:w="3903" w:type="dxa"/>
            <w:tcBorders>
              <w:top w:val="nil"/>
              <w:left w:val="nil"/>
              <w:bottom w:val="single" w:sz="4" w:space="0" w:color="auto"/>
              <w:right w:val="single" w:sz="4" w:space="0" w:color="auto"/>
            </w:tcBorders>
            <w:shd w:val="clear" w:color="000000" w:fill="FFFFFF"/>
            <w:vAlign w:val="center"/>
            <w:hideMark/>
          </w:tcPr>
          <w:p w14:paraId="1C84EC0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Рессора УАЗ-452 передняя (13 листов) L=1259мм</w:t>
            </w:r>
          </w:p>
        </w:tc>
        <w:tc>
          <w:tcPr>
            <w:tcW w:w="1113" w:type="dxa"/>
            <w:tcBorders>
              <w:top w:val="nil"/>
              <w:left w:val="nil"/>
              <w:bottom w:val="single" w:sz="4" w:space="0" w:color="auto"/>
              <w:right w:val="single" w:sz="4" w:space="0" w:color="auto"/>
            </w:tcBorders>
            <w:shd w:val="clear" w:color="000000" w:fill="FFFFFF"/>
            <w:noWrap/>
            <w:vAlign w:val="bottom"/>
            <w:hideMark/>
          </w:tcPr>
          <w:p w14:paraId="32609F9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FD6464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380A5B54"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F494A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w:t>
            </w:r>
          </w:p>
        </w:tc>
        <w:tc>
          <w:tcPr>
            <w:tcW w:w="2584" w:type="dxa"/>
            <w:tcBorders>
              <w:top w:val="nil"/>
              <w:left w:val="nil"/>
              <w:bottom w:val="single" w:sz="4" w:space="0" w:color="auto"/>
              <w:right w:val="single" w:sz="4" w:space="0" w:color="auto"/>
            </w:tcBorders>
            <w:shd w:val="clear" w:color="000000" w:fill="FFFFFF"/>
            <w:noWrap/>
            <w:vAlign w:val="center"/>
            <w:hideMark/>
          </w:tcPr>
          <w:p w14:paraId="64F8028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452-2902012-04</w:t>
            </w:r>
          </w:p>
        </w:tc>
        <w:tc>
          <w:tcPr>
            <w:tcW w:w="3903" w:type="dxa"/>
            <w:tcBorders>
              <w:top w:val="nil"/>
              <w:left w:val="nil"/>
              <w:bottom w:val="single" w:sz="4" w:space="0" w:color="auto"/>
              <w:right w:val="single" w:sz="4" w:space="0" w:color="auto"/>
            </w:tcBorders>
            <w:shd w:val="clear" w:color="000000" w:fill="FFFFFF"/>
            <w:vAlign w:val="center"/>
            <w:hideMark/>
          </w:tcPr>
          <w:p w14:paraId="19865EB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Рессора УАЗ-452 передняя (13 листов) L=1259мм</w:t>
            </w:r>
          </w:p>
        </w:tc>
        <w:tc>
          <w:tcPr>
            <w:tcW w:w="1113" w:type="dxa"/>
            <w:tcBorders>
              <w:top w:val="nil"/>
              <w:left w:val="nil"/>
              <w:bottom w:val="single" w:sz="4" w:space="0" w:color="auto"/>
              <w:right w:val="single" w:sz="4" w:space="0" w:color="auto"/>
            </w:tcBorders>
            <w:shd w:val="clear" w:color="000000" w:fill="FFFFFF"/>
            <w:noWrap/>
            <w:vAlign w:val="bottom"/>
            <w:hideMark/>
          </w:tcPr>
          <w:p w14:paraId="52ED8D7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E59046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1BCD84D3"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5E67A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9</w:t>
            </w:r>
          </w:p>
        </w:tc>
        <w:tc>
          <w:tcPr>
            <w:tcW w:w="2584" w:type="dxa"/>
            <w:tcBorders>
              <w:top w:val="nil"/>
              <w:left w:val="nil"/>
              <w:bottom w:val="single" w:sz="4" w:space="0" w:color="auto"/>
              <w:right w:val="single" w:sz="4" w:space="0" w:color="auto"/>
            </w:tcBorders>
            <w:shd w:val="clear" w:color="000000" w:fill="FFFFFF"/>
            <w:noWrap/>
            <w:vAlign w:val="center"/>
            <w:hideMark/>
          </w:tcPr>
          <w:p w14:paraId="40BC409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4091-1308080</w:t>
            </w:r>
          </w:p>
        </w:tc>
        <w:tc>
          <w:tcPr>
            <w:tcW w:w="3903" w:type="dxa"/>
            <w:tcBorders>
              <w:top w:val="nil"/>
              <w:left w:val="nil"/>
              <w:bottom w:val="single" w:sz="4" w:space="0" w:color="auto"/>
              <w:right w:val="single" w:sz="4" w:space="0" w:color="auto"/>
            </w:tcBorders>
            <w:shd w:val="clear" w:color="000000" w:fill="FFFFFF"/>
            <w:vAlign w:val="center"/>
            <w:hideMark/>
          </w:tcPr>
          <w:p w14:paraId="110704E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Ролик натяжной ЗМЗ-409 (ручейковый, под кондиционер) ЕВРО-2,3</w:t>
            </w:r>
          </w:p>
        </w:tc>
        <w:tc>
          <w:tcPr>
            <w:tcW w:w="1113" w:type="dxa"/>
            <w:tcBorders>
              <w:top w:val="nil"/>
              <w:left w:val="nil"/>
              <w:bottom w:val="single" w:sz="4" w:space="0" w:color="auto"/>
              <w:right w:val="single" w:sz="4" w:space="0" w:color="auto"/>
            </w:tcBorders>
            <w:shd w:val="clear" w:color="000000" w:fill="FFFFFF"/>
            <w:noWrap/>
            <w:vAlign w:val="bottom"/>
            <w:hideMark/>
          </w:tcPr>
          <w:p w14:paraId="5552DEB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735F38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1C14456F"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6D5E4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c>
          <w:tcPr>
            <w:tcW w:w="2584" w:type="dxa"/>
            <w:tcBorders>
              <w:top w:val="nil"/>
              <w:left w:val="nil"/>
              <w:bottom w:val="single" w:sz="4" w:space="0" w:color="auto"/>
              <w:right w:val="single" w:sz="4" w:space="0" w:color="auto"/>
            </w:tcBorders>
            <w:shd w:val="clear" w:color="000000" w:fill="FFFFFF"/>
            <w:noWrap/>
            <w:vAlign w:val="center"/>
            <w:hideMark/>
          </w:tcPr>
          <w:p w14:paraId="1CC5C80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406.1308080-20У</w:t>
            </w:r>
          </w:p>
        </w:tc>
        <w:tc>
          <w:tcPr>
            <w:tcW w:w="3903" w:type="dxa"/>
            <w:tcBorders>
              <w:top w:val="nil"/>
              <w:left w:val="nil"/>
              <w:bottom w:val="single" w:sz="4" w:space="0" w:color="auto"/>
              <w:right w:val="single" w:sz="4" w:space="0" w:color="auto"/>
            </w:tcBorders>
            <w:shd w:val="clear" w:color="000000" w:fill="FFFFFF"/>
            <w:vAlign w:val="center"/>
            <w:hideMark/>
          </w:tcPr>
          <w:p w14:paraId="6A972A9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Ролик натяжной ЗМЗ-406 ремня привода агрегатов усиленный</w:t>
            </w:r>
          </w:p>
        </w:tc>
        <w:tc>
          <w:tcPr>
            <w:tcW w:w="1113" w:type="dxa"/>
            <w:tcBorders>
              <w:top w:val="nil"/>
              <w:left w:val="nil"/>
              <w:bottom w:val="single" w:sz="4" w:space="0" w:color="auto"/>
              <w:right w:val="single" w:sz="4" w:space="0" w:color="auto"/>
            </w:tcBorders>
            <w:shd w:val="clear" w:color="000000" w:fill="FFFFFF"/>
            <w:noWrap/>
            <w:vAlign w:val="bottom"/>
            <w:hideMark/>
          </w:tcPr>
          <w:p w14:paraId="4449438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9B0BB7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5CBB2147"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B8633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11</w:t>
            </w:r>
          </w:p>
        </w:tc>
        <w:tc>
          <w:tcPr>
            <w:tcW w:w="2584" w:type="dxa"/>
            <w:tcBorders>
              <w:top w:val="nil"/>
              <w:left w:val="nil"/>
              <w:bottom w:val="single" w:sz="4" w:space="0" w:color="auto"/>
              <w:right w:val="single" w:sz="4" w:space="0" w:color="auto"/>
            </w:tcBorders>
            <w:shd w:val="clear" w:color="000000" w:fill="FFFFFF"/>
            <w:noWrap/>
            <w:vAlign w:val="center"/>
            <w:hideMark/>
          </w:tcPr>
          <w:p w14:paraId="4CC29E5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315195-2915006</w:t>
            </w:r>
          </w:p>
        </w:tc>
        <w:tc>
          <w:tcPr>
            <w:tcW w:w="3903" w:type="dxa"/>
            <w:tcBorders>
              <w:top w:val="nil"/>
              <w:left w:val="nil"/>
              <w:bottom w:val="single" w:sz="4" w:space="0" w:color="auto"/>
              <w:right w:val="single" w:sz="4" w:space="0" w:color="auto"/>
            </w:tcBorders>
            <w:shd w:val="clear" w:color="000000" w:fill="FFFFFF"/>
            <w:vAlign w:val="center"/>
            <w:hideMark/>
          </w:tcPr>
          <w:p w14:paraId="6141C21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Амортизатор УАЗ-3741, 3303, 3909, 33036 задний газовый</w:t>
            </w:r>
          </w:p>
        </w:tc>
        <w:tc>
          <w:tcPr>
            <w:tcW w:w="1113" w:type="dxa"/>
            <w:tcBorders>
              <w:top w:val="nil"/>
              <w:left w:val="nil"/>
              <w:bottom w:val="single" w:sz="4" w:space="0" w:color="auto"/>
              <w:right w:val="single" w:sz="4" w:space="0" w:color="auto"/>
            </w:tcBorders>
            <w:shd w:val="clear" w:color="000000" w:fill="FFFFFF"/>
            <w:noWrap/>
            <w:vAlign w:val="bottom"/>
            <w:hideMark/>
          </w:tcPr>
          <w:p w14:paraId="32BF5BD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234555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30</w:t>
            </w:r>
          </w:p>
        </w:tc>
      </w:tr>
      <w:tr w:rsidR="009F384E" w:rsidRPr="009F384E" w14:paraId="23215C91"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F89B0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12</w:t>
            </w:r>
          </w:p>
        </w:tc>
        <w:tc>
          <w:tcPr>
            <w:tcW w:w="2584" w:type="dxa"/>
            <w:tcBorders>
              <w:top w:val="nil"/>
              <w:left w:val="nil"/>
              <w:bottom w:val="single" w:sz="4" w:space="0" w:color="auto"/>
              <w:right w:val="single" w:sz="4" w:space="0" w:color="auto"/>
            </w:tcBorders>
            <w:shd w:val="clear" w:color="000000" w:fill="FFFFFF"/>
            <w:noWrap/>
            <w:vAlign w:val="center"/>
            <w:hideMark/>
          </w:tcPr>
          <w:p w14:paraId="095F32A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6PK1220</w:t>
            </w:r>
          </w:p>
        </w:tc>
        <w:tc>
          <w:tcPr>
            <w:tcW w:w="3903" w:type="dxa"/>
            <w:tcBorders>
              <w:top w:val="nil"/>
              <w:left w:val="nil"/>
              <w:bottom w:val="single" w:sz="4" w:space="0" w:color="auto"/>
              <w:right w:val="single" w:sz="4" w:space="0" w:color="auto"/>
            </w:tcBorders>
            <w:shd w:val="clear" w:color="000000" w:fill="FFFFFF"/>
            <w:vAlign w:val="center"/>
            <w:hideMark/>
          </w:tcPr>
          <w:p w14:paraId="242720D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Ремень ГАЗ-3302 генератора ЗМЗ-406 без ГУР</w:t>
            </w:r>
          </w:p>
        </w:tc>
        <w:tc>
          <w:tcPr>
            <w:tcW w:w="1113" w:type="dxa"/>
            <w:tcBorders>
              <w:top w:val="nil"/>
              <w:left w:val="nil"/>
              <w:bottom w:val="single" w:sz="4" w:space="0" w:color="auto"/>
              <w:right w:val="single" w:sz="4" w:space="0" w:color="auto"/>
            </w:tcBorders>
            <w:shd w:val="clear" w:color="000000" w:fill="FFFFFF"/>
            <w:noWrap/>
            <w:vAlign w:val="bottom"/>
            <w:hideMark/>
          </w:tcPr>
          <w:p w14:paraId="0C23885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A330A5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76A415B6" w14:textId="77777777" w:rsidTr="00CF4880">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E8E4C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13</w:t>
            </w:r>
          </w:p>
        </w:tc>
        <w:tc>
          <w:tcPr>
            <w:tcW w:w="2584" w:type="dxa"/>
            <w:tcBorders>
              <w:top w:val="nil"/>
              <w:left w:val="nil"/>
              <w:bottom w:val="single" w:sz="4" w:space="0" w:color="auto"/>
              <w:right w:val="single" w:sz="4" w:space="0" w:color="auto"/>
            </w:tcBorders>
            <w:shd w:val="clear" w:color="000000" w:fill="FFFFFF"/>
            <w:noWrap/>
            <w:vAlign w:val="bottom"/>
            <w:hideMark/>
          </w:tcPr>
          <w:p w14:paraId="6E9E097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6РК-1190</w:t>
            </w:r>
          </w:p>
        </w:tc>
        <w:tc>
          <w:tcPr>
            <w:tcW w:w="3903" w:type="dxa"/>
            <w:tcBorders>
              <w:top w:val="nil"/>
              <w:left w:val="nil"/>
              <w:bottom w:val="single" w:sz="4" w:space="0" w:color="auto"/>
              <w:right w:val="single" w:sz="4" w:space="0" w:color="auto"/>
            </w:tcBorders>
            <w:shd w:val="clear" w:color="000000" w:fill="FFFFFF"/>
            <w:vAlign w:val="bottom"/>
            <w:hideMark/>
          </w:tcPr>
          <w:p w14:paraId="3FDE5CF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Ремень 1190 ГУР УАЗ-Patriot дв. ЗМЗ-409 выпуска с 2008 г</w:t>
            </w:r>
          </w:p>
        </w:tc>
        <w:tc>
          <w:tcPr>
            <w:tcW w:w="1113" w:type="dxa"/>
            <w:tcBorders>
              <w:top w:val="nil"/>
              <w:left w:val="nil"/>
              <w:bottom w:val="single" w:sz="4" w:space="0" w:color="auto"/>
              <w:right w:val="single" w:sz="4" w:space="0" w:color="auto"/>
            </w:tcBorders>
            <w:shd w:val="clear" w:color="000000" w:fill="FFFFFF"/>
            <w:noWrap/>
            <w:vAlign w:val="bottom"/>
            <w:hideMark/>
          </w:tcPr>
          <w:p w14:paraId="50A1733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CCE6FC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651250D6" w14:textId="77777777" w:rsidTr="00CF4880">
        <w:trPr>
          <w:trHeight w:val="4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E1EC3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14</w:t>
            </w:r>
          </w:p>
        </w:tc>
        <w:tc>
          <w:tcPr>
            <w:tcW w:w="2584" w:type="dxa"/>
            <w:tcBorders>
              <w:top w:val="nil"/>
              <w:left w:val="nil"/>
              <w:bottom w:val="single" w:sz="4" w:space="0" w:color="auto"/>
              <w:right w:val="single" w:sz="4" w:space="0" w:color="auto"/>
            </w:tcBorders>
            <w:shd w:val="clear" w:color="000000" w:fill="FFFFFF"/>
            <w:noWrap/>
            <w:vAlign w:val="center"/>
            <w:hideMark/>
          </w:tcPr>
          <w:p w14:paraId="692EDE0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6PK1210</w:t>
            </w:r>
          </w:p>
        </w:tc>
        <w:tc>
          <w:tcPr>
            <w:tcW w:w="3903" w:type="dxa"/>
            <w:tcBorders>
              <w:top w:val="nil"/>
              <w:left w:val="nil"/>
              <w:bottom w:val="single" w:sz="4" w:space="0" w:color="auto"/>
              <w:right w:val="single" w:sz="4" w:space="0" w:color="auto"/>
            </w:tcBorders>
            <w:shd w:val="clear" w:color="000000" w:fill="FFFFFF"/>
            <w:vAlign w:val="center"/>
            <w:hideMark/>
          </w:tcPr>
          <w:p w14:paraId="4609992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Ремень УАЗ-3163 привода агрегатов</w:t>
            </w:r>
          </w:p>
        </w:tc>
        <w:tc>
          <w:tcPr>
            <w:tcW w:w="1113" w:type="dxa"/>
            <w:tcBorders>
              <w:top w:val="nil"/>
              <w:left w:val="nil"/>
              <w:bottom w:val="single" w:sz="4" w:space="0" w:color="auto"/>
              <w:right w:val="single" w:sz="4" w:space="0" w:color="auto"/>
            </w:tcBorders>
            <w:shd w:val="clear" w:color="000000" w:fill="FFFFFF"/>
            <w:noWrap/>
            <w:vAlign w:val="bottom"/>
            <w:hideMark/>
          </w:tcPr>
          <w:p w14:paraId="79452D6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DEAD5A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508360BB"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B4095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15</w:t>
            </w:r>
          </w:p>
        </w:tc>
        <w:tc>
          <w:tcPr>
            <w:tcW w:w="2584" w:type="dxa"/>
            <w:tcBorders>
              <w:top w:val="nil"/>
              <w:left w:val="nil"/>
              <w:bottom w:val="single" w:sz="4" w:space="0" w:color="auto"/>
              <w:right w:val="single" w:sz="4" w:space="0" w:color="auto"/>
            </w:tcBorders>
            <w:shd w:val="clear" w:color="000000" w:fill="FFFFFF"/>
            <w:noWrap/>
            <w:vAlign w:val="center"/>
            <w:hideMark/>
          </w:tcPr>
          <w:p w14:paraId="37D83D0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6PK1054</w:t>
            </w:r>
          </w:p>
        </w:tc>
        <w:tc>
          <w:tcPr>
            <w:tcW w:w="3903" w:type="dxa"/>
            <w:tcBorders>
              <w:top w:val="nil"/>
              <w:left w:val="nil"/>
              <w:bottom w:val="single" w:sz="4" w:space="0" w:color="auto"/>
              <w:right w:val="single" w:sz="4" w:space="0" w:color="auto"/>
            </w:tcBorders>
            <w:shd w:val="clear" w:color="000000" w:fill="FFFFFF"/>
            <w:vAlign w:val="center"/>
            <w:hideMark/>
          </w:tcPr>
          <w:p w14:paraId="7DA931B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ремень 1054 гура</w:t>
            </w:r>
          </w:p>
        </w:tc>
        <w:tc>
          <w:tcPr>
            <w:tcW w:w="1113" w:type="dxa"/>
            <w:tcBorders>
              <w:top w:val="nil"/>
              <w:left w:val="nil"/>
              <w:bottom w:val="single" w:sz="4" w:space="0" w:color="auto"/>
              <w:right w:val="single" w:sz="4" w:space="0" w:color="auto"/>
            </w:tcBorders>
            <w:shd w:val="clear" w:color="000000" w:fill="FFFFFF"/>
            <w:noWrap/>
            <w:vAlign w:val="bottom"/>
            <w:hideMark/>
          </w:tcPr>
          <w:p w14:paraId="5EE632D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038723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25</w:t>
            </w:r>
          </w:p>
        </w:tc>
      </w:tr>
      <w:tr w:rsidR="009F384E" w:rsidRPr="009F384E" w14:paraId="601B157A" w14:textId="77777777" w:rsidTr="00CF4880">
        <w:trPr>
          <w:trHeight w:val="300"/>
        </w:trPr>
        <w:tc>
          <w:tcPr>
            <w:tcW w:w="9740" w:type="dxa"/>
            <w:gridSpan w:val="5"/>
            <w:tcBorders>
              <w:top w:val="nil"/>
              <w:left w:val="single" w:sz="4" w:space="0" w:color="auto"/>
              <w:bottom w:val="single" w:sz="4" w:space="0" w:color="auto"/>
              <w:right w:val="single" w:sz="4" w:space="0" w:color="auto"/>
            </w:tcBorders>
            <w:shd w:val="clear" w:color="auto" w:fill="auto"/>
            <w:noWrap/>
            <w:vAlign w:val="bottom"/>
            <w:hideMark/>
          </w:tcPr>
          <w:p w14:paraId="5B22C637" w14:textId="77777777" w:rsidR="009F384E" w:rsidRPr="009F384E" w:rsidRDefault="009F384E" w:rsidP="009F384E">
            <w:pPr>
              <w:spacing w:line="240" w:lineRule="auto"/>
              <w:ind w:firstLine="0"/>
              <w:jc w:val="center"/>
              <w:rPr>
                <w:snapToGrid/>
                <w:color w:val="000000"/>
                <w:sz w:val="20"/>
              </w:rPr>
            </w:pPr>
            <w:r w:rsidRPr="009F384E">
              <w:rPr>
                <w:b/>
                <w:bCs/>
                <w:snapToGrid/>
                <w:color w:val="FF0000"/>
                <w:sz w:val="20"/>
              </w:rPr>
              <w:t>уаз 220695-04</w:t>
            </w:r>
          </w:p>
        </w:tc>
      </w:tr>
      <w:tr w:rsidR="009F384E" w:rsidRPr="009F384E" w14:paraId="5D3C1A09"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13DFE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16</w:t>
            </w:r>
          </w:p>
        </w:tc>
        <w:tc>
          <w:tcPr>
            <w:tcW w:w="2584" w:type="dxa"/>
            <w:tcBorders>
              <w:top w:val="nil"/>
              <w:left w:val="nil"/>
              <w:bottom w:val="single" w:sz="4" w:space="0" w:color="auto"/>
              <w:right w:val="single" w:sz="4" w:space="0" w:color="auto"/>
            </w:tcBorders>
            <w:shd w:val="clear" w:color="000000" w:fill="FFFFFF"/>
            <w:noWrap/>
            <w:vAlign w:val="center"/>
            <w:hideMark/>
          </w:tcPr>
          <w:p w14:paraId="37829BE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3160-2906040-10</w:t>
            </w:r>
          </w:p>
        </w:tc>
        <w:tc>
          <w:tcPr>
            <w:tcW w:w="3903" w:type="dxa"/>
            <w:tcBorders>
              <w:top w:val="nil"/>
              <w:left w:val="nil"/>
              <w:bottom w:val="single" w:sz="4" w:space="0" w:color="auto"/>
              <w:right w:val="single" w:sz="4" w:space="0" w:color="auto"/>
            </w:tcBorders>
            <w:shd w:val="clear" w:color="000000" w:fill="FFFFFF"/>
            <w:vAlign w:val="center"/>
            <w:hideMark/>
          </w:tcPr>
          <w:p w14:paraId="28A3E31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Подушка УАЗ-315195 стабилизатора</w:t>
            </w:r>
          </w:p>
        </w:tc>
        <w:tc>
          <w:tcPr>
            <w:tcW w:w="1113" w:type="dxa"/>
            <w:tcBorders>
              <w:top w:val="nil"/>
              <w:left w:val="nil"/>
              <w:bottom w:val="single" w:sz="4" w:space="0" w:color="auto"/>
              <w:right w:val="single" w:sz="4" w:space="0" w:color="auto"/>
            </w:tcBorders>
            <w:shd w:val="clear" w:color="000000" w:fill="FFFFFF"/>
            <w:noWrap/>
            <w:vAlign w:val="bottom"/>
            <w:hideMark/>
          </w:tcPr>
          <w:p w14:paraId="324B614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0DF2FD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047B7D1D"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BFA28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17</w:t>
            </w:r>
          </w:p>
        </w:tc>
        <w:tc>
          <w:tcPr>
            <w:tcW w:w="2584" w:type="dxa"/>
            <w:tcBorders>
              <w:top w:val="nil"/>
              <w:left w:val="nil"/>
              <w:bottom w:val="single" w:sz="4" w:space="0" w:color="auto"/>
              <w:right w:val="single" w:sz="4" w:space="0" w:color="auto"/>
            </w:tcBorders>
            <w:shd w:val="clear" w:color="000000" w:fill="FFFFFF"/>
            <w:noWrap/>
            <w:vAlign w:val="center"/>
            <w:hideMark/>
          </w:tcPr>
          <w:p w14:paraId="03CC393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3741-1703010</w:t>
            </w:r>
          </w:p>
        </w:tc>
        <w:tc>
          <w:tcPr>
            <w:tcW w:w="3903" w:type="dxa"/>
            <w:tcBorders>
              <w:top w:val="nil"/>
              <w:left w:val="nil"/>
              <w:bottom w:val="single" w:sz="4" w:space="0" w:color="auto"/>
              <w:right w:val="single" w:sz="4" w:space="0" w:color="auto"/>
            </w:tcBorders>
            <w:shd w:val="clear" w:color="000000" w:fill="FFFFFF"/>
            <w:vAlign w:val="center"/>
            <w:hideMark/>
          </w:tcPr>
          <w:p w14:paraId="4CBCCB9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Механизм управления КПП УАЗ-452,3741 кулиса в сборе</w:t>
            </w:r>
          </w:p>
        </w:tc>
        <w:tc>
          <w:tcPr>
            <w:tcW w:w="1113" w:type="dxa"/>
            <w:tcBorders>
              <w:top w:val="nil"/>
              <w:left w:val="nil"/>
              <w:bottom w:val="single" w:sz="4" w:space="0" w:color="auto"/>
              <w:right w:val="single" w:sz="4" w:space="0" w:color="auto"/>
            </w:tcBorders>
            <w:shd w:val="clear" w:color="000000" w:fill="FFFFFF"/>
            <w:noWrap/>
            <w:vAlign w:val="bottom"/>
            <w:hideMark/>
          </w:tcPr>
          <w:p w14:paraId="01DAAE4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D5BC40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65CCD3C2"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7B79B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18</w:t>
            </w:r>
          </w:p>
        </w:tc>
        <w:tc>
          <w:tcPr>
            <w:tcW w:w="2584" w:type="dxa"/>
            <w:tcBorders>
              <w:top w:val="nil"/>
              <w:left w:val="nil"/>
              <w:bottom w:val="single" w:sz="4" w:space="0" w:color="auto"/>
              <w:right w:val="single" w:sz="4" w:space="0" w:color="auto"/>
            </w:tcBorders>
            <w:shd w:val="clear" w:color="000000" w:fill="FFFFFF"/>
            <w:noWrap/>
            <w:vAlign w:val="center"/>
            <w:hideMark/>
          </w:tcPr>
          <w:p w14:paraId="6BF9DD9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451-1703103-31</w:t>
            </w:r>
          </w:p>
        </w:tc>
        <w:tc>
          <w:tcPr>
            <w:tcW w:w="3903" w:type="dxa"/>
            <w:tcBorders>
              <w:top w:val="nil"/>
              <w:left w:val="nil"/>
              <w:bottom w:val="single" w:sz="4" w:space="0" w:color="auto"/>
              <w:right w:val="single" w:sz="4" w:space="0" w:color="auto"/>
            </w:tcBorders>
            <w:shd w:val="clear" w:color="000000" w:fill="FFFFFF"/>
            <w:vAlign w:val="center"/>
            <w:hideMark/>
          </w:tcPr>
          <w:p w14:paraId="6BB7B25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Кронштейн УАЗ-3741 промежуточных рычагов КПП в сборе с рычагами</w:t>
            </w:r>
          </w:p>
        </w:tc>
        <w:tc>
          <w:tcPr>
            <w:tcW w:w="1113" w:type="dxa"/>
            <w:tcBorders>
              <w:top w:val="nil"/>
              <w:left w:val="nil"/>
              <w:bottom w:val="single" w:sz="4" w:space="0" w:color="auto"/>
              <w:right w:val="single" w:sz="4" w:space="0" w:color="auto"/>
            </w:tcBorders>
            <w:shd w:val="clear" w:color="000000" w:fill="FFFFFF"/>
            <w:noWrap/>
            <w:vAlign w:val="bottom"/>
            <w:hideMark/>
          </w:tcPr>
          <w:p w14:paraId="0141997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CA80B7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4FC88295"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E4A49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19</w:t>
            </w:r>
          </w:p>
        </w:tc>
        <w:tc>
          <w:tcPr>
            <w:tcW w:w="2584" w:type="dxa"/>
            <w:tcBorders>
              <w:top w:val="nil"/>
              <w:left w:val="nil"/>
              <w:bottom w:val="single" w:sz="4" w:space="0" w:color="auto"/>
              <w:right w:val="single" w:sz="4" w:space="0" w:color="auto"/>
            </w:tcBorders>
            <w:shd w:val="clear" w:color="000000" w:fill="FFFFFF"/>
            <w:noWrap/>
            <w:vAlign w:val="center"/>
            <w:hideMark/>
          </w:tcPr>
          <w:p w14:paraId="478C5E3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3160-1601200</w:t>
            </w:r>
          </w:p>
        </w:tc>
        <w:tc>
          <w:tcPr>
            <w:tcW w:w="3903" w:type="dxa"/>
            <w:tcBorders>
              <w:top w:val="nil"/>
              <w:left w:val="nil"/>
              <w:bottom w:val="single" w:sz="4" w:space="0" w:color="auto"/>
              <w:right w:val="single" w:sz="4" w:space="0" w:color="auto"/>
            </w:tcBorders>
            <w:shd w:val="clear" w:color="000000" w:fill="FFFFFF"/>
            <w:vAlign w:val="center"/>
            <w:hideMark/>
          </w:tcPr>
          <w:p w14:paraId="6F07914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Вилка сцепления УАЗ-3160,3163,315195 в сборе</w:t>
            </w:r>
          </w:p>
        </w:tc>
        <w:tc>
          <w:tcPr>
            <w:tcW w:w="1113" w:type="dxa"/>
            <w:tcBorders>
              <w:top w:val="nil"/>
              <w:left w:val="nil"/>
              <w:bottom w:val="single" w:sz="4" w:space="0" w:color="auto"/>
              <w:right w:val="single" w:sz="4" w:space="0" w:color="auto"/>
            </w:tcBorders>
            <w:shd w:val="clear" w:color="000000" w:fill="FFFFFF"/>
            <w:noWrap/>
            <w:vAlign w:val="bottom"/>
            <w:hideMark/>
          </w:tcPr>
          <w:p w14:paraId="105DA2E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33EEAF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142683A3"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46765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w:t>
            </w:r>
          </w:p>
        </w:tc>
        <w:tc>
          <w:tcPr>
            <w:tcW w:w="2584" w:type="dxa"/>
            <w:tcBorders>
              <w:top w:val="nil"/>
              <w:left w:val="nil"/>
              <w:bottom w:val="single" w:sz="4" w:space="0" w:color="auto"/>
              <w:right w:val="single" w:sz="4" w:space="0" w:color="auto"/>
            </w:tcBorders>
            <w:shd w:val="clear" w:color="000000" w:fill="FFFFFF"/>
            <w:noWrap/>
            <w:vAlign w:val="center"/>
            <w:hideMark/>
          </w:tcPr>
          <w:p w14:paraId="5C374DE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31512-1109080</w:t>
            </w:r>
          </w:p>
        </w:tc>
        <w:tc>
          <w:tcPr>
            <w:tcW w:w="3903" w:type="dxa"/>
            <w:tcBorders>
              <w:top w:val="nil"/>
              <w:left w:val="nil"/>
              <w:bottom w:val="single" w:sz="4" w:space="0" w:color="auto"/>
              <w:right w:val="single" w:sz="4" w:space="0" w:color="auto"/>
            </w:tcBorders>
            <w:shd w:val="clear" w:color="000000" w:fill="FFFFFF"/>
            <w:vAlign w:val="center"/>
            <w:hideMark/>
          </w:tcPr>
          <w:p w14:paraId="50B5B19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Элемент фильтрующий УАЗ-469,3151 воздушный низкий</w:t>
            </w:r>
          </w:p>
        </w:tc>
        <w:tc>
          <w:tcPr>
            <w:tcW w:w="1113" w:type="dxa"/>
            <w:tcBorders>
              <w:top w:val="nil"/>
              <w:left w:val="nil"/>
              <w:bottom w:val="single" w:sz="4" w:space="0" w:color="auto"/>
              <w:right w:val="single" w:sz="4" w:space="0" w:color="auto"/>
            </w:tcBorders>
            <w:shd w:val="clear" w:color="000000" w:fill="FFFFFF"/>
            <w:noWrap/>
            <w:vAlign w:val="bottom"/>
            <w:hideMark/>
          </w:tcPr>
          <w:p w14:paraId="656B2A6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B457F0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0DC32901"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94CD1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21</w:t>
            </w:r>
          </w:p>
        </w:tc>
        <w:tc>
          <w:tcPr>
            <w:tcW w:w="2584" w:type="dxa"/>
            <w:tcBorders>
              <w:top w:val="nil"/>
              <w:left w:val="nil"/>
              <w:bottom w:val="single" w:sz="4" w:space="0" w:color="auto"/>
              <w:right w:val="single" w:sz="4" w:space="0" w:color="auto"/>
            </w:tcBorders>
            <w:shd w:val="clear" w:color="000000" w:fill="FFFFFF"/>
            <w:noWrap/>
            <w:vAlign w:val="center"/>
            <w:hideMark/>
          </w:tcPr>
          <w:p w14:paraId="7B8DEDF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3962-2902010</w:t>
            </w:r>
          </w:p>
        </w:tc>
        <w:tc>
          <w:tcPr>
            <w:tcW w:w="3903" w:type="dxa"/>
            <w:tcBorders>
              <w:top w:val="nil"/>
              <w:left w:val="nil"/>
              <w:bottom w:val="single" w:sz="4" w:space="0" w:color="auto"/>
              <w:right w:val="single" w:sz="4" w:space="0" w:color="auto"/>
            </w:tcBorders>
            <w:shd w:val="clear" w:color="000000" w:fill="FFFFFF"/>
            <w:vAlign w:val="center"/>
            <w:hideMark/>
          </w:tcPr>
          <w:p w14:paraId="0EEFC09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Рессора УАЗ-452 передняя (3 листа) с с/б Н/О</w:t>
            </w:r>
          </w:p>
        </w:tc>
        <w:tc>
          <w:tcPr>
            <w:tcW w:w="1113" w:type="dxa"/>
            <w:tcBorders>
              <w:top w:val="nil"/>
              <w:left w:val="nil"/>
              <w:bottom w:val="single" w:sz="4" w:space="0" w:color="auto"/>
              <w:right w:val="single" w:sz="4" w:space="0" w:color="auto"/>
            </w:tcBorders>
            <w:shd w:val="clear" w:color="000000" w:fill="FFFFFF"/>
            <w:noWrap/>
            <w:vAlign w:val="bottom"/>
            <w:hideMark/>
          </w:tcPr>
          <w:p w14:paraId="1EBBB42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1F9F89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1E17B179"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08C4E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22</w:t>
            </w:r>
          </w:p>
        </w:tc>
        <w:tc>
          <w:tcPr>
            <w:tcW w:w="2584" w:type="dxa"/>
            <w:tcBorders>
              <w:top w:val="nil"/>
              <w:left w:val="nil"/>
              <w:bottom w:val="single" w:sz="4" w:space="0" w:color="auto"/>
              <w:right w:val="single" w:sz="4" w:space="0" w:color="auto"/>
            </w:tcBorders>
            <w:shd w:val="clear" w:color="000000" w:fill="FFFFFF"/>
            <w:noWrap/>
            <w:vAlign w:val="center"/>
            <w:hideMark/>
          </w:tcPr>
          <w:p w14:paraId="5276E54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3962-2912010</w:t>
            </w:r>
          </w:p>
        </w:tc>
        <w:tc>
          <w:tcPr>
            <w:tcW w:w="3903" w:type="dxa"/>
            <w:tcBorders>
              <w:top w:val="nil"/>
              <w:left w:val="nil"/>
              <w:bottom w:val="single" w:sz="4" w:space="0" w:color="auto"/>
              <w:right w:val="single" w:sz="4" w:space="0" w:color="auto"/>
            </w:tcBorders>
            <w:shd w:val="clear" w:color="000000" w:fill="FFFFFF"/>
            <w:vAlign w:val="center"/>
            <w:hideMark/>
          </w:tcPr>
          <w:p w14:paraId="36479FD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Рессора УАЗ-452 задняя (2 листа с подресс.) с с/б Н/О</w:t>
            </w:r>
          </w:p>
        </w:tc>
        <w:tc>
          <w:tcPr>
            <w:tcW w:w="1113" w:type="dxa"/>
            <w:tcBorders>
              <w:top w:val="nil"/>
              <w:left w:val="nil"/>
              <w:bottom w:val="single" w:sz="4" w:space="0" w:color="auto"/>
              <w:right w:val="single" w:sz="4" w:space="0" w:color="auto"/>
            </w:tcBorders>
            <w:shd w:val="clear" w:color="000000" w:fill="FFFFFF"/>
            <w:noWrap/>
            <w:vAlign w:val="bottom"/>
            <w:hideMark/>
          </w:tcPr>
          <w:p w14:paraId="74CB4E3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684C21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1793E820"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0027C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23</w:t>
            </w:r>
          </w:p>
        </w:tc>
        <w:tc>
          <w:tcPr>
            <w:tcW w:w="2584" w:type="dxa"/>
            <w:tcBorders>
              <w:top w:val="nil"/>
              <w:left w:val="nil"/>
              <w:bottom w:val="single" w:sz="4" w:space="0" w:color="auto"/>
              <w:right w:val="single" w:sz="4" w:space="0" w:color="auto"/>
            </w:tcBorders>
            <w:shd w:val="clear" w:color="000000" w:fill="FFFFFF"/>
            <w:noWrap/>
            <w:vAlign w:val="center"/>
            <w:hideMark/>
          </w:tcPr>
          <w:p w14:paraId="3701E4D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2108-1005160</w:t>
            </w:r>
          </w:p>
        </w:tc>
        <w:tc>
          <w:tcPr>
            <w:tcW w:w="3903" w:type="dxa"/>
            <w:tcBorders>
              <w:top w:val="nil"/>
              <w:left w:val="nil"/>
              <w:bottom w:val="single" w:sz="4" w:space="0" w:color="auto"/>
              <w:right w:val="single" w:sz="4" w:space="0" w:color="auto"/>
            </w:tcBorders>
            <w:shd w:val="clear" w:color="000000" w:fill="FFFFFF"/>
            <w:vAlign w:val="center"/>
            <w:hideMark/>
          </w:tcPr>
          <w:p w14:paraId="5EB3E74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Сальник коленвала ВАЗ-2108-09,ЗМЗ-406 задний 80х100х10</w:t>
            </w:r>
          </w:p>
        </w:tc>
        <w:tc>
          <w:tcPr>
            <w:tcW w:w="1113" w:type="dxa"/>
            <w:tcBorders>
              <w:top w:val="nil"/>
              <w:left w:val="nil"/>
              <w:bottom w:val="single" w:sz="4" w:space="0" w:color="auto"/>
              <w:right w:val="single" w:sz="4" w:space="0" w:color="auto"/>
            </w:tcBorders>
            <w:shd w:val="clear" w:color="000000" w:fill="FFFFFF"/>
            <w:noWrap/>
            <w:vAlign w:val="bottom"/>
            <w:hideMark/>
          </w:tcPr>
          <w:p w14:paraId="36BBDE2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046CF8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728867EB"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3CE00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24</w:t>
            </w:r>
          </w:p>
        </w:tc>
        <w:tc>
          <w:tcPr>
            <w:tcW w:w="2584" w:type="dxa"/>
            <w:tcBorders>
              <w:top w:val="nil"/>
              <w:left w:val="nil"/>
              <w:bottom w:val="single" w:sz="4" w:space="0" w:color="auto"/>
              <w:right w:val="single" w:sz="4" w:space="0" w:color="auto"/>
            </w:tcBorders>
            <w:shd w:val="clear" w:color="000000" w:fill="FFFFFF"/>
            <w:noWrap/>
            <w:vAlign w:val="center"/>
            <w:hideMark/>
          </w:tcPr>
          <w:p w14:paraId="5A6C370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4062.1005034</w:t>
            </w:r>
          </w:p>
        </w:tc>
        <w:tc>
          <w:tcPr>
            <w:tcW w:w="3903" w:type="dxa"/>
            <w:tcBorders>
              <w:top w:val="nil"/>
              <w:left w:val="nil"/>
              <w:bottom w:val="single" w:sz="4" w:space="0" w:color="auto"/>
              <w:right w:val="single" w:sz="4" w:space="0" w:color="auto"/>
            </w:tcBorders>
            <w:shd w:val="clear" w:color="000000" w:fill="FFFFFF"/>
            <w:vAlign w:val="center"/>
            <w:hideMark/>
          </w:tcPr>
          <w:p w14:paraId="0488CFE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Сальник ЗМЗ-406 коленвала передний 55х70х8</w:t>
            </w:r>
          </w:p>
        </w:tc>
        <w:tc>
          <w:tcPr>
            <w:tcW w:w="1113" w:type="dxa"/>
            <w:tcBorders>
              <w:top w:val="nil"/>
              <w:left w:val="nil"/>
              <w:bottom w:val="single" w:sz="4" w:space="0" w:color="auto"/>
              <w:right w:val="single" w:sz="4" w:space="0" w:color="auto"/>
            </w:tcBorders>
            <w:shd w:val="clear" w:color="000000" w:fill="FFFFFF"/>
            <w:noWrap/>
            <w:vAlign w:val="bottom"/>
            <w:hideMark/>
          </w:tcPr>
          <w:p w14:paraId="0F9BC2A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58676C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0770EDB4"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078D3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25</w:t>
            </w:r>
          </w:p>
        </w:tc>
        <w:tc>
          <w:tcPr>
            <w:tcW w:w="2584" w:type="dxa"/>
            <w:tcBorders>
              <w:top w:val="nil"/>
              <w:left w:val="nil"/>
              <w:bottom w:val="single" w:sz="4" w:space="0" w:color="auto"/>
              <w:right w:val="single" w:sz="4" w:space="0" w:color="auto"/>
            </w:tcBorders>
            <w:shd w:val="clear" w:color="000000" w:fill="FFFFFF"/>
            <w:noWrap/>
            <w:vAlign w:val="center"/>
            <w:hideMark/>
          </w:tcPr>
          <w:p w14:paraId="1AC1781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127509 (32209)</w:t>
            </w:r>
          </w:p>
        </w:tc>
        <w:tc>
          <w:tcPr>
            <w:tcW w:w="3903" w:type="dxa"/>
            <w:tcBorders>
              <w:top w:val="nil"/>
              <w:left w:val="nil"/>
              <w:bottom w:val="single" w:sz="4" w:space="0" w:color="auto"/>
              <w:right w:val="single" w:sz="4" w:space="0" w:color="auto"/>
            </w:tcBorders>
            <w:shd w:val="clear" w:color="000000" w:fill="FFFFFF"/>
            <w:vAlign w:val="center"/>
            <w:hideMark/>
          </w:tcPr>
          <w:p w14:paraId="0B28964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Подшипник ступицы УАЗ</w:t>
            </w:r>
          </w:p>
        </w:tc>
        <w:tc>
          <w:tcPr>
            <w:tcW w:w="1113" w:type="dxa"/>
            <w:tcBorders>
              <w:top w:val="nil"/>
              <w:left w:val="nil"/>
              <w:bottom w:val="single" w:sz="4" w:space="0" w:color="auto"/>
              <w:right w:val="single" w:sz="4" w:space="0" w:color="auto"/>
            </w:tcBorders>
            <w:shd w:val="clear" w:color="000000" w:fill="FFFFFF"/>
            <w:noWrap/>
            <w:vAlign w:val="bottom"/>
            <w:hideMark/>
          </w:tcPr>
          <w:p w14:paraId="2F19AA5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6A873D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r>
      <w:tr w:rsidR="009F384E" w:rsidRPr="009F384E" w14:paraId="514AC2AA"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5BC9C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26</w:t>
            </w:r>
          </w:p>
        </w:tc>
        <w:tc>
          <w:tcPr>
            <w:tcW w:w="2584" w:type="dxa"/>
            <w:tcBorders>
              <w:top w:val="nil"/>
              <w:left w:val="nil"/>
              <w:bottom w:val="single" w:sz="4" w:space="0" w:color="auto"/>
              <w:right w:val="single" w:sz="4" w:space="0" w:color="auto"/>
            </w:tcBorders>
            <w:shd w:val="clear" w:color="000000" w:fill="FFFFFF"/>
            <w:noWrap/>
            <w:vAlign w:val="center"/>
            <w:hideMark/>
          </w:tcPr>
          <w:p w14:paraId="6658209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3741-3103038</w:t>
            </w:r>
          </w:p>
        </w:tc>
        <w:tc>
          <w:tcPr>
            <w:tcW w:w="3903" w:type="dxa"/>
            <w:tcBorders>
              <w:top w:val="nil"/>
              <w:left w:val="nil"/>
              <w:bottom w:val="single" w:sz="4" w:space="0" w:color="auto"/>
              <w:right w:val="single" w:sz="4" w:space="0" w:color="auto"/>
            </w:tcBorders>
            <w:shd w:val="clear" w:color="000000" w:fill="FFFFFF"/>
            <w:vAlign w:val="center"/>
            <w:hideMark/>
          </w:tcPr>
          <w:p w14:paraId="5DE7507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Сальник УАЗ-3163,3741 ступицы колеса 2.2-60х85х10</w:t>
            </w:r>
          </w:p>
        </w:tc>
        <w:tc>
          <w:tcPr>
            <w:tcW w:w="1113" w:type="dxa"/>
            <w:tcBorders>
              <w:top w:val="nil"/>
              <w:left w:val="nil"/>
              <w:bottom w:val="single" w:sz="4" w:space="0" w:color="auto"/>
              <w:right w:val="single" w:sz="4" w:space="0" w:color="auto"/>
            </w:tcBorders>
            <w:shd w:val="clear" w:color="000000" w:fill="FFFFFF"/>
            <w:noWrap/>
            <w:vAlign w:val="bottom"/>
            <w:hideMark/>
          </w:tcPr>
          <w:p w14:paraId="0E07D37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D48EA2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60</w:t>
            </w:r>
          </w:p>
        </w:tc>
      </w:tr>
      <w:tr w:rsidR="009F384E" w:rsidRPr="009F384E" w14:paraId="1F6D8AF0"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1AC2F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27</w:t>
            </w:r>
          </w:p>
        </w:tc>
        <w:tc>
          <w:tcPr>
            <w:tcW w:w="2584" w:type="dxa"/>
            <w:tcBorders>
              <w:top w:val="nil"/>
              <w:left w:val="nil"/>
              <w:bottom w:val="single" w:sz="4" w:space="0" w:color="auto"/>
              <w:right w:val="single" w:sz="4" w:space="0" w:color="auto"/>
            </w:tcBorders>
            <w:shd w:val="clear" w:color="000000" w:fill="FFFFFF"/>
            <w:noWrap/>
            <w:vAlign w:val="center"/>
            <w:hideMark/>
          </w:tcPr>
          <w:p w14:paraId="69B60A9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3741-1701210</w:t>
            </w:r>
          </w:p>
        </w:tc>
        <w:tc>
          <w:tcPr>
            <w:tcW w:w="3903" w:type="dxa"/>
            <w:tcBorders>
              <w:top w:val="nil"/>
              <w:left w:val="nil"/>
              <w:bottom w:val="single" w:sz="4" w:space="0" w:color="auto"/>
              <w:right w:val="single" w:sz="4" w:space="0" w:color="auto"/>
            </w:tcBorders>
            <w:shd w:val="clear" w:color="000000" w:fill="FFFFFF"/>
            <w:vAlign w:val="center"/>
            <w:hideMark/>
          </w:tcPr>
          <w:p w14:paraId="07C2328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Сальник УАЗ-3160 Патриот РК и РЗМ 42х68х10/15.5</w:t>
            </w:r>
          </w:p>
        </w:tc>
        <w:tc>
          <w:tcPr>
            <w:tcW w:w="1113" w:type="dxa"/>
            <w:tcBorders>
              <w:top w:val="nil"/>
              <w:left w:val="nil"/>
              <w:bottom w:val="single" w:sz="4" w:space="0" w:color="auto"/>
              <w:right w:val="single" w:sz="4" w:space="0" w:color="auto"/>
            </w:tcBorders>
            <w:shd w:val="clear" w:color="000000" w:fill="FFFFFF"/>
            <w:noWrap/>
            <w:vAlign w:val="bottom"/>
            <w:hideMark/>
          </w:tcPr>
          <w:p w14:paraId="40194AC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557413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60</w:t>
            </w:r>
          </w:p>
        </w:tc>
      </w:tr>
      <w:tr w:rsidR="009F384E" w:rsidRPr="009F384E" w14:paraId="673EBA69"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77D64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28</w:t>
            </w:r>
          </w:p>
        </w:tc>
        <w:tc>
          <w:tcPr>
            <w:tcW w:w="2584" w:type="dxa"/>
            <w:tcBorders>
              <w:top w:val="nil"/>
              <w:left w:val="nil"/>
              <w:bottom w:val="single" w:sz="4" w:space="0" w:color="auto"/>
              <w:right w:val="single" w:sz="4" w:space="0" w:color="auto"/>
            </w:tcBorders>
            <w:shd w:val="clear" w:color="000000" w:fill="FFFFFF"/>
            <w:noWrap/>
            <w:vAlign w:val="center"/>
            <w:hideMark/>
          </w:tcPr>
          <w:p w14:paraId="386356E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355.3843/342.3843</w:t>
            </w:r>
          </w:p>
        </w:tc>
        <w:tc>
          <w:tcPr>
            <w:tcW w:w="3903" w:type="dxa"/>
            <w:tcBorders>
              <w:top w:val="nil"/>
              <w:left w:val="nil"/>
              <w:bottom w:val="single" w:sz="4" w:space="0" w:color="auto"/>
              <w:right w:val="single" w:sz="4" w:space="0" w:color="auto"/>
            </w:tcBorders>
            <w:shd w:val="clear" w:color="000000" w:fill="FFFFFF"/>
            <w:vAlign w:val="center"/>
            <w:hideMark/>
          </w:tcPr>
          <w:p w14:paraId="5608B25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Датчик скорости ГАЗ-3110 6-и импульсный (круглый разъем)</w:t>
            </w:r>
          </w:p>
        </w:tc>
        <w:tc>
          <w:tcPr>
            <w:tcW w:w="1113" w:type="dxa"/>
            <w:tcBorders>
              <w:top w:val="nil"/>
              <w:left w:val="nil"/>
              <w:bottom w:val="single" w:sz="4" w:space="0" w:color="auto"/>
              <w:right w:val="single" w:sz="4" w:space="0" w:color="auto"/>
            </w:tcBorders>
            <w:shd w:val="clear" w:color="000000" w:fill="FFFFFF"/>
            <w:noWrap/>
            <w:vAlign w:val="bottom"/>
            <w:hideMark/>
          </w:tcPr>
          <w:p w14:paraId="26AF24E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8267AB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592E19FF"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82389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29</w:t>
            </w:r>
          </w:p>
        </w:tc>
        <w:tc>
          <w:tcPr>
            <w:tcW w:w="2584" w:type="dxa"/>
            <w:tcBorders>
              <w:top w:val="nil"/>
              <w:left w:val="nil"/>
              <w:bottom w:val="single" w:sz="4" w:space="0" w:color="auto"/>
              <w:right w:val="single" w:sz="4" w:space="0" w:color="auto"/>
            </w:tcBorders>
            <w:shd w:val="clear" w:color="000000" w:fill="FFFFFF"/>
            <w:noWrap/>
            <w:vAlign w:val="center"/>
            <w:hideMark/>
          </w:tcPr>
          <w:p w14:paraId="5AC2E38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2105-1012005</w:t>
            </w:r>
          </w:p>
        </w:tc>
        <w:tc>
          <w:tcPr>
            <w:tcW w:w="3903" w:type="dxa"/>
            <w:tcBorders>
              <w:top w:val="nil"/>
              <w:left w:val="nil"/>
              <w:bottom w:val="single" w:sz="4" w:space="0" w:color="auto"/>
              <w:right w:val="single" w:sz="4" w:space="0" w:color="auto"/>
            </w:tcBorders>
            <w:shd w:val="clear" w:color="000000" w:fill="FFFFFF"/>
            <w:vAlign w:val="center"/>
            <w:hideMark/>
          </w:tcPr>
          <w:p w14:paraId="019ED17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Фильтр масляный ВАЗ-2105 в упаковке</w:t>
            </w:r>
          </w:p>
        </w:tc>
        <w:tc>
          <w:tcPr>
            <w:tcW w:w="1113" w:type="dxa"/>
            <w:tcBorders>
              <w:top w:val="nil"/>
              <w:left w:val="nil"/>
              <w:bottom w:val="single" w:sz="4" w:space="0" w:color="auto"/>
              <w:right w:val="single" w:sz="4" w:space="0" w:color="auto"/>
            </w:tcBorders>
            <w:shd w:val="clear" w:color="000000" w:fill="FFFFFF"/>
            <w:noWrap/>
            <w:vAlign w:val="bottom"/>
            <w:hideMark/>
          </w:tcPr>
          <w:p w14:paraId="44D6708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1A81B5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30</w:t>
            </w:r>
          </w:p>
        </w:tc>
      </w:tr>
      <w:tr w:rsidR="009F384E" w:rsidRPr="009F384E" w14:paraId="49F16D7C"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A81E6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lastRenderedPageBreak/>
              <w:t>30</w:t>
            </w:r>
          </w:p>
        </w:tc>
        <w:tc>
          <w:tcPr>
            <w:tcW w:w="2584" w:type="dxa"/>
            <w:tcBorders>
              <w:top w:val="nil"/>
              <w:left w:val="nil"/>
              <w:bottom w:val="single" w:sz="4" w:space="0" w:color="auto"/>
              <w:right w:val="single" w:sz="4" w:space="0" w:color="auto"/>
            </w:tcBorders>
            <w:shd w:val="clear" w:color="000000" w:fill="FFFFFF"/>
            <w:noWrap/>
            <w:vAlign w:val="center"/>
            <w:hideMark/>
          </w:tcPr>
          <w:p w14:paraId="44A4572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2108-1012005-04</w:t>
            </w:r>
          </w:p>
        </w:tc>
        <w:tc>
          <w:tcPr>
            <w:tcW w:w="3903" w:type="dxa"/>
            <w:tcBorders>
              <w:top w:val="nil"/>
              <w:left w:val="nil"/>
              <w:bottom w:val="single" w:sz="4" w:space="0" w:color="auto"/>
              <w:right w:val="single" w:sz="4" w:space="0" w:color="auto"/>
            </w:tcBorders>
            <w:shd w:val="clear" w:color="000000" w:fill="FFFFFF"/>
            <w:vAlign w:val="center"/>
            <w:hideMark/>
          </w:tcPr>
          <w:p w14:paraId="6FB029F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Фильтр масляный ВАЗ-2108-09 (инд.упаковка)</w:t>
            </w:r>
          </w:p>
        </w:tc>
        <w:tc>
          <w:tcPr>
            <w:tcW w:w="1113" w:type="dxa"/>
            <w:tcBorders>
              <w:top w:val="nil"/>
              <w:left w:val="nil"/>
              <w:bottom w:val="single" w:sz="4" w:space="0" w:color="auto"/>
              <w:right w:val="single" w:sz="4" w:space="0" w:color="auto"/>
            </w:tcBorders>
            <w:shd w:val="clear" w:color="000000" w:fill="FFFFFF"/>
            <w:noWrap/>
            <w:vAlign w:val="bottom"/>
            <w:hideMark/>
          </w:tcPr>
          <w:p w14:paraId="5445D3E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5DFE8C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30</w:t>
            </w:r>
          </w:p>
        </w:tc>
      </w:tr>
      <w:tr w:rsidR="009F384E" w:rsidRPr="009F384E" w14:paraId="6FD669BF"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2166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w:t>
            </w:r>
          </w:p>
        </w:tc>
        <w:tc>
          <w:tcPr>
            <w:tcW w:w="2584" w:type="dxa"/>
            <w:tcBorders>
              <w:top w:val="nil"/>
              <w:left w:val="nil"/>
              <w:bottom w:val="single" w:sz="4" w:space="0" w:color="auto"/>
              <w:right w:val="single" w:sz="4" w:space="0" w:color="auto"/>
            </w:tcBorders>
            <w:shd w:val="clear" w:color="000000" w:fill="FFFFFF"/>
            <w:noWrap/>
            <w:vAlign w:val="center"/>
            <w:hideMark/>
          </w:tcPr>
          <w:p w14:paraId="4123080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315195-1117010</w:t>
            </w:r>
          </w:p>
        </w:tc>
        <w:tc>
          <w:tcPr>
            <w:tcW w:w="3903" w:type="dxa"/>
            <w:tcBorders>
              <w:top w:val="nil"/>
              <w:left w:val="nil"/>
              <w:bottom w:val="single" w:sz="4" w:space="0" w:color="auto"/>
              <w:right w:val="single" w:sz="4" w:space="0" w:color="auto"/>
            </w:tcBorders>
            <w:shd w:val="clear" w:color="000000" w:fill="FFFFFF"/>
            <w:vAlign w:val="center"/>
            <w:hideMark/>
          </w:tcPr>
          <w:p w14:paraId="77F893E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Фильтр топливный УАЗ-3163,315195 тонкой очистки (гайка)</w:t>
            </w:r>
          </w:p>
        </w:tc>
        <w:tc>
          <w:tcPr>
            <w:tcW w:w="1113" w:type="dxa"/>
            <w:tcBorders>
              <w:top w:val="nil"/>
              <w:left w:val="nil"/>
              <w:bottom w:val="single" w:sz="4" w:space="0" w:color="auto"/>
              <w:right w:val="single" w:sz="4" w:space="0" w:color="auto"/>
            </w:tcBorders>
            <w:shd w:val="clear" w:color="000000" w:fill="FFFFFF"/>
            <w:noWrap/>
            <w:vAlign w:val="bottom"/>
            <w:hideMark/>
          </w:tcPr>
          <w:p w14:paraId="164E826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CEC49C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30</w:t>
            </w:r>
          </w:p>
        </w:tc>
      </w:tr>
      <w:tr w:rsidR="009F384E" w:rsidRPr="009F384E" w14:paraId="365ED0DF"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A3AF2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32</w:t>
            </w:r>
          </w:p>
        </w:tc>
        <w:tc>
          <w:tcPr>
            <w:tcW w:w="2584" w:type="dxa"/>
            <w:tcBorders>
              <w:top w:val="nil"/>
              <w:left w:val="nil"/>
              <w:bottom w:val="single" w:sz="4" w:space="0" w:color="auto"/>
              <w:right w:val="single" w:sz="4" w:space="0" w:color="auto"/>
            </w:tcBorders>
            <w:shd w:val="clear" w:color="000000" w:fill="FFFFFF"/>
            <w:noWrap/>
            <w:vAlign w:val="center"/>
            <w:hideMark/>
          </w:tcPr>
          <w:p w14:paraId="15838B9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4062-3707000-02</w:t>
            </w:r>
          </w:p>
        </w:tc>
        <w:tc>
          <w:tcPr>
            <w:tcW w:w="3903" w:type="dxa"/>
            <w:tcBorders>
              <w:top w:val="nil"/>
              <w:left w:val="nil"/>
              <w:bottom w:val="single" w:sz="4" w:space="0" w:color="auto"/>
              <w:right w:val="single" w:sz="4" w:space="0" w:color="auto"/>
            </w:tcBorders>
            <w:shd w:val="clear" w:color="000000" w:fill="FFFFFF"/>
            <w:vAlign w:val="center"/>
            <w:hideMark/>
          </w:tcPr>
          <w:p w14:paraId="728EF59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Свеча зажигания ЗМЗ-406 BRISK LR17YC</w:t>
            </w:r>
          </w:p>
        </w:tc>
        <w:tc>
          <w:tcPr>
            <w:tcW w:w="1113" w:type="dxa"/>
            <w:tcBorders>
              <w:top w:val="nil"/>
              <w:left w:val="nil"/>
              <w:bottom w:val="single" w:sz="4" w:space="0" w:color="auto"/>
              <w:right w:val="single" w:sz="4" w:space="0" w:color="auto"/>
            </w:tcBorders>
            <w:shd w:val="clear" w:color="000000" w:fill="FFFFFF"/>
            <w:noWrap/>
            <w:vAlign w:val="bottom"/>
            <w:hideMark/>
          </w:tcPr>
          <w:p w14:paraId="716FDA7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B1C43B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w:t>
            </w:r>
          </w:p>
        </w:tc>
      </w:tr>
      <w:tr w:rsidR="009F384E" w:rsidRPr="009F384E" w14:paraId="054052E9"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7FCB8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33</w:t>
            </w:r>
          </w:p>
        </w:tc>
        <w:tc>
          <w:tcPr>
            <w:tcW w:w="2584" w:type="dxa"/>
            <w:tcBorders>
              <w:top w:val="nil"/>
              <w:left w:val="nil"/>
              <w:bottom w:val="single" w:sz="4" w:space="0" w:color="auto"/>
              <w:right w:val="single" w:sz="4" w:space="0" w:color="auto"/>
            </w:tcBorders>
            <w:shd w:val="clear" w:color="000000" w:fill="FFFFFF"/>
            <w:noWrap/>
            <w:vAlign w:val="center"/>
            <w:hideMark/>
          </w:tcPr>
          <w:p w14:paraId="37B110E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4052-3707000-10</w:t>
            </w:r>
          </w:p>
        </w:tc>
        <w:tc>
          <w:tcPr>
            <w:tcW w:w="3903" w:type="dxa"/>
            <w:tcBorders>
              <w:top w:val="nil"/>
              <w:left w:val="nil"/>
              <w:bottom w:val="single" w:sz="4" w:space="0" w:color="auto"/>
              <w:right w:val="single" w:sz="4" w:space="0" w:color="auto"/>
            </w:tcBorders>
            <w:shd w:val="clear" w:color="000000" w:fill="FFFFFF"/>
            <w:vAlign w:val="center"/>
            <w:hideMark/>
          </w:tcPr>
          <w:p w14:paraId="1EE253B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Свеча зажигания ЗМЗ-40524 ЕВРО-3 BRISK DR17YC</w:t>
            </w:r>
          </w:p>
        </w:tc>
        <w:tc>
          <w:tcPr>
            <w:tcW w:w="1113" w:type="dxa"/>
            <w:tcBorders>
              <w:top w:val="nil"/>
              <w:left w:val="nil"/>
              <w:bottom w:val="single" w:sz="4" w:space="0" w:color="auto"/>
              <w:right w:val="single" w:sz="4" w:space="0" w:color="auto"/>
            </w:tcBorders>
            <w:shd w:val="clear" w:color="000000" w:fill="FFFFFF"/>
            <w:noWrap/>
            <w:vAlign w:val="bottom"/>
            <w:hideMark/>
          </w:tcPr>
          <w:p w14:paraId="6BB39A7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4394CB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50</w:t>
            </w:r>
          </w:p>
        </w:tc>
      </w:tr>
      <w:tr w:rsidR="009F384E" w:rsidRPr="009F384E" w14:paraId="1A811AA0"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B96CF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34</w:t>
            </w:r>
          </w:p>
        </w:tc>
        <w:tc>
          <w:tcPr>
            <w:tcW w:w="2584" w:type="dxa"/>
            <w:tcBorders>
              <w:top w:val="nil"/>
              <w:left w:val="nil"/>
              <w:bottom w:val="single" w:sz="4" w:space="0" w:color="auto"/>
              <w:right w:val="single" w:sz="4" w:space="0" w:color="auto"/>
            </w:tcBorders>
            <w:shd w:val="clear" w:color="000000" w:fill="FFFFFF"/>
            <w:noWrap/>
            <w:vAlign w:val="center"/>
            <w:hideMark/>
          </w:tcPr>
          <w:p w14:paraId="5797168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469-2201025</w:t>
            </w:r>
          </w:p>
        </w:tc>
        <w:tc>
          <w:tcPr>
            <w:tcW w:w="3903" w:type="dxa"/>
            <w:tcBorders>
              <w:top w:val="nil"/>
              <w:left w:val="nil"/>
              <w:bottom w:val="single" w:sz="4" w:space="0" w:color="auto"/>
              <w:right w:val="single" w:sz="4" w:space="0" w:color="auto"/>
            </w:tcBorders>
            <w:shd w:val="clear" w:color="000000" w:fill="FFFFFF"/>
            <w:vAlign w:val="center"/>
            <w:hideMark/>
          </w:tcPr>
          <w:p w14:paraId="5A48131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Крестовина УАЗ вала карданного с масленкой и стопорными кольцами</w:t>
            </w:r>
          </w:p>
        </w:tc>
        <w:tc>
          <w:tcPr>
            <w:tcW w:w="1113" w:type="dxa"/>
            <w:tcBorders>
              <w:top w:val="nil"/>
              <w:left w:val="nil"/>
              <w:bottom w:val="single" w:sz="4" w:space="0" w:color="auto"/>
              <w:right w:val="single" w:sz="4" w:space="0" w:color="auto"/>
            </w:tcBorders>
            <w:shd w:val="clear" w:color="000000" w:fill="FFFFFF"/>
            <w:noWrap/>
            <w:vAlign w:val="bottom"/>
            <w:hideMark/>
          </w:tcPr>
          <w:p w14:paraId="1A11D96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9CD77F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60</w:t>
            </w:r>
          </w:p>
        </w:tc>
      </w:tr>
      <w:tr w:rsidR="009F384E" w:rsidRPr="009F384E" w14:paraId="454F2274"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E72D5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35</w:t>
            </w:r>
          </w:p>
        </w:tc>
        <w:tc>
          <w:tcPr>
            <w:tcW w:w="2584" w:type="dxa"/>
            <w:tcBorders>
              <w:top w:val="nil"/>
              <w:left w:val="nil"/>
              <w:bottom w:val="single" w:sz="4" w:space="0" w:color="auto"/>
              <w:right w:val="single" w:sz="4" w:space="0" w:color="auto"/>
            </w:tcBorders>
            <w:shd w:val="clear" w:color="000000" w:fill="FFFFFF"/>
            <w:noWrap/>
            <w:vAlign w:val="center"/>
            <w:hideMark/>
          </w:tcPr>
          <w:p w14:paraId="70C230F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469-3414057-01</w:t>
            </w:r>
          </w:p>
        </w:tc>
        <w:tc>
          <w:tcPr>
            <w:tcW w:w="3903" w:type="dxa"/>
            <w:tcBorders>
              <w:top w:val="nil"/>
              <w:left w:val="nil"/>
              <w:bottom w:val="single" w:sz="4" w:space="0" w:color="auto"/>
              <w:right w:val="single" w:sz="4" w:space="0" w:color="auto"/>
            </w:tcBorders>
            <w:shd w:val="clear" w:color="000000" w:fill="FFFFFF"/>
            <w:vAlign w:val="center"/>
            <w:hideMark/>
          </w:tcPr>
          <w:p w14:paraId="64DCC0C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Наконечник рулевой тяги УАЗ левый в сборе</w:t>
            </w:r>
          </w:p>
        </w:tc>
        <w:tc>
          <w:tcPr>
            <w:tcW w:w="1113" w:type="dxa"/>
            <w:tcBorders>
              <w:top w:val="nil"/>
              <w:left w:val="nil"/>
              <w:bottom w:val="single" w:sz="4" w:space="0" w:color="auto"/>
              <w:right w:val="single" w:sz="4" w:space="0" w:color="auto"/>
            </w:tcBorders>
            <w:shd w:val="clear" w:color="000000" w:fill="FFFFFF"/>
            <w:noWrap/>
            <w:vAlign w:val="bottom"/>
            <w:hideMark/>
          </w:tcPr>
          <w:p w14:paraId="03DC7EB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CF605F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36</w:t>
            </w:r>
          </w:p>
        </w:tc>
      </w:tr>
      <w:tr w:rsidR="009F384E" w:rsidRPr="009F384E" w14:paraId="26B813AC"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E99A8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36</w:t>
            </w:r>
          </w:p>
        </w:tc>
        <w:tc>
          <w:tcPr>
            <w:tcW w:w="2584" w:type="dxa"/>
            <w:tcBorders>
              <w:top w:val="nil"/>
              <w:left w:val="nil"/>
              <w:bottom w:val="single" w:sz="4" w:space="0" w:color="auto"/>
              <w:right w:val="single" w:sz="4" w:space="0" w:color="auto"/>
            </w:tcBorders>
            <w:shd w:val="clear" w:color="000000" w:fill="FFFFFF"/>
            <w:noWrap/>
            <w:vAlign w:val="center"/>
            <w:hideMark/>
          </w:tcPr>
          <w:p w14:paraId="27DAE7F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469-3414056-01</w:t>
            </w:r>
          </w:p>
        </w:tc>
        <w:tc>
          <w:tcPr>
            <w:tcW w:w="3903" w:type="dxa"/>
            <w:tcBorders>
              <w:top w:val="nil"/>
              <w:left w:val="nil"/>
              <w:bottom w:val="single" w:sz="4" w:space="0" w:color="auto"/>
              <w:right w:val="single" w:sz="4" w:space="0" w:color="auto"/>
            </w:tcBorders>
            <w:shd w:val="clear" w:color="000000" w:fill="FFFFFF"/>
            <w:vAlign w:val="center"/>
            <w:hideMark/>
          </w:tcPr>
          <w:p w14:paraId="1401D94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Наконечник рулевой тяги УАЗ правый в сборе</w:t>
            </w:r>
          </w:p>
        </w:tc>
        <w:tc>
          <w:tcPr>
            <w:tcW w:w="1113" w:type="dxa"/>
            <w:tcBorders>
              <w:top w:val="nil"/>
              <w:left w:val="nil"/>
              <w:bottom w:val="single" w:sz="4" w:space="0" w:color="auto"/>
              <w:right w:val="single" w:sz="4" w:space="0" w:color="auto"/>
            </w:tcBorders>
            <w:shd w:val="clear" w:color="000000" w:fill="FFFFFF"/>
            <w:noWrap/>
            <w:vAlign w:val="bottom"/>
            <w:hideMark/>
          </w:tcPr>
          <w:p w14:paraId="25F95DE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A930F1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56</w:t>
            </w:r>
          </w:p>
        </w:tc>
      </w:tr>
      <w:tr w:rsidR="009F384E" w:rsidRPr="009F384E" w14:paraId="4F9D622F"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D7672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37</w:t>
            </w:r>
          </w:p>
        </w:tc>
        <w:tc>
          <w:tcPr>
            <w:tcW w:w="2584" w:type="dxa"/>
            <w:tcBorders>
              <w:top w:val="nil"/>
              <w:left w:val="nil"/>
              <w:bottom w:val="single" w:sz="4" w:space="0" w:color="auto"/>
              <w:right w:val="single" w:sz="4" w:space="0" w:color="auto"/>
            </w:tcBorders>
            <w:shd w:val="clear" w:color="000000" w:fill="FFFFFF"/>
            <w:noWrap/>
            <w:vAlign w:val="center"/>
            <w:hideMark/>
          </w:tcPr>
          <w:p w14:paraId="289E244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5742.3708</w:t>
            </w:r>
          </w:p>
        </w:tc>
        <w:tc>
          <w:tcPr>
            <w:tcW w:w="3903" w:type="dxa"/>
            <w:tcBorders>
              <w:top w:val="nil"/>
              <w:left w:val="nil"/>
              <w:bottom w:val="single" w:sz="4" w:space="0" w:color="auto"/>
              <w:right w:val="single" w:sz="4" w:space="0" w:color="auto"/>
            </w:tcBorders>
            <w:shd w:val="clear" w:color="000000" w:fill="FFFFFF"/>
            <w:vAlign w:val="center"/>
            <w:hideMark/>
          </w:tcPr>
          <w:p w14:paraId="55E3A10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Стартер ГАЗ-3110 дв.ЗМЗ-406 замена 6012.3708</w:t>
            </w:r>
          </w:p>
        </w:tc>
        <w:tc>
          <w:tcPr>
            <w:tcW w:w="1113" w:type="dxa"/>
            <w:tcBorders>
              <w:top w:val="nil"/>
              <w:left w:val="nil"/>
              <w:bottom w:val="single" w:sz="4" w:space="0" w:color="auto"/>
              <w:right w:val="single" w:sz="4" w:space="0" w:color="auto"/>
            </w:tcBorders>
            <w:shd w:val="clear" w:color="000000" w:fill="FFFFFF"/>
            <w:noWrap/>
            <w:vAlign w:val="bottom"/>
            <w:hideMark/>
          </w:tcPr>
          <w:p w14:paraId="18A5311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459AF0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w:t>
            </w:r>
          </w:p>
        </w:tc>
      </w:tr>
      <w:tr w:rsidR="009F384E" w:rsidRPr="009F384E" w14:paraId="097CA2B8"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CC847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38</w:t>
            </w:r>
          </w:p>
        </w:tc>
        <w:tc>
          <w:tcPr>
            <w:tcW w:w="2584" w:type="dxa"/>
            <w:tcBorders>
              <w:top w:val="nil"/>
              <w:left w:val="nil"/>
              <w:bottom w:val="single" w:sz="4" w:space="0" w:color="auto"/>
              <w:right w:val="single" w:sz="4" w:space="0" w:color="auto"/>
            </w:tcBorders>
            <w:shd w:val="clear" w:color="000000" w:fill="FFFFFF"/>
            <w:noWrap/>
            <w:vAlign w:val="center"/>
            <w:hideMark/>
          </w:tcPr>
          <w:p w14:paraId="38025F1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60.3708800</w:t>
            </w:r>
          </w:p>
        </w:tc>
        <w:tc>
          <w:tcPr>
            <w:tcW w:w="3903" w:type="dxa"/>
            <w:tcBorders>
              <w:top w:val="nil"/>
              <w:left w:val="nil"/>
              <w:bottom w:val="single" w:sz="4" w:space="0" w:color="auto"/>
              <w:right w:val="single" w:sz="4" w:space="0" w:color="auto"/>
            </w:tcBorders>
            <w:shd w:val="clear" w:color="000000" w:fill="FFFFFF"/>
            <w:vAlign w:val="center"/>
            <w:hideMark/>
          </w:tcPr>
          <w:p w14:paraId="4E07908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Реле втягивающее ГАЗ-3110 дв.ЗМЗ-406,5 ст.6002, 6012, 5742</w:t>
            </w:r>
          </w:p>
        </w:tc>
        <w:tc>
          <w:tcPr>
            <w:tcW w:w="1113" w:type="dxa"/>
            <w:tcBorders>
              <w:top w:val="nil"/>
              <w:left w:val="nil"/>
              <w:bottom w:val="single" w:sz="4" w:space="0" w:color="auto"/>
              <w:right w:val="single" w:sz="4" w:space="0" w:color="auto"/>
            </w:tcBorders>
            <w:shd w:val="clear" w:color="000000" w:fill="FFFFFF"/>
            <w:noWrap/>
            <w:vAlign w:val="bottom"/>
            <w:hideMark/>
          </w:tcPr>
          <w:p w14:paraId="133FB52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E16530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2445EABA"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7B188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39</w:t>
            </w:r>
          </w:p>
        </w:tc>
        <w:tc>
          <w:tcPr>
            <w:tcW w:w="2584" w:type="dxa"/>
            <w:tcBorders>
              <w:top w:val="nil"/>
              <w:left w:val="nil"/>
              <w:bottom w:val="single" w:sz="4" w:space="0" w:color="auto"/>
              <w:right w:val="single" w:sz="4" w:space="0" w:color="auto"/>
            </w:tcBorders>
            <w:shd w:val="clear" w:color="000000" w:fill="FFFFFF"/>
            <w:noWrap/>
            <w:vAlign w:val="center"/>
            <w:hideMark/>
          </w:tcPr>
          <w:p w14:paraId="4668C8E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601.3708600</w:t>
            </w:r>
          </w:p>
        </w:tc>
        <w:tc>
          <w:tcPr>
            <w:tcW w:w="3903" w:type="dxa"/>
            <w:tcBorders>
              <w:top w:val="nil"/>
              <w:left w:val="nil"/>
              <w:bottom w:val="single" w:sz="4" w:space="0" w:color="auto"/>
              <w:right w:val="single" w:sz="4" w:space="0" w:color="auto"/>
            </w:tcBorders>
            <w:shd w:val="clear" w:color="000000" w:fill="FFFFFF"/>
            <w:vAlign w:val="center"/>
            <w:hideMark/>
          </w:tcPr>
          <w:p w14:paraId="3CF072A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Привод стартера ГАЗ-3110 дв.ЗМЗ-406 6012.3708, 5742.3708</w:t>
            </w:r>
          </w:p>
        </w:tc>
        <w:tc>
          <w:tcPr>
            <w:tcW w:w="1113" w:type="dxa"/>
            <w:tcBorders>
              <w:top w:val="nil"/>
              <w:left w:val="nil"/>
              <w:bottom w:val="single" w:sz="4" w:space="0" w:color="auto"/>
              <w:right w:val="single" w:sz="4" w:space="0" w:color="auto"/>
            </w:tcBorders>
            <w:shd w:val="clear" w:color="000000" w:fill="FFFFFF"/>
            <w:noWrap/>
            <w:vAlign w:val="bottom"/>
            <w:hideMark/>
          </w:tcPr>
          <w:p w14:paraId="6F6A581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DC3314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49BD2C5C"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4AA01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c>
          <w:tcPr>
            <w:tcW w:w="2584" w:type="dxa"/>
            <w:tcBorders>
              <w:top w:val="nil"/>
              <w:left w:val="nil"/>
              <w:bottom w:val="single" w:sz="4" w:space="0" w:color="auto"/>
              <w:right w:val="single" w:sz="4" w:space="0" w:color="auto"/>
            </w:tcBorders>
            <w:shd w:val="clear" w:color="000000" w:fill="FFFFFF"/>
            <w:noWrap/>
            <w:vAlign w:val="center"/>
            <w:hideMark/>
          </w:tcPr>
          <w:p w14:paraId="2EEB4C0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315195-2915006</w:t>
            </w:r>
          </w:p>
        </w:tc>
        <w:tc>
          <w:tcPr>
            <w:tcW w:w="3903" w:type="dxa"/>
            <w:tcBorders>
              <w:top w:val="nil"/>
              <w:left w:val="nil"/>
              <w:bottom w:val="single" w:sz="4" w:space="0" w:color="auto"/>
              <w:right w:val="single" w:sz="4" w:space="0" w:color="auto"/>
            </w:tcBorders>
            <w:shd w:val="clear" w:color="000000" w:fill="FFFFFF"/>
            <w:vAlign w:val="center"/>
            <w:hideMark/>
          </w:tcPr>
          <w:p w14:paraId="13D03D3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Амортизатор УАЗ-3741, 3303, 3909, 33036 задний газовый</w:t>
            </w:r>
          </w:p>
        </w:tc>
        <w:tc>
          <w:tcPr>
            <w:tcW w:w="1113" w:type="dxa"/>
            <w:tcBorders>
              <w:top w:val="nil"/>
              <w:left w:val="nil"/>
              <w:bottom w:val="single" w:sz="4" w:space="0" w:color="auto"/>
              <w:right w:val="single" w:sz="4" w:space="0" w:color="auto"/>
            </w:tcBorders>
            <w:shd w:val="clear" w:color="000000" w:fill="FFFFFF"/>
            <w:noWrap/>
            <w:vAlign w:val="bottom"/>
            <w:hideMark/>
          </w:tcPr>
          <w:p w14:paraId="36C992A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E0B7CB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30</w:t>
            </w:r>
          </w:p>
        </w:tc>
      </w:tr>
      <w:tr w:rsidR="009F384E" w:rsidRPr="009F384E" w14:paraId="5CFA36A1"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5BAD3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41</w:t>
            </w:r>
          </w:p>
        </w:tc>
        <w:tc>
          <w:tcPr>
            <w:tcW w:w="2584" w:type="dxa"/>
            <w:tcBorders>
              <w:top w:val="nil"/>
              <w:left w:val="nil"/>
              <w:bottom w:val="single" w:sz="4" w:space="0" w:color="auto"/>
              <w:right w:val="single" w:sz="4" w:space="0" w:color="auto"/>
            </w:tcBorders>
            <w:shd w:val="clear" w:color="000000" w:fill="FFFFFF"/>
            <w:noWrap/>
            <w:vAlign w:val="center"/>
            <w:hideMark/>
          </w:tcPr>
          <w:p w14:paraId="4D1046F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451-1101110-10</w:t>
            </w:r>
          </w:p>
        </w:tc>
        <w:tc>
          <w:tcPr>
            <w:tcW w:w="3903" w:type="dxa"/>
            <w:tcBorders>
              <w:top w:val="nil"/>
              <w:left w:val="nil"/>
              <w:bottom w:val="single" w:sz="4" w:space="0" w:color="auto"/>
              <w:right w:val="single" w:sz="4" w:space="0" w:color="auto"/>
            </w:tcBorders>
            <w:shd w:val="clear" w:color="000000" w:fill="FFFFFF"/>
            <w:vAlign w:val="center"/>
            <w:hideMark/>
          </w:tcPr>
          <w:p w14:paraId="047EFF2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Хомут УАЗ-452 бака топливного</w:t>
            </w:r>
          </w:p>
        </w:tc>
        <w:tc>
          <w:tcPr>
            <w:tcW w:w="1113" w:type="dxa"/>
            <w:tcBorders>
              <w:top w:val="nil"/>
              <w:left w:val="nil"/>
              <w:bottom w:val="single" w:sz="4" w:space="0" w:color="auto"/>
              <w:right w:val="single" w:sz="4" w:space="0" w:color="auto"/>
            </w:tcBorders>
            <w:shd w:val="clear" w:color="000000" w:fill="FFFFFF"/>
            <w:noWrap/>
            <w:vAlign w:val="bottom"/>
            <w:hideMark/>
          </w:tcPr>
          <w:p w14:paraId="170EF5A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3F1C40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w:t>
            </w:r>
          </w:p>
        </w:tc>
      </w:tr>
      <w:tr w:rsidR="009F384E" w:rsidRPr="009F384E" w14:paraId="726E9FEF"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0EA28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42</w:t>
            </w:r>
          </w:p>
        </w:tc>
        <w:tc>
          <w:tcPr>
            <w:tcW w:w="2584" w:type="dxa"/>
            <w:tcBorders>
              <w:top w:val="nil"/>
              <w:left w:val="nil"/>
              <w:bottom w:val="single" w:sz="4" w:space="0" w:color="auto"/>
              <w:right w:val="single" w:sz="4" w:space="0" w:color="auto"/>
            </w:tcBorders>
            <w:shd w:val="clear" w:color="000000" w:fill="FFFFFF"/>
            <w:noWrap/>
            <w:vAlign w:val="center"/>
            <w:hideMark/>
          </w:tcPr>
          <w:p w14:paraId="7A7D8E9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220694-1102009-01</w:t>
            </w:r>
          </w:p>
        </w:tc>
        <w:tc>
          <w:tcPr>
            <w:tcW w:w="3903" w:type="dxa"/>
            <w:tcBorders>
              <w:top w:val="nil"/>
              <w:left w:val="nil"/>
              <w:bottom w:val="single" w:sz="4" w:space="0" w:color="auto"/>
              <w:right w:val="single" w:sz="4" w:space="0" w:color="auto"/>
            </w:tcBorders>
            <w:shd w:val="clear" w:color="000000" w:fill="FFFFFF"/>
            <w:vAlign w:val="center"/>
            <w:hideMark/>
          </w:tcPr>
          <w:p w14:paraId="3DD46BF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Бак топливный УАЗ-3741 дв.УМЗ-4213 (инжектор) дополнительный</w:t>
            </w:r>
          </w:p>
        </w:tc>
        <w:tc>
          <w:tcPr>
            <w:tcW w:w="1113" w:type="dxa"/>
            <w:tcBorders>
              <w:top w:val="nil"/>
              <w:left w:val="nil"/>
              <w:bottom w:val="single" w:sz="4" w:space="0" w:color="auto"/>
              <w:right w:val="single" w:sz="4" w:space="0" w:color="auto"/>
            </w:tcBorders>
            <w:shd w:val="clear" w:color="000000" w:fill="FFFFFF"/>
            <w:noWrap/>
            <w:vAlign w:val="bottom"/>
            <w:hideMark/>
          </w:tcPr>
          <w:p w14:paraId="193E70E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B7DC15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691B9B2C"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FA8DA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43</w:t>
            </w:r>
          </w:p>
        </w:tc>
        <w:tc>
          <w:tcPr>
            <w:tcW w:w="2584" w:type="dxa"/>
            <w:tcBorders>
              <w:top w:val="nil"/>
              <w:left w:val="nil"/>
              <w:bottom w:val="single" w:sz="4" w:space="0" w:color="auto"/>
              <w:right w:val="single" w:sz="4" w:space="0" w:color="auto"/>
            </w:tcBorders>
            <w:shd w:val="clear" w:color="000000" w:fill="FFFFFF"/>
            <w:noWrap/>
            <w:vAlign w:val="center"/>
            <w:hideMark/>
          </w:tcPr>
          <w:p w14:paraId="5F194D5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3163-2912020</w:t>
            </w:r>
          </w:p>
        </w:tc>
        <w:tc>
          <w:tcPr>
            <w:tcW w:w="3903" w:type="dxa"/>
            <w:tcBorders>
              <w:top w:val="nil"/>
              <w:left w:val="nil"/>
              <w:bottom w:val="single" w:sz="4" w:space="0" w:color="auto"/>
              <w:right w:val="single" w:sz="4" w:space="0" w:color="auto"/>
            </w:tcBorders>
            <w:shd w:val="clear" w:color="000000" w:fill="FFFFFF"/>
            <w:vAlign w:val="center"/>
            <w:hideMark/>
          </w:tcPr>
          <w:p w14:paraId="68B9886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Сайлентблок УАЗ-3163 рессоры</w:t>
            </w:r>
          </w:p>
        </w:tc>
        <w:tc>
          <w:tcPr>
            <w:tcW w:w="1113" w:type="dxa"/>
            <w:tcBorders>
              <w:top w:val="nil"/>
              <w:left w:val="nil"/>
              <w:bottom w:val="single" w:sz="4" w:space="0" w:color="auto"/>
              <w:right w:val="single" w:sz="4" w:space="0" w:color="auto"/>
            </w:tcBorders>
            <w:shd w:val="clear" w:color="000000" w:fill="FFFFFF"/>
            <w:noWrap/>
            <w:vAlign w:val="bottom"/>
            <w:hideMark/>
          </w:tcPr>
          <w:p w14:paraId="30B2CA4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607177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60</w:t>
            </w:r>
          </w:p>
        </w:tc>
      </w:tr>
      <w:tr w:rsidR="009F384E" w:rsidRPr="009F384E" w14:paraId="3B21BF68"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1CE59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44</w:t>
            </w:r>
          </w:p>
        </w:tc>
        <w:tc>
          <w:tcPr>
            <w:tcW w:w="2584" w:type="dxa"/>
            <w:tcBorders>
              <w:top w:val="nil"/>
              <w:left w:val="nil"/>
              <w:bottom w:val="single" w:sz="4" w:space="0" w:color="auto"/>
              <w:right w:val="single" w:sz="4" w:space="0" w:color="auto"/>
            </w:tcBorders>
            <w:shd w:val="clear" w:color="000000" w:fill="FFFFFF"/>
            <w:noWrap/>
            <w:vAlign w:val="center"/>
            <w:hideMark/>
          </w:tcPr>
          <w:p w14:paraId="66A190D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6222.3827</w:t>
            </w:r>
          </w:p>
        </w:tc>
        <w:tc>
          <w:tcPr>
            <w:tcW w:w="3903" w:type="dxa"/>
            <w:tcBorders>
              <w:top w:val="nil"/>
              <w:left w:val="nil"/>
              <w:bottom w:val="single" w:sz="4" w:space="0" w:color="auto"/>
              <w:right w:val="single" w:sz="4" w:space="0" w:color="auto"/>
            </w:tcBorders>
            <w:shd w:val="clear" w:color="000000" w:fill="FFFFFF"/>
            <w:vAlign w:val="center"/>
            <w:hideMark/>
          </w:tcPr>
          <w:p w14:paraId="5F3DD1D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Датчик уровня топлива УАЗ-3741</w:t>
            </w:r>
          </w:p>
        </w:tc>
        <w:tc>
          <w:tcPr>
            <w:tcW w:w="1113" w:type="dxa"/>
            <w:tcBorders>
              <w:top w:val="nil"/>
              <w:left w:val="nil"/>
              <w:bottom w:val="single" w:sz="4" w:space="0" w:color="auto"/>
              <w:right w:val="single" w:sz="4" w:space="0" w:color="auto"/>
            </w:tcBorders>
            <w:shd w:val="clear" w:color="000000" w:fill="FFFFFF"/>
            <w:noWrap/>
            <w:vAlign w:val="bottom"/>
            <w:hideMark/>
          </w:tcPr>
          <w:p w14:paraId="61A8AB4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EBFB22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6A90E1A0"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B8D8B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45</w:t>
            </w:r>
          </w:p>
        </w:tc>
        <w:tc>
          <w:tcPr>
            <w:tcW w:w="2584" w:type="dxa"/>
            <w:tcBorders>
              <w:top w:val="nil"/>
              <w:left w:val="nil"/>
              <w:bottom w:val="single" w:sz="4" w:space="0" w:color="auto"/>
              <w:right w:val="single" w:sz="4" w:space="0" w:color="auto"/>
            </w:tcBorders>
            <w:shd w:val="clear" w:color="000000" w:fill="FFFFFF"/>
            <w:noWrap/>
            <w:vAlign w:val="center"/>
            <w:hideMark/>
          </w:tcPr>
          <w:p w14:paraId="065DC4F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3741-8101154-20</w:t>
            </w:r>
          </w:p>
        </w:tc>
        <w:tc>
          <w:tcPr>
            <w:tcW w:w="3903" w:type="dxa"/>
            <w:tcBorders>
              <w:top w:val="nil"/>
              <w:left w:val="nil"/>
              <w:bottom w:val="single" w:sz="4" w:space="0" w:color="auto"/>
              <w:right w:val="single" w:sz="4" w:space="0" w:color="auto"/>
            </w:tcBorders>
            <w:shd w:val="clear" w:color="000000" w:fill="FFFFFF"/>
            <w:vAlign w:val="center"/>
            <w:hideMark/>
          </w:tcPr>
          <w:p w14:paraId="5659CFD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Кран УАЗ отопителя керамический (инжектор) в сборе</w:t>
            </w:r>
          </w:p>
        </w:tc>
        <w:tc>
          <w:tcPr>
            <w:tcW w:w="1113" w:type="dxa"/>
            <w:tcBorders>
              <w:top w:val="nil"/>
              <w:left w:val="nil"/>
              <w:bottom w:val="single" w:sz="4" w:space="0" w:color="auto"/>
              <w:right w:val="single" w:sz="4" w:space="0" w:color="auto"/>
            </w:tcBorders>
            <w:shd w:val="clear" w:color="000000" w:fill="FFFFFF"/>
            <w:noWrap/>
            <w:vAlign w:val="bottom"/>
            <w:hideMark/>
          </w:tcPr>
          <w:p w14:paraId="4E87F12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03A606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w:t>
            </w:r>
          </w:p>
        </w:tc>
      </w:tr>
      <w:tr w:rsidR="009F384E" w:rsidRPr="009F384E" w14:paraId="6B521C07"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2C964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46</w:t>
            </w:r>
          </w:p>
        </w:tc>
        <w:tc>
          <w:tcPr>
            <w:tcW w:w="2584" w:type="dxa"/>
            <w:tcBorders>
              <w:top w:val="nil"/>
              <w:left w:val="nil"/>
              <w:bottom w:val="single" w:sz="4" w:space="0" w:color="auto"/>
              <w:right w:val="single" w:sz="4" w:space="0" w:color="auto"/>
            </w:tcBorders>
            <w:shd w:val="clear" w:color="000000" w:fill="FFFFFF"/>
            <w:noWrap/>
            <w:vAlign w:val="center"/>
            <w:hideMark/>
          </w:tcPr>
          <w:p w14:paraId="708E3C3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3160-3704005</w:t>
            </w:r>
          </w:p>
        </w:tc>
        <w:tc>
          <w:tcPr>
            <w:tcW w:w="3903" w:type="dxa"/>
            <w:tcBorders>
              <w:top w:val="nil"/>
              <w:left w:val="nil"/>
              <w:bottom w:val="single" w:sz="4" w:space="0" w:color="auto"/>
              <w:right w:val="single" w:sz="4" w:space="0" w:color="auto"/>
            </w:tcBorders>
            <w:shd w:val="clear" w:color="000000" w:fill="FFFFFF"/>
            <w:vAlign w:val="center"/>
            <w:hideMark/>
          </w:tcPr>
          <w:p w14:paraId="1BA9180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Замок зажигания УАЗ Хантер</w:t>
            </w:r>
          </w:p>
        </w:tc>
        <w:tc>
          <w:tcPr>
            <w:tcW w:w="1113" w:type="dxa"/>
            <w:tcBorders>
              <w:top w:val="nil"/>
              <w:left w:val="nil"/>
              <w:bottom w:val="single" w:sz="4" w:space="0" w:color="auto"/>
              <w:right w:val="single" w:sz="4" w:space="0" w:color="auto"/>
            </w:tcBorders>
            <w:shd w:val="clear" w:color="000000" w:fill="FFFFFF"/>
            <w:noWrap/>
            <w:vAlign w:val="bottom"/>
            <w:hideMark/>
          </w:tcPr>
          <w:p w14:paraId="410C46D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F05C48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01CFF995"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0A2B5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47</w:t>
            </w:r>
          </w:p>
        </w:tc>
        <w:tc>
          <w:tcPr>
            <w:tcW w:w="2584" w:type="dxa"/>
            <w:tcBorders>
              <w:top w:val="nil"/>
              <w:left w:val="nil"/>
              <w:bottom w:val="single" w:sz="4" w:space="0" w:color="auto"/>
              <w:right w:val="single" w:sz="4" w:space="0" w:color="auto"/>
            </w:tcBorders>
            <w:shd w:val="clear" w:color="000000" w:fill="FFFFFF"/>
            <w:noWrap/>
            <w:vAlign w:val="center"/>
            <w:hideMark/>
          </w:tcPr>
          <w:p w14:paraId="492D403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69-3507014</w:t>
            </w:r>
          </w:p>
        </w:tc>
        <w:tc>
          <w:tcPr>
            <w:tcW w:w="3903" w:type="dxa"/>
            <w:tcBorders>
              <w:top w:val="nil"/>
              <w:left w:val="nil"/>
              <w:bottom w:val="single" w:sz="4" w:space="0" w:color="auto"/>
              <w:right w:val="single" w:sz="4" w:space="0" w:color="auto"/>
            </w:tcBorders>
            <w:shd w:val="clear" w:color="000000" w:fill="FFFFFF"/>
            <w:vAlign w:val="center"/>
            <w:hideMark/>
          </w:tcPr>
          <w:p w14:paraId="6805136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Колодки тормозные УАЗ-3151,3741 стояночного тормоза (1шт.)</w:t>
            </w:r>
          </w:p>
        </w:tc>
        <w:tc>
          <w:tcPr>
            <w:tcW w:w="1113" w:type="dxa"/>
            <w:tcBorders>
              <w:top w:val="nil"/>
              <w:left w:val="nil"/>
              <w:bottom w:val="single" w:sz="4" w:space="0" w:color="auto"/>
              <w:right w:val="single" w:sz="4" w:space="0" w:color="auto"/>
            </w:tcBorders>
            <w:shd w:val="clear" w:color="000000" w:fill="FFFFFF"/>
            <w:noWrap/>
            <w:vAlign w:val="bottom"/>
            <w:hideMark/>
          </w:tcPr>
          <w:p w14:paraId="25C67B0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A6AE49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1C04D66B"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A6674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48</w:t>
            </w:r>
          </w:p>
        </w:tc>
        <w:tc>
          <w:tcPr>
            <w:tcW w:w="2584" w:type="dxa"/>
            <w:tcBorders>
              <w:top w:val="nil"/>
              <w:left w:val="nil"/>
              <w:bottom w:val="single" w:sz="4" w:space="0" w:color="auto"/>
              <w:right w:val="single" w:sz="4" w:space="0" w:color="auto"/>
            </w:tcBorders>
            <w:shd w:val="clear" w:color="000000" w:fill="FFFFFF"/>
            <w:noWrap/>
            <w:vAlign w:val="center"/>
            <w:hideMark/>
          </w:tcPr>
          <w:p w14:paraId="64D3DCD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3741-3508068-30</w:t>
            </w:r>
          </w:p>
        </w:tc>
        <w:tc>
          <w:tcPr>
            <w:tcW w:w="3903" w:type="dxa"/>
            <w:tcBorders>
              <w:top w:val="nil"/>
              <w:left w:val="nil"/>
              <w:bottom w:val="single" w:sz="4" w:space="0" w:color="auto"/>
              <w:right w:val="single" w:sz="4" w:space="0" w:color="auto"/>
            </w:tcBorders>
            <w:shd w:val="clear" w:color="000000" w:fill="FFFFFF"/>
            <w:vAlign w:val="center"/>
            <w:hideMark/>
          </w:tcPr>
          <w:p w14:paraId="2ECC05B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Трос стояночного тормоза УАЗ-452,469</w:t>
            </w:r>
          </w:p>
        </w:tc>
        <w:tc>
          <w:tcPr>
            <w:tcW w:w="1113" w:type="dxa"/>
            <w:tcBorders>
              <w:top w:val="nil"/>
              <w:left w:val="nil"/>
              <w:bottom w:val="single" w:sz="4" w:space="0" w:color="auto"/>
              <w:right w:val="single" w:sz="4" w:space="0" w:color="auto"/>
            </w:tcBorders>
            <w:shd w:val="clear" w:color="000000" w:fill="FFFFFF"/>
            <w:noWrap/>
            <w:vAlign w:val="bottom"/>
            <w:hideMark/>
          </w:tcPr>
          <w:p w14:paraId="6404F12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CA39E8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3D543256" w14:textId="77777777" w:rsidTr="00CF4880">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A27DA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49</w:t>
            </w:r>
          </w:p>
        </w:tc>
        <w:tc>
          <w:tcPr>
            <w:tcW w:w="2584" w:type="dxa"/>
            <w:tcBorders>
              <w:top w:val="nil"/>
              <w:left w:val="nil"/>
              <w:bottom w:val="single" w:sz="4" w:space="0" w:color="auto"/>
              <w:right w:val="single" w:sz="4" w:space="0" w:color="auto"/>
            </w:tcBorders>
            <w:shd w:val="clear" w:color="000000" w:fill="FFFFFF"/>
            <w:noWrap/>
            <w:vAlign w:val="bottom"/>
            <w:hideMark/>
          </w:tcPr>
          <w:p w14:paraId="74BAF45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РСТ-01</w:t>
            </w:r>
          </w:p>
        </w:tc>
        <w:tc>
          <w:tcPr>
            <w:tcW w:w="3903" w:type="dxa"/>
            <w:tcBorders>
              <w:top w:val="nil"/>
              <w:left w:val="nil"/>
              <w:bottom w:val="single" w:sz="4" w:space="0" w:color="auto"/>
              <w:right w:val="single" w:sz="4" w:space="0" w:color="auto"/>
            </w:tcBorders>
            <w:shd w:val="clear" w:color="000000" w:fill="FFFFFF"/>
            <w:vAlign w:val="bottom"/>
            <w:hideMark/>
          </w:tcPr>
          <w:p w14:paraId="433B84F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Р/к суппорта УАЗ дискового тормоза (17позиц) с поршнями</w:t>
            </w:r>
          </w:p>
        </w:tc>
        <w:tc>
          <w:tcPr>
            <w:tcW w:w="1113" w:type="dxa"/>
            <w:tcBorders>
              <w:top w:val="nil"/>
              <w:left w:val="nil"/>
              <w:bottom w:val="single" w:sz="4" w:space="0" w:color="auto"/>
              <w:right w:val="single" w:sz="4" w:space="0" w:color="auto"/>
            </w:tcBorders>
            <w:shd w:val="clear" w:color="000000" w:fill="FFFFFF"/>
            <w:noWrap/>
            <w:vAlign w:val="bottom"/>
            <w:hideMark/>
          </w:tcPr>
          <w:p w14:paraId="5D67FBD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936908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w:t>
            </w:r>
          </w:p>
        </w:tc>
      </w:tr>
      <w:tr w:rsidR="009F384E" w:rsidRPr="009F384E" w14:paraId="0501ECD3"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1BE13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50</w:t>
            </w:r>
          </w:p>
        </w:tc>
        <w:tc>
          <w:tcPr>
            <w:tcW w:w="2584" w:type="dxa"/>
            <w:tcBorders>
              <w:top w:val="nil"/>
              <w:left w:val="nil"/>
              <w:bottom w:val="single" w:sz="4" w:space="0" w:color="auto"/>
              <w:right w:val="single" w:sz="4" w:space="0" w:color="auto"/>
            </w:tcBorders>
            <w:shd w:val="clear" w:color="000000" w:fill="FFFFFF"/>
            <w:noWrap/>
            <w:vAlign w:val="center"/>
            <w:hideMark/>
          </w:tcPr>
          <w:p w14:paraId="629CAC6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3741-1308070-02</w:t>
            </w:r>
          </w:p>
        </w:tc>
        <w:tc>
          <w:tcPr>
            <w:tcW w:w="3903" w:type="dxa"/>
            <w:tcBorders>
              <w:top w:val="nil"/>
              <w:left w:val="nil"/>
              <w:bottom w:val="single" w:sz="4" w:space="0" w:color="auto"/>
              <w:right w:val="single" w:sz="4" w:space="0" w:color="auto"/>
            </w:tcBorders>
            <w:shd w:val="clear" w:color="000000" w:fill="FFFFFF"/>
            <w:vAlign w:val="center"/>
            <w:hideMark/>
          </w:tcPr>
          <w:p w14:paraId="2F8E39E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Вентилятор УАЗ-3160, 3163 в сборе с гидромуфтой металл</w:t>
            </w:r>
          </w:p>
        </w:tc>
        <w:tc>
          <w:tcPr>
            <w:tcW w:w="1113" w:type="dxa"/>
            <w:tcBorders>
              <w:top w:val="nil"/>
              <w:left w:val="nil"/>
              <w:bottom w:val="single" w:sz="4" w:space="0" w:color="auto"/>
              <w:right w:val="single" w:sz="4" w:space="0" w:color="auto"/>
            </w:tcBorders>
            <w:shd w:val="clear" w:color="000000" w:fill="FFFFFF"/>
            <w:noWrap/>
            <w:vAlign w:val="bottom"/>
            <w:hideMark/>
          </w:tcPr>
          <w:p w14:paraId="7E4FB73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333CB0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17F1C594"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E6FD1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51</w:t>
            </w:r>
          </w:p>
        </w:tc>
        <w:tc>
          <w:tcPr>
            <w:tcW w:w="2584" w:type="dxa"/>
            <w:tcBorders>
              <w:top w:val="nil"/>
              <w:left w:val="nil"/>
              <w:bottom w:val="single" w:sz="4" w:space="0" w:color="auto"/>
              <w:right w:val="single" w:sz="4" w:space="0" w:color="auto"/>
            </w:tcBorders>
            <w:shd w:val="clear" w:color="000000" w:fill="FFFFFF"/>
            <w:noWrap/>
            <w:vAlign w:val="center"/>
            <w:hideMark/>
          </w:tcPr>
          <w:p w14:paraId="7989570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390994-1308008</w:t>
            </w:r>
          </w:p>
        </w:tc>
        <w:tc>
          <w:tcPr>
            <w:tcW w:w="3903" w:type="dxa"/>
            <w:tcBorders>
              <w:top w:val="nil"/>
              <w:left w:val="nil"/>
              <w:bottom w:val="single" w:sz="4" w:space="0" w:color="auto"/>
              <w:right w:val="single" w:sz="4" w:space="0" w:color="auto"/>
            </w:tcBorders>
            <w:shd w:val="clear" w:color="000000" w:fill="FFFFFF"/>
            <w:vAlign w:val="center"/>
            <w:hideMark/>
          </w:tcPr>
          <w:p w14:paraId="24DC1C9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Вентилятор УАЗ-3163,3909 в сборе с гидромуфтой</w:t>
            </w:r>
          </w:p>
        </w:tc>
        <w:tc>
          <w:tcPr>
            <w:tcW w:w="1113" w:type="dxa"/>
            <w:tcBorders>
              <w:top w:val="nil"/>
              <w:left w:val="nil"/>
              <w:bottom w:val="single" w:sz="4" w:space="0" w:color="auto"/>
              <w:right w:val="single" w:sz="4" w:space="0" w:color="auto"/>
            </w:tcBorders>
            <w:shd w:val="clear" w:color="000000" w:fill="FFFFFF"/>
            <w:noWrap/>
            <w:vAlign w:val="bottom"/>
            <w:hideMark/>
          </w:tcPr>
          <w:p w14:paraId="2B422C5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4ACE59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2CCB057B"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3576D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52</w:t>
            </w:r>
          </w:p>
        </w:tc>
        <w:tc>
          <w:tcPr>
            <w:tcW w:w="2584" w:type="dxa"/>
            <w:tcBorders>
              <w:top w:val="nil"/>
              <w:left w:val="nil"/>
              <w:bottom w:val="single" w:sz="4" w:space="0" w:color="auto"/>
              <w:right w:val="single" w:sz="4" w:space="0" w:color="auto"/>
            </w:tcBorders>
            <w:shd w:val="clear" w:color="000000" w:fill="FFFFFF"/>
            <w:noWrap/>
            <w:vAlign w:val="center"/>
            <w:hideMark/>
          </w:tcPr>
          <w:p w14:paraId="6B1BDE4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452-6107025</w:t>
            </w:r>
          </w:p>
        </w:tc>
        <w:tc>
          <w:tcPr>
            <w:tcW w:w="3903" w:type="dxa"/>
            <w:tcBorders>
              <w:top w:val="nil"/>
              <w:left w:val="nil"/>
              <w:bottom w:val="single" w:sz="4" w:space="0" w:color="auto"/>
              <w:right w:val="single" w:sz="4" w:space="0" w:color="auto"/>
            </w:tcBorders>
            <w:shd w:val="clear" w:color="000000" w:fill="FFFFFF"/>
            <w:vAlign w:val="center"/>
            <w:hideMark/>
          </w:tcPr>
          <w:p w14:paraId="272C40E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Уплотнитель двери УАЗ-452 проема клеить</w:t>
            </w:r>
          </w:p>
        </w:tc>
        <w:tc>
          <w:tcPr>
            <w:tcW w:w="1113" w:type="dxa"/>
            <w:tcBorders>
              <w:top w:val="nil"/>
              <w:left w:val="nil"/>
              <w:bottom w:val="single" w:sz="4" w:space="0" w:color="auto"/>
              <w:right w:val="single" w:sz="4" w:space="0" w:color="auto"/>
            </w:tcBorders>
            <w:shd w:val="clear" w:color="000000" w:fill="FFFFFF"/>
            <w:noWrap/>
            <w:vAlign w:val="bottom"/>
            <w:hideMark/>
          </w:tcPr>
          <w:p w14:paraId="67C2035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906969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w:t>
            </w:r>
          </w:p>
        </w:tc>
      </w:tr>
      <w:tr w:rsidR="009F384E" w:rsidRPr="009F384E" w14:paraId="312C7C43" w14:textId="77777777" w:rsidTr="00CF4880">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9DFA2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53</w:t>
            </w:r>
          </w:p>
        </w:tc>
        <w:tc>
          <w:tcPr>
            <w:tcW w:w="2584" w:type="dxa"/>
            <w:tcBorders>
              <w:top w:val="nil"/>
              <w:left w:val="nil"/>
              <w:bottom w:val="single" w:sz="4" w:space="0" w:color="auto"/>
              <w:right w:val="single" w:sz="4" w:space="0" w:color="auto"/>
            </w:tcBorders>
            <w:shd w:val="clear" w:color="000000" w:fill="FFFFFF"/>
            <w:noWrap/>
            <w:vAlign w:val="center"/>
            <w:hideMark/>
          </w:tcPr>
          <w:p w14:paraId="5E91918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31631-1303028</w:t>
            </w:r>
          </w:p>
        </w:tc>
        <w:tc>
          <w:tcPr>
            <w:tcW w:w="3903" w:type="dxa"/>
            <w:tcBorders>
              <w:top w:val="nil"/>
              <w:left w:val="nil"/>
              <w:bottom w:val="single" w:sz="4" w:space="0" w:color="auto"/>
              <w:right w:val="single" w:sz="4" w:space="0" w:color="auto"/>
            </w:tcBorders>
            <w:shd w:val="clear" w:color="auto" w:fill="auto"/>
            <w:vAlign w:val="center"/>
            <w:hideMark/>
          </w:tcPr>
          <w:p w14:paraId="118934E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Патрубок УАЗ-3160 Патриот дв.ЗМЗ-409, ЕВРО-2,3 (после 2008г.) радиатора комплект синий силикон</w:t>
            </w:r>
          </w:p>
        </w:tc>
        <w:tc>
          <w:tcPr>
            <w:tcW w:w="1113" w:type="dxa"/>
            <w:tcBorders>
              <w:top w:val="nil"/>
              <w:left w:val="nil"/>
              <w:bottom w:val="single" w:sz="4" w:space="0" w:color="auto"/>
              <w:right w:val="single" w:sz="4" w:space="0" w:color="auto"/>
            </w:tcBorders>
            <w:shd w:val="clear" w:color="000000" w:fill="FFFFFF"/>
            <w:noWrap/>
            <w:vAlign w:val="bottom"/>
            <w:hideMark/>
          </w:tcPr>
          <w:p w14:paraId="57BF264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к-т</w:t>
            </w:r>
          </w:p>
        </w:tc>
        <w:tc>
          <w:tcPr>
            <w:tcW w:w="1180" w:type="dxa"/>
            <w:tcBorders>
              <w:top w:val="nil"/>
              <w:left w:val="nil"/>
              <w:bottom w:val="single" w:sz="4" w:space="0" w:color="auto"/>
              <w:right w:val="single" w:sz="4" w:space="0" w:color="auto"/>
            </w:tcBorders>
            <w:shd w:val="clear" w:color="000000" w:fill="FFFFFF"/>
            <w:noWrap/>
            <w:vAlign w:val="bottom"/>
            <w:hideMark/>
          </w:tcPr>
          <w:p w14:paraId="5B2B8F7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w:t>
            </w:r>
          </w:p>
        </w:tc>
      </w:tr>
      <w:tr w:rsidR="009F384E" w:rsidRPr="009F384E" w14:paraId="04283DC9"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A7E59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54</w:t>
            </w:r>
          </w:p>
        </w:tc>
        <w:tc>
          <w:tcPr>
            <w:tcW w:w="2584" w:type="dxa"/>
            <w:tcBorders>
              <w:top w:val="nil"/>
              <w:left w:val="nil"/>
              <w:bottom w:val="single" w:sz="4" w:space="0" w:color="auto"/>
              <w:right w:val="single" w:sz="4" w:space="0" w:color="auto"/>
            </w:tcBorders>
            <w:shd w:val="clear" w:color="000000" w:fill="FFFFFF"/>
            <w:noWrap/>
            <w:vAlign w:val="center"/>
            <w:hideMark/>
          </w:tcPr>
          <w:p w14:paraId="4E20989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82.5205</w:t>
            </w:r>
          </w:p>
        </w:tc>
        <w:tc>
          <w:tcPr>
            <w:tcW w:w="3903" w:type="dxa"/>
            <w:tcBorders>
              <w:top w:val="nil"/>
              <w:left w:val="nil"/>
              <w:bottom w:val="single" w:sz="4" w:space="0" w:color="auto"/>
              <w:right w:val="single" w:sz="4" w:space="0" w:color="auto"/>
            </w:tcBorders>
            <w:shd w:val="clear" w:color="000000" w:fill="FFFFFF"/>
            <w:vAlign w:val="center"/>
            <w:hideMark/>
          </w:tcPr>
          <w:p w14:paraId="538BC46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Стеклоочиститель УАЗ-3741</w:t>
            </w:r>
          </w:p>
        </w:tc>
        <w:tc>
          <w:tcPr>
            <w:tcW w:w="1113" w:type="dxa"/>
            <w:tcBorders>
              <w:top w:val="nil"/>
              <w:left w:val="nil"/>
              <w:bottom w:val="single" w:sz="4" w:space="0" w:color="auto"/>
              <w:right w:val="single" w:sz="4" w:space="0" w:color="auto"/>
            </w:tcBorders>
            <w:shd w:val="clear" w:color="000000" w:fill="FFFFFF"/>
            <w:noWrap/>
            <w:vAlign w:val="bottom"/>
            <w:hideMark/>
          </w:tcPr>
          <w:p w14:paraId="33FAAFE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33B473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57842157"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D706F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55</w:t>
            </w:r>
          </w:p>
        </w:tc>
        <w:tc>
          <w:tcPr>
            <w:tcW w:w="2584" w:type="dxa"/>
            <w:tcBorders>
              <w:top w:val="nil"/>
              <w:left w:val="nil"/>
              <w:bottom w:val="single" w:sz="4" w:space="0" w:color="auto"/>
              <w:right w:val="single" w:sz="4" w:space="0" w:color="auto"/>
            </w:tcBorders>
            <w:shd w:val="clear" w:color="000000" w:fill="FFFFFF"/>
            <w:noWrap/>
            <w:vAlign w:val="center"/>
            <w:hideMark/>
          </w:tcPr>
          <w:p w14:paraId="5232D50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2101-6104020</w:t>
            </w:r>
          </w:p>
        </w:tc>
        <w:tc>
          <w:tcPr>
            <w:tcW w:w="3903" w:type="dxa"/>
            <w:tcBorders>
              <w:top w:val="nil"/>
              <w:left w:val="nil"/>
              <w:bottom w:val="single" w:sz="4" w:space="0" w:color="auto"/>
              <w:right w:val="single" w:sz="4" w:space="0" w:color="auto"/>
            </w:tcBorders>
            <w:shd w:val="clear" w:color="000000" w:fill="FFFFFF"/>
            <w:vAlign w:val="center"/>
            <w:hideMark/>
          </w:tcPr>
          <w:p w14:paraId="03230FD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Стеклоподъемник ВАЗ-2101,06,УАЗ передний</w:t>
            </w:r>
          </w:p>
        </w:tc>
        <w:tc>
          <w:tcPr>
            <w:tcW w:w="1113" w:type="dxa"/>
            <w:tcBorders>
              <w:top w:val="nil"/>
              <w:left w:val="nil"/>
              <w:bottom w:val="single" w:sz="4" w:space="0" w:color="auto"/>
              <w:right w:val="single" w:sz="4" w:space="0" w:color="auto"/>
            </w:tcBorders>
            <w:shd w:val="clear" w:color="000000" w:fill="FFFFFF"/>
            <w:noWrap/>
            <w:vAlign w:val="bottom"/>
            <w:hideMark/>
          </w:tcPr>
          <w:p w14:paraId="73244C1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28871D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30C4BF62" w14:textId="77777777" w:rsidTr="00CF4880">
        <w:trPr>
          <w:trHeight w:val="300"/>
        </w:trPr>
        <w:tc>
          <w:tcPr>
            <w:tcW w:w="9740" w:type="dxa"/>
            <w:gridSpan w:val="5"/>
            <w:tcBorders>
              <w:top w:val="nil"/>
              <w:left w:val="single" w:sz="4" w:space="0" w:color="auto"/>
              <w:bottom w:val="single" w:sz="4" w:space="0" w:color="auto"/>
              <w:right w:val="single" w:sz="4" w:space="0" w:color="auto"/>
            </w:tcBorders>
            <w:shd w:val="clear" w:color="auto" w:fill="auto"/>
            <w:noWrap/>
            <w:vAlign w:val="bottom"/>
            <w:hideMark/>
          </w:tcPr>
          <w:p w14:paraId="02FFF774" w14:textId="77777777" w:rsidR="009F384E" w:rsidRPr="009F384E" w:rsidRDefault="009F384E" w:rsidP="009F384E">
            <w:pPr>
              <w:spacing w:line="240" w:lineRule="auto"/>
              <w:ind w:firstLine="0"/>
              <w:jc w:val="center"/>
              <w:rPr>
                <w:snapToGrid/>
                <w:color w:val="000000"/>
                <w:sz w:val="20"/>
              </w:rPr>
            </w:pPr>
            <w:r w:rsidRPr="009F384E">
              <w:rPr>
                <w:b/>
                <w:bCs/>
                <w:snapToGrid/>
                <w:color w:val="FF0000"/>
                <w:sz w:val="20"/>
              </w:rPr>
              <w:t>газ 322173 УМЗ-4216</w:t>
            </w:r>
          </w:p>
        </w:tc>
      </w:tr>
      <w:tr w:rsidR="009F384E" w:rsidRPr="009F384E" w14:paraId="00DF6A70"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EEECD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56</w:t>
            </w:r>
          </w:p>
        </w:tc>
        <w:tc>
          <w:tcPr>
            <w:tcW w:w="2584" w:type="dxa"/>
            <w:tcBorders>
              <w:top w:val="nil"/>
              <w:left w:val="nil"/>
              <w:bottom w:val="single" w:sz="4" w:space="0" w:color="auto"/>
              <w:right w:val="single" w:sz="4" w:space="0" w:color="auto"/>
            </w:tcBorders>
            <w:shd w:val="clear" w:color="000000" w:fill="FFFFFF"/>
            <w:noWrap/>
            <w:vAlign w:val="center"/>
            <w:hideMark/>
          </w:tcPr>
          <w:p w14:paraId="16FFF31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GB-9434М</w:t>
            </w:r>
          </w:p>
        </w:tc>
        <w:tc>
          <w:tcPr>
            <w:tcW w:w="3903" w:type="dxa"/>
            <w:tcBorders>
              <w:top w:val="nil"/>
              <w:left w:val="nil"/>
              <w:bottom w:val="single" w:sz="4" w:space="0" w:color="auto"/>
              <w:right w:val="single" w:sz="4" w:space="0" w:color="auto"/>
            </w:tcBorders>
            <w:shd w:val="clear" w:color="000000" w:fill="FFFFFF"/>
            <w:vAlign w:val="center"/>
            <w:hideMark/>
          </w:tcPr>
          <w:p w14:paraId="741D285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Элемент фильтрующий ГАЗ-3302 воздушный дв.CUMMINS ISF 2.8</w:t>
            </w:r>
          </w:p>
        </w:tc>
        <w:tc>
          <w:tcPr>
            <w:tcW w:w="1113" w:type="dxa"/>
            <w:tcBorders>
              <w:top w:val="nil"/>
              <w:left w:val="nil"/>
              <w:bottom w:val="single" w:sz="4" w:space="0" w:color="auto"/>
              <w:right w:val="single" w:sz="4" w:space="0" w:color="auto"/>
            </w:tcBorders>
            <w:shd w:val="clear" w:color="000000" w:fill="FFFFFF"/>
            <w:noWrap/>
            <w:vAlign w:val="bottom"/>
            <w:hideMark/>
          </w:tcPr>
          <w:p w14:paraId="1DA1AF4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ECD310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46828D58"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02EC5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57</w:t>
            </w:r>
          </w:p>
        </w:tc>
        <w:tc>
          <w:tcPr>
            <w:tcW w:w="2584" w:type="dxa"/>
            <w:tcBorders>
              <w:top w:val="nil"/>
              <w:left w:val="nil"/>
              <w:bottom w:val="single" w:sz="4" w:space="0" w:color="auto"/>
              <w:right w:val="single" w:sz="4" w:space="0" w:color="auto"/>
            </w:tcBorders>
            <w:shd w:val="clear" w:color="000000" w:fill="FFFFFF"/>
            <w:noWrap/>
            <w:vAlign w:val="center"/>
            <w:hideMark/>
          </w:tcPr>
          <w:p w14:paraId="093141B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315195-1117010-10</w:t>
            </w:r>
          </w:p>
        </w:tc>
        <w:tc>
          <w:tcPr>
            <w:tcW w:w="3903" w:type="dxa"/>
            <w:tcBorders>
              <w:top w:val="nil"/>
              <w:left w:val="nil"/>
              <w:bottom w:val="single" w:sz="4" w:space="0" w:color="auto"/>
              <w:right w:val="single" w:sz="4" w:space="0" w:color="auto"/>
            </w:tcBorders>
            <w:shd w:val="clear" w:color="000000" w:fill="FFFFFF"/>
            <w:vAlign w:val="center"/>
            <w:hideMark/>
          </w:tcPr>
          <w:p w14:paraId="41B2B76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Фильтр топливный УАЗ-3163,315195 тонкой очистки (хомут)</w:t>
            </w:r>
          </w:p>
        </w:tc>
        <w:tc>
          <w:tcPr>
            <w:tcW w:w="1113" w:type="dxa"/>
            <w:tcBorders>
              <w:top w:val="nil"/>
              <w:left w:val="nil"/>
              <w:bottom w:val="single" w:sz="4" w:space="0" w:color="auto"/>
              <w:right w:val="single" w:sz="4" w:space="0" w:color="auto"/>
            </w:tcBorders>
            <w:shd w:val="clear" w:color="000000" w:fill="FFFFFF"/>
            <w:noWrap/>
            <w:vAlign w:val="bottom"/>
            <w:hideMark/>
          </w:tcPr>
          <w:p w14:paraId="0031AE5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CF8F95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32074D56" w14:textId="77777777" w:rsidTr="00CF4880">
        <w:trPr>
          <w:trHeight w:val="29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75522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58</w:t>
            </w:r>
          </w:p>
        </w:tc>
        <w:tc>
          <w:tcPr>
            <w:tcW w:w="2584" w:type="dxa"/>
            <w:tcBorders>
              <w:top w:val="nil"/>
              <w:left w:val="nil"/>
              <w:bottom w:val="single" w:sz="4" w:space="0" w:color="auto"/>
              <w:right w:val="single" w:sz="4" w:space="0" w:color="auto"/>
            </w:tcBorders>
            <w:shd w:val="clear" w:color="000000" w:fill="FFFFFF"/>
            <w:noWrap/>
            <w:vAlign w:val="bottom"/>
            <w:hideMark/>
          </w:tcPr>
          <w:p w14:paraId="44DDBA5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3302-3502090</w:t>
            </w:r>
          </w:p>
        </w:tc>
        <w:tc>
          <w:tcPr>
            <w:tcW w:w="3903" w:type="dxa"/>
            <w:tcBorders>
              <w:top w:val="nil"/>
              <w:left w:val="nil"/>
              <w:bottom w:val="single" w:sz="4" w:space="0" w:color="auto"/>
              <w:right w:val="single" w:sz="4" w:space="0" w:color="auto"/>
            </w:tcBorders>
            <w:shd w:val="clear" w:color="000000" w:fill="FFFFFF"/>
            <w:vAlign w:val="bottom"/>
            <w:hideMark/>
          </w:tcPr>
          <w:p w14:paraId="0942BEC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Колодка тормозная Газель задняя (4шт. к-т)</w:t>
            </w:r>
          </w:p>
        </w:tc>
        <w:tc>
          <w:tcPr>
            <w:tcW w:w="1113" w:type="dxa"/>
            <w:tcBorders>
              <w:top w:val="nil"/>
              <w:left w:val="nil"/>
              <w:bottom w:val="single" w:sz="4" w:space="0" w:color="auto"/>
              <w:right w:val="single" w:sz="4" w:space="0" w:color="auto"/>
            </w:tcBorders>
            <w:shd w:val="clear" w:color="000000" w:fill="FFFFFF"/>
            <w:noWrap/>
            <w:vAlign w:val="bottom"/>
            <w:hideMark/>
          </w:tcPr>
          <w:p w14:paraId="609E897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D0CE05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62B044F3" w14:textId="77777777" w:rsidTr="00CF4880">
        <w:trPr>
          <w:trHeight w:val="300"/>
        </w:trPr>
        <w:tc>
          <w:tcPr>
            <w:tcW w:w="9740" w:type="dxa"/>
            <w:gridSpan w:val="5"/>
            <w:tcBorders>
              <w:top w:val="nil"/>
              <w:left w:val="single" w:sz="4" w:space="0" w:color="auto"/>
              <w:bottom w:val="single" w:sz="4" w:space="0" w:color="auto"/>
              <w:right w:val="single" w:sz="4" w:space="0" w:color="auto"/>
            </w:tcBorders>
            <w:shd w:val="clear" w:color="auto" w:fill="auto"/>
            <w:noWrap/>
            <w:vAlign w:val="bottom"/>
            <w:hideMark/>
          </w:tcPr>
          <w:p w14:paraId="5D2EAD03" w14:textId="77777777" w:rsidR="009F384E" w:rsidRPr="009F384E" w:rsidRDefault="009F384E" w:rsidP="009F384E">
            <w:pPr>
              <w:spacing w:line="240" w:lineRule="auto"/>
              <w:ind w:firstLine="0"/>
              <w:jc w:val="center"/>
              <w:rPr>
                <w:b/>
                <w:bCs/>
                <w:snapToGrid/>
                <w:color w:val="FF0000"/>
                <w:sz w:val="20"/>
              </w:rPr>
            </w:pPr>
            <w:r w:rsidRPr="009F384E">
              <w:rPr>
                <w:b/>
                <w:bCs/>
                <w:snapToGrid/>
                <w:color w:val="FF0000"/>
                <w:sz w:val="20"/>
              </w:rPr>
              <w:t>уаз 390945 фермер</w:t>
            </w:r>
          </w:p>
        </w:tc>
      </w:tr>
      <w:tr w:rsidR="009F384E" w:rsidRPr="009F384E" w14:paraId="560CDC6F"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51F79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lastRenderedPageBreak/>
              <w:t>59</w:t>
            </w:r>
          </w:p>
        </w:tc>
        <w:tc>
          <w:tcPr>
            <w:tcW w:w="2584" w:type="dxa"/>
            <w:tcBorders>
              <w:top w:val="nil"/>
              <w:left w:val="nil"/>
              <w:bottom w:val="single" w:sz="4" w:space="0" w:color="auto"/>
              <w:right w:val="single" w:sz="4" w:space="0" w:color="auto"/>
            </w:tcBorders>
            <w:shd w:val="clear" w:color="000000" w:fill="FFFFFF"/>
            <w:noWrap/>
            <w:vAlign w:val="bottom"/>
            <w:hideMark/>
          </w:tcPr>
          <w:p w14:paraId="2694497A"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bottom"/>
            <w:hideMark/>
          </w:tcPr>
          <w:p w14:paraId="21D39D3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Щётка стеклоочистителя (355 мм) зимние</w:t>
            </w:r>
          </w:p>
        </w:tc>
        <w:tc>
          <w:tcPr>
            <w:tcW w:w="1113" w:type="dxa"/>
            <w:tcBorders>
              <w:top w:val="nil"/>
              <w:left w:val="nil"/>
              <w:bottom w:val="single" w:sz="4" w:space="0" w:color="auto"/>
              <w:right w:val="single" w:sz="4" w:space="0" w:color="auto"/>
            </w:tcBorders>
            <w:shd w:val="clear" w:color="000000" w:fill="FFFFFF"/>
            <w:noWrap/>
            <w:vAlign w:val="bottom"/>
            <w:hideMark/>
          </w:tcPr>
          <w:p w14:paraId="4E4252C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16E0D9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60</w:t>
            </w:r>
          </w:p>
        </w:tc>
      </w:tr>
      <w:tr w:rsidR="009F384E" w:rsidRPr="009F384E" w14:paraId="6B091077"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71621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60</w:t>
            </w:r>
          </w:p>
        </w:tc>
        <w:tc>
          <w:tcPr>
            <w:tcW w:w="2584" w:type="dxa"/>
            <w:tcBorders>
              <w:top w:val="nil"/>
              <w:left w:val="nil"/>
              <w:bottom w:val="single" w:sz="4" w:space="0" w:color="auto"/>
              <w:right w:val="single" w:sz="4" w:space="0" w:color="auto"/>
            </w:tcBorders>
            <w:shd w:val="clear" w:color="000000" w:fill="FFFFFF"/>
            <w:noWrap/>
            <w:vAlign w:val="center"/>
            <w:hideMark/>
          </w:tcPr>
          <w:p w14:paraId="06CD0F69"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bottom"/>
            <w:hideMark/>
          </w:tcPr>
          <w:p w14:paraId="03D4D6B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Щётка стеклоочистителя (355 мм) летние</w:t>
            </w:r>
          </w:p>
        </w:tc>
        <w:tc>
          <w:tcPr>
            <w:tcW w:w="1113" w:type="dxa"/>
            <w:tcBorders>
              <w:top w:val="nil"/>
              <w:left w:val="nil"/>
              <w:bottom w:val="single" w:sz="4" w:space="0" w:color="auto"/>
              <w:right w:val="single" w:sz="4" w:space="0" w:color="auto"/>
            </w:tcBorders>
            <w:shd w:val="clear" w:color="000000" w:fill="FFFFFF"/>
            <w:noWrap/>
            <w:vAlign w:val="bottom"/>
            <w:hideMark/>
          </w:tcPr>
          <w:p w14:paraId="173DB40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52F1A1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60</w:t>
            </w:r>
          </w:p>
        </w:tc>
      </w:tr>
      <w:tr w:rsidR="009F384E" w:rsidRPr="009F384E" w14:paraId="49307BB7"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C987D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61</w:t>
            </w:r>
          </w:p>
        </w:tc>
        <w:tc>
          <w:tcPr>
            <w:tcW w:w="2584" w:type="dxa"/>
            <w:tcBorders>
              <w:top w:val="nil"/>
              <w:left w:val="nil"/>
              <w:bottom w:val="single" w:sz="4" w:space="0" w:color="auto"/>
              <w:right w:val="single" w:sz="4" w:space="0" w:color="auto"/>
            </w:tcBorders>
            <w:shd w:val="clear" w:color="000000" w:fill="FFFFFF"/>
            <w:noWrap/>
            <w:vAlign w:val="center"/>
            <w:hideMark/>
          </w:tcPr>
          <w:p w14:paraId="2F6CF81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3151-3502040</w:t>
            </w:r>
          </w:p>
        </w:tc>
        <w:tc>
          <w:tcPr>
            <w:tcW w:w="3903" w:type="dxa"/>
            <w:tcBorders>
              <w:top w:val="nil"/>
              <w:left w:val="nil"/>
              <w:bottom w:val="single" w:sz="4" w:space="0" w:color="auto"/>
              <w:right w:val="single" w:sz="4" w:space="0" w:color="auto"/>
            </w:tcBorders>
            <w:shd w:val="clear" w:color="000000" w:fill="FFFFFF"/>
            <w:vAlign w:val="center"/>
            <w:hideMark/>
          </w:tcPr>
          <w:p w14:paraId="0276013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Цилиндр тормозной задний УАЗ d=25</w:t>
            </w:r>
          </w:p>
        </w:tc>
        <w:tc>
          <w:tcPr>
            <w:tcW w:w="1113" w:type="dxa"/>
            <w:tcBorders>
              <w:top w:val="nil"/>
              <w:left w:val="nil"/>
              <w:bottom w:val="single" w:sz="4" w:space="0" w:color="auto"/>
              <w:right w:val="single" w:sz="4" w:space="0" w:color="auto"/>
            </w:tcBorders>
            <w:shd w:val="clear" w:color="000000" w:fill="FFFFFF"/>
            <w:noWrap/>
            <w:vAlign w:val="bottom"/>
            <w:hideMark/>
          </w:tcPr>
          <w:p w14:paraId="04196EA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EB7B89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777EB96B"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06FF5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62</w:t>
            </w:r>
          </w:p>
        </w:tc>
        <w:tc>
          <w:tcPr>
            <w:tcW w:w="2584" w:type="dxa"/>
            <w:tcBorders>
              <w:top w:val="nil"/>
              <w:left w:val="nil"/>
              <w:bottom w:val="single" w:sz="4" w:space="0" w:color="auto"/>
              <w:right w:val="single" w:sz="4" w:space="0" w:color="auto"/>
            </w:tcBorders>
            <w:shd w:val="clear" w:color="000000" w:fill="FFFFFF"/>
            <w:noWrap/>
            <w:vAlign w:val="center"/>
            <w:hideMark/>
          </w:tcPr>
          <w:p w14:paraId="7B7F4B2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3160-3505010</w:t>
            </w:r>
          </w:p>
        </w:tc>
        <w:tc>
          <w:tcPr>
            <w:tcW w:w="3903" w:type="dxa"/>
            <w:tcBorders>
              <w:top w:val="nil"/>
              <w:left w:val="nil"/>
              <w:bottom w:val="single" w:sz="4" w:space="0" w:color="auto"/>
              <w:right w:val="single" w:sz="4" w:space="0" w:color="auto"/>
            </w:tcBorders>
            <w:shd w:val="clear" w:color="000000" w:fill="FFFFFF"/>
            <w:vAlign w:val="center"/>
            <w:hideMark/>
          </w:tcPr>
          <w:p w14:paraId="5D72219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Цилиндр тормозной главный УАЗ-3160,Хантер в сборе</w:t>
            </w:r>
          </w:p>
        </w:tc>
        <w:tc>
          <w:tcPr>
            <w:tcW w:w="1113" w:type="dxa"/>
            <w:tcBorders>
              <w:top w:val="nil"/>
              <w:left w:val="nil"/>
              <w:bottom w:val="single" w:sz="4" w:space="0" w:color="auto"/>
              <w:right w:val="single" w:sz="4" w:space="0" w:color="auto"/>
            </w:tcBorders>
            <w:shd w:val="clear" w:color="000000" w:fill="FFFFFF"/>
            <w:noWrap/>
            <w:vAlign w:val="bottom"/>
            <w:hideMark/>
          </w:tcPr>
          <w:p w14:paraId="7E80117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22A2FF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w:t>
            </w:r>
          </w:p>
        </w:tc>
      </w:tr>
      <w:tr w:rsidR="009F384E" w:rsidRPr="009F384E" w14:paraId="00254370"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9C41E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63</w:t>
            </w:r>
          </w:p>
        </w:tc>
        <w:tc>
          <w:tcPr>
            <w:tcW w:w="2584" w:type="dxa"/>
            <w:tcBorders>
              <w:top w:val="nil"/>
              <w:left w:val="nil"/>
              <w:bottom w:val="single" w:sz="4" w:space="0" w:color="auto"/>
              <w:right w:val="single" w:sz="4" w:space="0" w:color="auto"/>
            </w:tcBorders>
            <w:shd w:val="clear" w:color="000000" w:fill="FFFFFF"/>
            <w:noWrap/>
            <w:vAlign w:val="center"/>
            <w:hideMark/>
          </w:tcPr>
          <w:p w14:paraId="2C98CA2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452-1602590</w:t>
            </w:r>
          </w:p>
        </w:tc>
        <w:tc>
          <w:tcPr>
            <w:tcW w:w="3903" w:type="dxa"/>
            <w:tcBorders>
              <w:top w:val="nil"/>
              <w:left w:val="nil"/>
              <w:bottom w:val="single" w:sz="4" w:space="0" w:color="auto"/>
              <w:right w:val="single" w:sz="4" w:space="0" w:color="auto"/>
            </w:tcBorders>
            <w:shd w:val="clear" w:color="000000" w:fill="FFFFFF"/>
            <w:vAlign w:val="center"/>
            <w:hideMark/>
          </w:tcPr>
          <w:p w14:paraId="7C8F28F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Шланг УАЗ цилиндра сцепления</w:t>
            </w:r>
          </w:p>
        </w:tc>
        <w:tc>
          <w:tcPr>
            <w:tcW w:w="1113" w:type="dxa"/>
            <w:tcBorders>
              <w:top w:val="nil"/>
              <w:left w:val="nil"/>
              <w:bottom w:val="single" w:sz="4" w:space="0" w:color="auto"/>
              <w:right w:val="single" w:sz="4" w:space="0" w:color="auto"/>
            </w:tcBorders>
            <w:shd w:val="clear" w:color="000000" w:fill="FFFFFF"/>
            <w:noWrap/>
            <w:vAlign w:val="bottom"/>
            <w:hideMark/>
          </w:tcPr>
          <w:p w14:paraId="1B23181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C60298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261CE809"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98BFA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64</w:t>
            </w:r>
          </w:p>
        </w:tc>
        <w:tc>
          <w:tcPr>
            <w:tcW w:w="2584" w:type="dxa"/>
            <w:tcBorders>
              <w:top w:val="nil"/>
              <w:left w:val="nil"/>
              <w:bottom w:val="single" w:sz="4" w:space="0" w:color="auto"/>
              <w:right w:val="single" w:sz="4" w:space="0" w:color="auto"/>
            </w:tcBorders>
            <w:shd w:val="clear" w:color="000000" w:fill="FFFFFF"/>
            <w:noWrap/>
            <w:vAlign w:val="center"/>
            <w:hideMark/>
          </w:tcPr>
          <w:p w14:paraId="6EFE658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451-2902430</w:t>
            </w:r>
          </w:p>
        </w:tc>
        <w:tc>
          <w:tcPr>
            <w:tcW w:w="3903" w:type="dxa"/>
            <w:tcBorders>
              <w:top w:val="nil"/>
              <w:left w:val="nil"/>
              <w:bottom w:val="single" w:sz="4" w:space="0" w:color="auto"/>
              <w:right w:val="single" w:sz="4" w:space="0" w:color="auto"/>
            </w:tcBorders>
            <w:shd w:val="clear" w:color="000000" w:fill="FFFFFF"/>
            <w:vAlign w:val="center"/>
            <w:hideMark/>
          </w:tcPr>
          <w:p w14:paraId="308ADDA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Подушка УАЗ-452 рессоры</w:t>
            </w:r>
          </w:p>
        </w:tc>
        <w:tc>
          <w:tcPr>
            <w:tcW w:w="1113" w:type="dxa"/>
            <w:tcBorders>
              <w:top w:val="nil"/>
              <w:left w:val="nil"/>
              <w:bottom w:val="single" w:sz="4" w:space="0" w:color="auto"/>
              <w:right w:val="single" w:sz="4" w:space="0" w:color="auto"/>
            </w:tcBorders>
            <w:shd w:val="clear" w:color="000000" w:fill="FFFFFF"/>
            <w:noWrap/>
            <w:vAlign w:val="bottom"/>
            <w:hideMark/>
          </w:tcPr>
          <w:p w14:paraId="5A669DF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DC628E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60</w:t>
            </w:r>
          </w:p>
        </w:tc>
      </w:tr>
      <w:tr w:rsidR="009F384E" w:rsidRPr="009F384E" w14:paraId="0B6D8103"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FE763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65</w:t>
            </w:r>
          </w:p>
        </w:tc>
        <w:tc>
          <w:tcPr>
            <w:tcW w:w="2584" w:type="dxa"/>
            <w:tcBorders>
              <w:top w:val="nil"/>
              <w:left w:val="nil"/>
              <w:bottom w:val="single" w:sz="4" w:space="0" w:color="auto"/>
              <w:right w:val="single" w:sz="4" w:space="0" w:color="auto"/>
            </w:tcBorders>
            <w:shd w:val="clear" w:color="000000" w:fill="FFFFFF"/>
            <w:noWrap/>
            <w:vAlign w:val="center"/>
            <w:hideMark/>
          </w:tcPr>
          <w:p w14:paraId="660ADB3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3163-2304019-01</w:t>
            </w:r>
          </w:p>
        </w:tc>
        <w:tc>
          <w:tcPr>
            <w:tcW w:w="3903" w:type="dxa"/>
            <w:tcBorders>
              <w:top w:val="nil"/>
              <w:left w:val="nil"/>
              <w:bottom w:val="single" w:sz="4" w:space="0" w:color="auto"/>
              <w:right w:val="single" w:sz="4" w:space="0" w:color="auto"/>
            </w:tcBorders>
            <w:shd w:val="clear" w:color="000000" w:fill="FFFFFF"/>
            <w:vAlign w:val="center"/>
            <w:hideMark/>
          </w:tcPr>
          <w:p w14:paraId="4989FEF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Шкворень УАЗ-Хантер,Патриот в сборе Н/О с подшипником комплект 4шт. в упаковке</w:t>
            </w:r>
          </w:p>
        </w:tc>
        <w:tc>
          <w:tcPr>
            <w:tcW w:w="1113" w:type="dxa"/>
            <w:tcBorders>
              <w:top w:val="nil"/>
              <w:left w:val="nil"/>
              <w:bottom w:val="single" w:sz="4" w:space="0" w:color="auto"/>
              <w:right w:val="single" w:sz="4" w:space="0" w:color="auto"/>
            </w:tcBorders>
            <w:shd w:val="clear" w:color="000000" w:fill="FFFFFF"/>
            <w:noWrap/>
            <w:vAlign w:val="bottom"/>
            <w:hideMark/>
          </w:tcPr>
          <w:p w14:paraId="4E0725F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348659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w:t>
            </w:r>
          </w:p>
        </w:tc>
      </w:tr>
      <w:tr w:rsidR="009F384E" w:rsidRPr="009F384E" w14:paraId="6A786BD8"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FB03F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66</w:t>
            </w:r>
          </w:p>
        </w:tc>
        <w:tc>
          <w:tcPr>
            <w:tcW w:w="2584" w:type="dxa"/>
            <w:tcBorders>
              <w:top w:val="nil"/>
              <w:left w:val="nil"/>
              <w:bottom w:val="single" w:sz="4" w:space="0" w:color="auto"/>
              <w:right w:val="single" w:sz="4" w:space="0" w:color="auto"/>
            </w:tcBorders>
            <w:shd w:val="clear" w:color="000000" w:fill="FFFFFF"/>
            <w:noWrap/>
            <w:vAlign w:val="center"/>
            <w:hideMark/>
          </w:tcPr>
          <w:p w14:paraId="72D319B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220695-1108050</w:t>
            </w:r>
          </w:p>
        </w:tc>
        <w:tc>
          <w:tcPr>
            <w:tcW w:w="3903" w:type="dxa"/>
            <w:tcBorders>
              <w:top w:val="nil"/>
              <w:left w:val="nil"/>
              <w:bottom w:val="single" w:sz="4" w:space="0" w:color="auto"/>
              <w:right w:val="single" w:sz="4" w:space="0" w:color="auto"/>
            </w:tcBorders>
            <w:shd w:val="clear" w:color="000000" w:fill="FFFFFF"/>
            <w:vAlign w:val="center"/>
            <w:hideMark/>
          </w:tcPr>
          <w:p w14:paraId="278D947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Трос акселератора УАЗ-3741,2206</w:t>
            </w:r>
          </w:p>
        </w:tc>
        <w:tc>
          <w:tcPr>
            <w:tcW w:w="1113" w:type="dxa"/>
            <w:tcBorders>
              <w:top w:val="nil"/>
              <w:left w:val="nil"/>
              <w:bottom w:val="single" w:sz="4" w:space="0" w:color="auto"/>
              <w:right w:val="single" w:sz="4" w:space="0" w:color="auto"/>
            </w:tcBorders>
            <w:shd w:val="clear" w:color="000000" w:fill="FFFFFF"/>
            <w:noWrap/>
            <w:vAlign w:val="bottom"/>
            <w:hideMark/>
          </w:tcPr>
          <w:p w14:paraId="7D866CB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9061C4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w:t>
            </w:r>
          </w:p>
        </w:tc>
      </w:tr>
      <w:tr w:rsidR="009F384E" w:rsidRPr="009F384E" w14:paraId="3699C96C"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CE2E5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67</w:t>
            </w:r>
          </w:p>
        </w:tc>
        <w:tc>
          <w:tcPr>
            <w:tcW w:w="2584" w:type="dxa"/>
            <w:tcBorders>
              <w:top w:val="nil"/>
              <w:left w:val="nil"/>
              <w:bottom w:val="single" w:sz="4" w:space="0" w:color="auto"/>
              <w:right w:val="single" w:sz="4" w:space="0" w:color="auto"/>
            </w:tcBorders>
            <w:shd w:val="clear" w:color="000000" w:fill="FFFFFF"/>
            <w:noWrap/>
            <w:vAlign w:val="center"/>
            <w:hideMark/>
          </w:tcPr>
          <w:p w14:paraId="08D37BA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406.1601090-01</w:t>
            </w:r>
          </w:p>
        </w:tc>
        <w:tc>
          <w:tcPr>
            <w:tcW w:w="3903" w:type="dxa"/>
            <w:tcBorders>
              <w:top w:val="nil"/>
              <w:left w:val="nil"/>
              <w:bottom w:val="single" w:sz="4" w:space="0" w:color="auto"/>
              <w:right w:val="single" w:sz="4" w:space="0" w:color="auto"/>
            </w:tcBorders>
            <w:shd w:val="clear" w:color="000000" w:fill="FFFFFF"/>
            <w:vAlign w:val="center"/>
            <w:hideMark/>
          </w:tcPr>
          <w:p w14:paraId="343C295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Корзина сцепления ГАЗ-31029,3302 ЗМЗ-405,406</w:t>
            </w:r>
          </w:p>
        </w:tc>
        <w:tc>
          <w:tcPr>
            <w:tcW w:w="1113" w:type="dxa"/>
            <w:tcBorders>
              <w:top w:val="nil"/>
              <w:left w:val="nil"/>
              <w:bottom w:val="single" w:sz="4" w:space="0" w:color="auto"/>
              <w:right w:val="single" w:sz="4" w:space="0" w:color="auto"/>
            </w:tcBorders>
            <w:shd w:val="clear" w:color="000000" w:fill="FFFFFF"/>
            <w:noWrap/>
            <w:vAlign w:val="bottom"/>
            <w:hideMark/>
          </w:tcPr>
          <w:p w14:paraId="030A966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838657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2ECF9F73"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D1056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68</w:t>
            </w:r>
          </w:p>
        </w:tc>
        <w:tc>
          <w:tcPr>
            <w:tcW w:w="2584" w:type="dxa"/>
            <w:tcBorders>
              <w:top w:val="nil"/>
              <w:left w:val="nil"/>
              <w:bottom w:val="single" w:sz="4" w:space="0" w:color="auto"/>
              <w:right w:val="single" w:sz="4" w:space="0" w:color="auto"/>
            </w:tcBorders>
            <w:shd w:val="clear" w:color="000000" w:fill="FFFFFF"/>
            <w:noWrap/>
            <w:vAlign w:val="center"/>
            <w:hideMark/>
          </w:tcPr>
          <w:p w14:paraId="21C84F9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452-8201005</w:t>
            </w:r>
          </w:p>
        </w:tc>
        <w:tc>
          <w:tcPr>
            <w:tcW w:w="3903" w:type="dxa"/>
            <w:tcBorders>
              <w:top w:val="nil"/>
              <w:left w:val="nil"/>
              <w:bottom w:val="single" w:sz="4" w:space="0" w:color="auto"/>
              <w:right w:val="single" w:sz="4" w:space="0" w:color="auto"/>
            </w:tcBorders>
            <w:shd w:val="clear" w:color="000000" w:fill="FFFFFF"/>
            <w:vAlign w:val="center"/>
            <w:hideMark/>
          </w:tcPr>
          <w:p w14:paraId="1CA1A57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Зеркало боковое УАЗ-3741,452 в корпусе ГАЗЕЛЬ левое (литой кронштейн)</w:t>
            </w:r>
          </w:p>
        </w:tc>
        <w:tc>
          <w:tcPr>
            <w:tcW w:w="1113" w:type="dxa"/>
            <w:tcBorders>
              <w:top w:val="nil"/>
              <w:left w:val="nil"/>
              <w:bottom w:val="single" w:sz="4" w:space="0" w:color="auto"/>
              <w:right w:val="single" w:sz="4" w:space="0" w:color="auto"/>
            </w:tcBorders>
            <w:shd w:val="clear" w:color="000000" w:fill="FFFFFF"/>
            <w:noWrap/>
            <w:vAlign w:val="bottom"/>
            <w:hideMark/>
          </w:tcPr>
          <w:p w14:paraId="0056027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EA8DA6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78642A12"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24D49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69</w:t>
            </w:r>
          </w:p>
        </w:tc>
        <w:tc>
          <w:tcPr>
            <w:tcW w:w="2584" w:type="dxa"/>
            <w:tcBorders>
              <w:top w:val="nil"/>
              <w:left w:val="nil"/>
              <w:bottom w:val="single" w:sz="4" w:space="0" w:color="auto"/>
              <w:right w:val="single" w:sz="4" w:space="0" w:color="auto"/>
            </w:tcBorders>
            <w:shd w:val="clear" w:color="000000" w:fill="FFFFFF"/>
            <w:noWrap/>
            <w:vAlign w:val="center"/>
            <w:hideMark/>
          </w:tcPr>
          <w:p w14:paraId="15FBBE0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452-8201006</w:t>
            </w:r>
          </w:p>
        </w:tc>
        <w:tc>
          <w:tcPr>
            <w:tcW w:w="3903" w:type="dxa"/>
            <w:tcBorders>
              <w:top w:val="nil"/>
              <w:left w:val="nil"/>
              <w:bottom w:val="single" w:sz="4" w:space="0" w:color="auto"/>
              <w:right w:val="single" w:sz="4" w:space="0" w:color="auto"/>
            </w:tcBorders>
            <w:shd w:val="clear" w:color="000000" w:fill="FFFFFF"/>
            <w:vAlign w:val="center"/>
            <w:hideMark/>
          </w:tcPr>
          <w:p w14:paraId="75B6F0D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Зеркало боковое УАЗ-3741,452 в корпусе ГАЗЕЛЬ правое (литой кронштейн)</w:t>
            </w:r>
          </w:p>
        </w:tc>
        <w:tc>
          <w:tcPr>
            <w:tcW w:w="1113" w:type="dxa"/>
            <w:tcBorders>
              <w:top w:val="nil"/>
              <w:left w:val="nil"/>
              <w:bottom w:val="single" w:sz="4" w:space="0" w:color="auto"/>
              <w:right w:val="single" w:sz="4" w:space="0" w:color="auto"/>
            </w:tcBorders>
            <w:shd w:val="clear" w:color="000000" w:fill="FFFFFF"/>
            <w:noWrap/>
            <w:vAlign w:val="bottom"/>
            <w:hideMark/>
          </w:tcPr>
          <w:p w14:paraId="0641FBB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C634BE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71378644"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AEDB1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70</w:t>
            </w:r>
          </w:p>
        </w:tc>
        <w:tc>
          <w:tcPr>
            <w:tcW w:w="2584" w:type="dxa"/>
            <w:tcBorders>
              <w:top w:val="nil"/>
              <w:left w:val="nil"/>
              <w:bottom w:val="single" w:sz="4" w:space="0" w:color="auto"/>
              <w:right w:val="single" w:sz="4" w:space="0" w:color="auto"/>
            </w:tcBorders>
            <w:shd w:val="clear" w:color="000000" w:fill="FFFFFF"/>
            <w:noWrap/>
            <w:vAlign w:val="center"/>
            <w:hideMark/>
          </w:tcPr>
          <w:p w14:paraId="1018DB0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4063.1601130-04</w:t>
            </w:r>
          </w:p>
        </w:tc>
        <w:tc>
          <w:tcPr>
            <w:tcW w:w="3903" w:type="dxa"/>
            <w:tcBorders>
              <w:top w:val="nil"/>
              <w:left w:val="nil"/>
              <w:bottom w:val="single" w:sz="4" w:space="0" w:color="auto"/>
              <w:right w:val="single" w:sz="4" w:space="0" w:color="auto"/>
            </w:tcBorders>
            <w:shd w:val="clear" w:color="000000" w:fill="FFFFFF"/>
            <w:vAlign w:val="center"/>
            <w:hideMark/>
          </w:tcPr>
          <w:p w14:paraId="2496655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Диск сцепления ГАЗ-31029,3302 дв.ЗМЗ-405,406</w:t>
            </w:r>
          </w:p>
        </w:tc>
        <w:tc>
          <w:tcPr>
            <w:tcW w:w="1113" w:type="dxa"/>
            <w:tcBorders>
              <w:top w:val="nil"/>
              <w:left w:val="nil"/>
              <w:bottom w:val="single" w:sz="4" w:space="0" w:color="auto"/>
              <w:right w:val="single" w:sz="4" w:space="0" w:color="auto"/>
            </w:tcBorders>
            <w:shd w:val="clear" w:color="000000" w:fill="FFFFFF"/>
            <w:noWrap/>
            <w:vAlign w:val="bottom"/>
            <w:hideMark/>
          </w:tcPr>
          <w:p w14:paraId="38B9B7D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7CF27D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w:t>
            </w:r>
          </w:p>
        </w:tc>
      </w:tr>
      <w:tr w:rsidR="009F384E" w:rsidRPr="009F384E" w14:paraId="493DF384"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26DCE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71</w:t>
            </w:r>
          </w:p>
        </w:tc>
        <w:tc>
          <w:tcPr>
            <w:tcW w:w="2584" w:type="dxa"/>
            <w:tcBorders>
              <w:top w:val="nil"/>
              <w:left w:val="nil"/>
              <w:bottom w:val="single" w:sz="4" w:space="0" w:color="auto"/>
              <w:right w:val="single" w:sz="4" w:space="0" w:color="auto"/>
            </w:tcBorders>
            <w:shd w:val="clear" w:color="000000" w:fill="FFFFFF"/>
            <w:noWrap/>
            <w:vAlign w:val="center"/>
            <w:hideMark/>
          </w:tcPr>
          <w:p w14:paraId="3FF49F7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4062-3906629-30</w:t>
            </w:r>
          </w:p>
        </w:tc>
        <w:tc>
          <w:tcPr>
            <w:tcW w:w="3903" w:type="dxa"/>
            <w:tcBorders>
              <w:top w:val="nil"/>
              <w:left w:val="nil"/>
              <w:bottom w:val="single" w:sz="4" w:space="0" w:color="auto"/>
              <w:right w:val="single" w:sz="4" w:space="0" w:color="auto"/>
            </w:tcBorders>
            <w:shd w:val="clear" w:color="000000" w:fill="FFFFFF"/>
            <w:vAlign w:val="center"/>
            <w:hideMark/>
          </w:tcPr>
          <w:p w14:paraId="2695AE0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Насос водяной ГАЗ-3110,УАЗ дв.ЗМЗ-40524,40904 ЕВРО-3 под кондиционер</w:t>
            </w:r>
          </w:p>
        </w:tc>
        <w:tc>
          <w:tcPr>
            <w:tcW w:w="1113" w:type="dxa"/>
            <w:tcBorders>
              <w:top w:val="nil"/>
              <w:left w:val="nil"/>
              <w:bottom w:val="single" w:sz="4" w:space="0" w:color="auto"/>
              <w:right w:val="single" w:sz="4" w:space="0" w:color="auto"/>
            </w:tcBorders>
            <w:shd w:val="clear" w:color="000000" w:fill="FFFFFF"/>
            <w:noWrap/>
            <w:vAlign w:val="bottom"/>
            <w:hideMark/>
          </w:tcPr>
          <w:p w14:paraId="5743408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A0F550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61833BCA"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B3E01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72</w:t>
            </w:r>
          </w:p>
        </w:tc>
        <w:tc>
          <w:tcPr>
            <w:tcW w:w="2584" w:type="dxa"/>
            <w:tcBorders>
              <w:top w:val="nil"/>
              <w:left w:val="nil"/>
              <w:bottom w:val="single" w:sz="4" w:space="0" w:color="auto"/>
              <w:right w:val="single" w:sz="4" w:space="0" w:color="auto"/>
            </w:tcBorders>
            <w:shd w:val="clear" w:color="000000" w:fill="FFFFFF"/>
            <w:noWrap/>
            <w:vAlign w:val="center"/>
            <w:hideMark/>
          </w:tcPr>
          <w:p w14:paraId="57A9146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3160-3502040</w:t>
            </w:r>
          </w:p>
        </w:tc>
        <w:tc>
          <w:tcPr>
            <w:tcW w:w="3903" w:type="dxa"/>
            <w:tcBorders>
              <w:top w:val="nil"/>
              <w:left w:val="nil"/>
              <w:bottom w:val="single" w:sz="4" w:space="0" w:color="auto"/>
              <w:right w:val="single" w:sz="4" w:space="0" w:color="auto"/>
            </w:tcBorders>
            <w:shd w:val="clear" w:color="000000" w:fill="FFFFFF"/>
            <w:vAlign w:val="center"/>
            <w:hideMark/>
          </w:tcPr>
          <w:p w14:paraId="0C8137F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Цилиндр тормозной задний УАЗ-3160,3163</w:t>
            </w:r>
          </w:p>
        </w:tc>
        <w:tc>
          <w:tcPr>
            <w:tcW w:w="1113" w:type="dxa"/>
            <w:tcBorders>
              <w:top w:val="nil"/>
              <w:left w:val="nil"/>
              <w:bottom w:val="single" w:sz="4" w:space="0" w:color="auto"/>
              <w:right w:val="single" w:sz="4" w:space="0" w:color="auto"/>
            </w:tcBorders>
            <w:shd w:val="clear" w:color="000000" w:fill="FFFFFF"/>
            <w:noWrap/>
            <w:vAlign w:val="bottom"/>
            <w:hideMark/>
          </w:tcPr>
          <w:p w14:paraId="544C080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3DD72A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30</w:t>
            </w:r>
          </w:p>
        </w:tc>
      </w:tr>
      <w:tr w:rsidR="009F384E" w:rsidRPr="009F384E" w14:paraId="2666FD53"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99A22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73</w:t>
            </w:r>
          </w:p>
        </w:tc>
        <w:tc>
          <w:tcPr>
            <w:tcW w:w="2584" w:type="dxa"/>
            <w:tcBorders>
              <w:top w:val="nil"/>
              <w:left w:val="nil"/>
              <w:bottom w:val="single" w:sz="4" w:space="0" w:color="auto"/>
              <w:right w:val="single" w:sz="4" w:space="0" w:color="auto"/>
            </w:tcBorders>
            <w:shd w:val="clear" w:color="000000" w:fill="FFFFFF"/>
            <w:noWrap/>
            <w:vAlign w:val="center"/>
            <w:hideMark/>
          </w:tcPr>
          <w:p w14:paraId="5AEE8FF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ТС107-05М 82гр</w:t>
            </w:r>
          </w:p>
        </w:tc>
        <w:tc>
          <w:tcPr>
            <w:tcW w:w="3903" w:type="dxa"/>
            <w:tcBorders>
              <w:top w:val="nil"/>
              <w:left w:val="nil"/>
              <w:bottom w:val="single" w:sz="4" w:space="0" w:color="auto"/>
              <w:right w:val="single" w:sz="4" w:space="0" w:color="auto"/>
            </w:tcBorders>
            <w:shd w:val="clear" w:color="000000" w:fill="FFFFFF"/>
            <w:vAlign w:val="center"/>
            <w:hideMark/>
          </w:tcPr>
          <w:p w14:paraId="0D16538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Термостат КАМАЗ,ГАЗ-2410,3302,ЗИЛ-4331,А-01,ЯМЗ-534</w:t>
            </w:r>
          </w:p>
        </w:tc>
        <w:tc>
          <w:tcPr>
            <w:tcW w:w="1113" w:type="dxa"/>
            <w:tcBorders>
              <w:top w:val="nil"/>
              <w:left w:val="nil"/>
              <w:bottom w:val="single" w:sz="4" w:space="0" w:color="auto"/>
              <w:right w:val="single" w:sz="4" w:space="0" w:color="auto"/>
            </w:tcBorders>
            <w:shd w:val="clear" w:color="000000" w:fill="FFFFFF"/>
            <w:noWrap/>
            <w:vAlign w:val="bottom"/>
            <w:hideMark/>
          </w:tcPr>
          <w:p w14:paraId="2C8FF7A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A1C9AA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12</w:t>
            </w:r>
          </w:p>
        </w:tc>
      </w:tr>
      <w:tr w:rsidR="009F384E" w:rsidRPr="009F384E" w14:paraId="221862E9" w14:textId="77777777" w:rsidTr="00CF4880">
        <w:trPr>
          <w:trHeight w:val="540"/>
        </w:trPr>
        <w:tc>
          <w:tcPr>
            <w:tcW w:w="9740" w:type="dxa"/>
            <w:gridSpan w:val="5"/>
            <w:tcBorders>
              <w:top w:val="nil"/>
              <w:left w:val="single" w:sz="4" w:space="0" w:color="auto"/>
              <w:bottom w:val="single" w:sz="4" w:space="0" w:color="auto"/>
              <w:right w:val="single" w:sz="4" w:space="0" w:color="auto"/>
            </w:tcBorders>
            <w:shd w:val="clear" w:color="auto" w:fill="auto"/>
            <w:noWrap/>
            <w:vAlign w:val="bottom"/>
            <w:hideMark/>
          </w:tcPr>
          <w:p w14:paraId="58111325" w14:textId="77777777" w:rsidR="009F384E" w:rsidRPr="009F384E" w:rsidRDefault="009F384E" w:rsidP="009F384E">
            <w:pPr>
              <w:spacing w:line="240" w:lineRule="auto"/>
              <w:ind w:firstLine="0"/>
              <w:jc w:val="center"/>
              <w:rPr>
                <w:snapToGrid/>
                <w:color w:val="000000"/>
                <w:sz w:val="20"/>
              </w:rPr>
            </w:pPr>
            <w:r w:rsidRPr="009F384E">
              <w:rPr>
                <w:b/>
                <w:bCs/>
                <w:snapToGrid/>
                <w:color w:val="FF0000"/>
                <w:sz w:val="20"/>
              </w:rPr>
              <w:t>Уаз 390945-04</w:t>
            </w:r>
          </w:p>
        </w:tc>
      </w:tr>
      <w:tr w:rsidR="009F384E" w:rsidRPr="009F384E" w14:paraId="4E9C7DDA"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9750C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74</w:t>
            </w:r>
          </w:p>
        </w:tc>
        <w:tc>
          <w:tcPr>
            <w:tcW w:w="2584" w:type="dxa"/>
            <w:tcBorders>
              <w:top w:val="nil"/>
              <w:left w:val="nil"/>
              <w:bottom w:val="single" w:sz="4" w:space="0" w:color="auto"/>
              <w:right w:val="single" w:sz="4" w:space="0" w:color="auto"/>
            </w:tcBorders>
            <w:shd w:val="clear" w:color="000000" w:fill="FFFFFF"/>
            <w:noWrap/>
            <w:vAlign w:val="bottom"/>
            <w:hideMark/>
          </w:tcPr>
          <w:p w14:paraId="7402846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3741-8101120-10</w:t>
            </w:r>
          </w:p>
        </w:tc>
        <w:tc>
          <w:tcPr>
            <w:tcW w:w="3903" w:type="dxa"/>
            <w:tcBorders>
              <w:top w:val="nil"/>
              <w:left w:val="nil"/>
              <w:bottom w:val="single" w:sz="4" w:space="0" w:color="auto"/>
              <w:right w:val="single" w:sz="4" w:space="0" w:color="auto"/>
            </w:tcBorders>
            <w:shd w:val="clear" w:color="000000" w:fill="FFFFFF"/>
            <w:vAlign w:val="bottom"/>
            <w:hideMark/>
          </w:tcPr>
          <w:p w14:paraId="1F9D963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Трос печки УАЗ 3741 (крана отопителя)</w:t>
            </w:r>
          </w:p>
        </w:tc>
        <w:tc>
          <w:tcPr>
            <w:tcW w:w="1113" w:type="dxa"/>
            <w:tcBorders>
              <w:top w:val="nil"/>
              <w:left w:val="nil"/>
              <w:bottom w:val="single" w:sz="4" w:space="0" w:color="auto"/>
              <w:right w:val="single" w:sz="4" w:space="0" w:color="auto"/>
            </w:tcBorders>
            <w:shd w:val="clear" w:color="000000" w:fill="FFFFFF"/>
            <w:noWrap/>
            <w:vAlign w:val="bottom"/>
            <w:hideMark/>
          </w:tcPr>
          <w:p w14:paraId="7B999F1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F78212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462F5A44"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95063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75</w:t>
            </w:r>
          </w:p>
        </w:tc>
        <w:tc>
          <w:tcPr>
            <w:tcW w:w="2584" w:type="dxa"/>
            <w:tcBorders>
              <w:top w:val="nil"/>
              <w:left w:val="nil"/>
              <w:bottom w:val="single" w:sz="4" w:space="0" w:color="auto"/>
              <w:right w:val="single" w:sz="4" w:space="0" w:color="auto"/>
            </w:tcBorders>
            <w:shd w:val="clear" w:color="000000" w:fill="FFFFFF"/>
            <w:noWrap/>
            <w:vAlign w:val="center"/>
            <w:hideMark/>
          </w:tcPr>
          <w:p w14:paraId="441D172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31512-2304310-273</w:t>
            </w:r>
          </w:p>
        </w:tc>
        <w:tc>
          <w:tcPr>
            <w:tcW w:w="3903" w:type="dxa"/>
            <w:tcBorders>
              <w:top w:val="nil"/>
              <w:left w:val="nil"/>
              <w:bottom w:val="single" w:sz="4" w:space="0" w:color="auto"/>
              <w:right w:val="single" w:sz="4" w:space="0" w:color="auto"/>
            </w:tcBorders>
            <w:shd w:val="clear" w:color="000000" w:fill="FFFFFF"/>
            <w:vAlign w:val="center"/>
            <w:hideMark/>
          </w:tcPr>
          <w:p w14:paraId="2B0EB1A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Муфта УАЗ фланца включения ступицы с колпаком</w:t>
            </w:r>
          </w:p>
        </w:tc>
        <w:tc>
          <w:tcPr>
            <w:tcW w:w="1113" w:type="dxa"/>
            <w:tcBorders>
              <w:top w:val="nil"/>
              <w:left w:val="nil"/>
              <w:bottom w:val="single" w:sz="4" w:space="0" w:color="auto"/>
              <w:right w:val="single" w:sz="4" w:space="0" w:color="auto"/>
            </w:tcBorders>
            <w:shd w:val="clear" w:color="000000" w:fill="FFFFFF"/>
            <w:noWrap/>
            <w:vAlign w:val="bottom"/>
            <w:hideMark/>
          </w:tcPr>
          <w:p w14:paraId="6DC11B4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43FFF3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01C80F50"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A6C8C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76</w:t>
            </w:r>
          </w:p>
        </w:tc>
        <w:tc>
          <w:tcPr>
            <w:tcW w:w="2584" w:type="dxa"/>
            <w:tcBorders>
              <w:top w:val="nil"/>
              <w:left w:val="nil"/>
              <w:bottom w:val="single" w:sz="4" w:space="0" w:color="auto"/>
              <w:right w:val="single" w:sz="4" w:space="0" w:color="auto"/>
            </w:tcBorders>
            <w:shd w:val="clear" w:color="000000" w:fill="FFFFFF"/>
            <w:noWrap/>
            <w:vAlign w:val="center"/>
            <w:hideMark/>
          </w:tcPr>
          <w:p w14:paraId="16707D1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3741-2304024</w:t>
            </w:r>
          </w:p>
        </w:tc>
        <w:tc>
          <w:tcPr>
            <w:tcW w:w="3903" w:type="dxa"/>
            <w:tcBorders>
              <w:top w:val="nil"/>
              <w:left w:val="nil"/>
              <w:bottom w:val="single" w:sz="4" w:space="0" w:color="auto"/>
              <w:right w:val="single" w:sz="4" w:space="0" w:color="auto"/>
            </w:tcBorders>
            <w:shd w:val="clear" w:color="000000" w:fill="FFFFFF"/>
            <w:vAlign w:val="center"/>
            <w:hideMark/>
          </w:tcPr>
          <w:p w14:paraId="747BA13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Шайба УАЗ упорная ШРУСа</w:t>
            </w:r>
          </w:p>
        </w:tc>
        <w:tc>
          <w:tcPr>
            <w:tcW w:w="1113" w:type="dxa"/>
            <w:tcBorders>
              <w:top w:val="nil"/>
              <w:left w:val="nil"/>
              <w:bottom w:val="single" w:sz="4" w:space="0" w:color="auto"/>
              <w:right w:val="single" w:sz="4" w:space="0" w:color="auto"/>
            </w:tcBorders>
            <w:shd w:val="clear" w:color="000000" w:fill="FFFFFF"/>
            <w:noWrap/>
            <w:vAlign w:val="bottom"/>
            <w:hideMark/>
          </w:tcPr>
          <w:p w14:paraId="45E3935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6994A6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16</w:t>
            </w:r>
          </w:p>
        </w:tc>
      </w:tr>
      <w:tr w:rsidR="009F384E" w:rsidRPr="009F384E" w14:paraId="2F636688"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0024E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77</w:t>
            </w:r>
          </w:p>
        </w:tc>
        <w:tc>
          <w:tcPr>
            <w:tcW w:w="2584" w:type="dxa"/>
            <w:tcBorders>
              <w:top w:val="nil"/>
              <w:left w:val="nil"/>
              <w:bottom w:val="single" w:sz="4" w:space="0" w:color="auto"/>
              <w:right w:val="single" w:sz="4" w:space="0" w:color="auto"/>
            </w:tcBorders>
            <w:shd w:val="clear" w:color="000000" w:fill="FFFFFF"/>
            <w:noWrap/>
            <w:vAlign w:val="center"/>
            <w:hideMark/>
          </w:tcPr>
          <w:p w14:paraId="6793F47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220694-1101008-01</w:t>
            </w:r>
          </w:p>
        </w:tc>
        <w:tc>
          <w:tcPr>
            <w:tcW w:w="3903" w:type="dxa"/>
            <w:tcBorders>
              <w:top w:val="nil"/>
              <w:left w:val="nil"/>
              <w:bottom w:val="single" w:sz="4" w:space="0" w:color="auto"/>
              <w:right w:val="single" w:sz="4" w:space="0" w:color="auto"/>
            </w:tcBorders>
            <w:shd w:val="clear" w:color="000000" w:fill="FFFFFF"/>
            <w:vAlign w:val="center"/>
            <w:hideMark/>
          </w:tcPr>
          <w:p w14:paraId="3216DF5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Бак топливный УАЗ-3741 дв.УМЗ-4213 (погружной насос) основной</w:t>
            </w:r>
          </w:p>
        </w:tc>
        <w:tc>
          <w:tcPr>
            <w:tcW w:w="1113" w:type="dxa"/>
            <w:tcBorders>
              <w:top w:val="nil"/>
              <w:left w:val="nil"/>
              <w:bottom w:val="single" w:sz="4" w:space="0" w:color="auto"/>
              <w:right w:val="single" w:sz="4" w:space="0" w:color="auto"/>
            </w:tcBorders>
            <w:shd w:val="clear" w:color="000000" w:fill="FFFFFF"/>
            <w:noWrap/>
            <w:vAlign w:val="bottom"/>
            <w:hideMark/>
          </w:tcPr>
          <w:p w14:paraId="3282B91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C04635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7CE4CE6E"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61412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78</w:t>
            </w:r>
          </w:p>
        </w:tc>
        <w:tc>
          <w:tcPr>
            <w:tcW w:w="2584" w:type="dxa"/>
            <w:tcBorders>
              <w:top w:val="nil"/>
              <w:left w:val="nil"/>
              <w:bottom w:val="single" w:sz="4" w:space="0" w:color="auto"/>
              <w:right w:val="single" w:sz="4" w:space="0" w:color="auto"/>
            </w:tcBorders>
            <w:shd w:val="clear" w:color="000000" w:fill="FFFFFF"/>
            <w:noWrap/>
            <w:vAlign w:val="center"/>
            <w:hideMark/>
          </w:tcPr>
          <w:p w14:paraId="150D558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2217-2200800</w:t>
            </w:r>
          </w:p>
        </w:tc>
        <w:tc>
          <w:tcPr>
            <w:tcW w:w="3903" w:type="dxa"/>
            <w:tcBorders>
              <w:top w:val="nil"/>
              <w:left w:val="nil"/>
              <w:bottom w:val="single" w:sz="4" w:space="0" w:color="auto"/>
              <w:right w:val="single" w:sz="4" w:space="0" w:color="auto"/>
            </w:tcBorders>
            <w:shd w:val="clear" w:color="000000" w:fill="FFFFFF"/>
            <w:vAlign w:val="center"/>
            <w:hideMark/>
          </w:tcPr>
          <w:p w14:paraId="3B96E62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Болт М10х1.0х30 ГАЗ-3110,3302,2217,УАЗ карданный с гайкой в сборе</w:t>
            </w:r>
          </w:p>
        </w:tc>
        <w:tc>
          <w:tcPr>
            <w:tcW w:w="1113" w:type="dxa"/>
            <w:tcBorders>
              <w:top w:val="nil"/>
              <w:left w:val="nil"/>
              <w:bottom w:val="single" w:sz="4" w:space="0" w:color="auto"/>
              <w:right w:val="single" w:sz="4" w:space="0" w:color="auto"/>
            </w:tcBorders>
            <w:shd w:val="clear" w:color="000000" w:fill="FFFFFF"/>
            <w:noWrap/>
            <w:vAlign w:val="bottom"/>
            <w:hideMark/>
          </w:tcPr>
          <w:p w14:paraId="27080BE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ABE984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r>
      <w:tr w:rsidR="009F384E" w:rsidRPr="009F384E" w14:paraId="68E6FDDF"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D04ED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79</w:t>
            </w:r>
          </w:p>
        </w:tc>
        <w:tc>
          <w:tcPr>
            <w:tcW w:w="2584" w:type="dxa"/>
            <w:tcBorders>
              <w:top w:val="nil"/>
              <w:left w:val="nil"/>
              <w:bottom w:val="single" w:sz="4" w:space="0" w:color="auto"/>
              <w:right w:val="single" w:sz="4" w:space="0" w:color="auto"/>
            </w:tcBorders>
            <w:shd w:val="clear" w:color="000000" w:fill="FFFFFF"/>
            <w:noWrap/>
            <w:vAlign w:val="center"/>
            <w:hideMark/>
          </w:tcPr>
          <w:p w14:paraId="026E6CB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4091.3707244</w:t>
            </w:r>
          </w:p>
        </w:tc>
        <w:tc>
          <w:tcPr>
            <w:tcW w:w="3903" w:type="dxa"/>
            <w:tcBorders>
              <w:top w:val="nil"/>
              <w:left w:val="nil"/>
              <w:bottom w:val="single" w:sz="4" w:space="0" w:color="auto"/>
              <w:right w:val="single" w:sz="4" w:space="0" w:color="auto"/>
            </w:tcBorders>
            <w:shd w:val="clear" w:color="000000" w:fill="FFFFFF"/>
            <w:vAlign w:val="center"/>
            <w:hideMark/>
          </w:tcPr>
          <w:p w14:paraId="614CBE9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Провод высоковольтный ГАЗ,УАЗ дв.УАЗ-409 SILICONE комплект с након.</w:t>
            </w:r>
          </w:p>
        </w:tc>
        <w:tc>
          <w:tcPr>
            <w:tcW w:w="1113" w:type="dxa"/>
            <w:tcBorders>
              <w:top w:val="nil"/>
              <w:left w:val="nil"/>
              <w:bottom w:val="single" w:sz="4" w:space="0" w:color="auto"/>
              <w:right w:val="single" w:sz="4" w:space="0" w:color="auto"/>
            </w:tcBorders>
            <w:shd w:val="clear" w:color="000000" w:fill="FFFFFF"/>
            <w:noWrap/>
            <w:vAlign w:val="bottom"/>
            <w:hideMark/>
          </w:tcPr>
          <w:p w14:paraId="5839274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3A415D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0CDCB9E6" w14:textId="77777777" w:rsidTr="00CF4880">
        <w:trPr>
          <w:trHeight w:val="7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A63E4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80</w:t>
            </w:r>
          </w:p>
        </w:tc>
        <w:tc>
          <w:tcPr>
            <w:tcW w:w="2584" w:type="dxa"/>
            <w:tcBorders>
              <w:top w:val="nil"/>
              <w:left w:val="nil"/>
              <w:bottom w:val="single" w:sz="4" w:space="0" w:color="auto"/>
              <w:right w:val="single" w:sz="4" w:space="0" w:color="auto"/>
            </w:tcBorders>
            <w:shd w:val="clear" w:color="000000" w:fill="FFFFFF"/>
            <w:noWrap/>
            <w:vAlign w:val="bottom"/>
            <w:hideMark/>
          </w:tcPr>
          <w:p w14:paraId="04AF598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РСТ-3160-2304019 лат</w:t>
            </w:r>
          </w:p>
        </w:tc>
        <w:tc>
          <w:tcPr>
            <w:tcW w:w="3903" w:type="dxa"/>
            <w:tcBorders>
              <w:top w:val="nil"/>
              <w:left w:val="nil"/>
              <w:bottom w:val="single" w:sz="4" w:space="0" w:color="auto"/>
              <w:right w:val="single" w:sz="4" w:space="0" w:color="auto"/>
            </w:tcBorders>
            <w:shd w:val="clear" w:color="000000" w:fill="FFFFFF"/>
            <w:vAlign w:val="bottom"/>
            <w:hideMark/>
          </w:tcPr>
          <w:p w14:paraId="560B151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Шкворень УАЗ-3160 (на шарах с латунными вкладышами) (к-т в упак) с ключом</w:t>
            </w:r>
          </w:p>
        </w:tc>
        <w:tc>
          <w:tcPr>
            <w:tcW w:w="1113" w:type="dxa"/>
            <w:tcBorders>
              <w:top w:val="nil"/>
              <w:left w:val="nil"/>
              <w:bottom w:val="single" w:sz="4" w:space="0" w:color="auto"/>
              <w:right w:val="single" w:sz="4" w:space="0" w:color="auto"/>
            </w:tcBorders>
            <w:shd w:val="clear" w:color="000000" w:fill="FFFFFF"/>
            <w:noWrap/>
            <w:vAlign w:val="bottom"/>
            <w:hideMark/>
          </w:tcPr>
          <w:p w14:paraId="023518C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A03BFA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w:t>
            </w:r>
          </w:p>
        </w:tc>
      </w:tr>
      <w:tr w:rsidR="009F384E" w:rsidRPr="009F384E" w14:paraId="056D7BE1"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D46E9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81</w:t>
            </w:r>
          </w:p>
        </w:tc>
        <w:tc>
          <w:tcPr>
            <w:tcW w:w="2584" w:type="dxa"/>
            <w:tcBorders>
              <w:top w:val="nil"/>
              <w:left w:val="nil"/>
              <w:bottom w:val="single" w:sz="4" w:space="0" w:color="auto"/>
              <w:right w:val="single" w:sz="4" w:space="0" w:color="auto"/>
            </w:tcBorders>
            <w:shd w:val="clear" w:color="000000" w:fill="FFFFFF"/>
            <w:noWrap/>
            <w:vAlign w:val="center"/>
            <w:hideMark/>
          </w:tcPr>
          <w:p w14:paraId="12A28B7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3741-2402020</w:t>
            </w:r>
          </w:p>
        </w:tc>
        <w:tc>
          <w:tcPr>
            <w:tcW w:w="3903" w:type="dxa"/>
            <w:tcBorders>
              <w:top w:val="nil"/>
              <w:left w:val="nil"/>
              <w:bottom w:val="single" w:sz="4" w:space="0" w:color="auto"/>
              <w:right w:val="single" w:sz="4" w:space="0" w:color="auto"/>
            </w:tcBorders>
            <w:shd w:val="clear" w:color="000000" w:fill="FFFFFF"/>
            <w:vAlign w:val="center"/>
            <w:hideMark/>
          </w:tcPr>
          <w:p w14:paraId="00CE19F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главная пара 37 зуб</w:t>
            </w:r>
          </w:p>
        </w:tc>
        <w:tc>
          <w:tcPr>
            <w:tcW w:w="1113" w:type="dxa"/>
            <w:tcBorders>
              <w:top w:val="nil"/>
              <w:left w:val="nil"/>
              <w:bottom w:val="single" w:sz="4" w:space="0" w:color="auto"/>
              <w:right w:val="single" w:sz="4" w:space="0" w:color="auto"/>
            </w:tcBorders>
            <w:shd w:val="clear" w:color="000000" w:fill="FFFFFF"/>
            <w:noWrap/>
            <w:vAlign w:val="bottom"/>
            <w:hideMark/>
          </w:tcPr>
          <w:p w14:paraId="7DC6231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53D22D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685543FF"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3612F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82</w:t>
            </w:r>
          </w:p>
        </w:tc>
        <w:tc>
          <w:tcPr>
            <w:tcW w:w="2584" w:type="dxa"/>
            <w:tcBorders>
              <w:top w:val="nil"/>
              <w:left w:val="nil"/>
              <w:bottom w:val="single" w:sz="4" w:space="0" w:color="auto"/>
              <w:right w:val="single" w:sz="4" w:space="0" w:color="auto"/>
            </w:tcBorders>
            <w:shd w:val="clear" w:color="000000" w:fill="FFFFFF"/>
            <w:noWrap/>
            <w:vAlign w:val="center"/>
            <w:hideMark/>
          </w:tcPr>
          <w:p w14:paraId="3981AE3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57707-6АУ</w:t>
            </w:r>
          </w:p>
        </w:tc>
        <w:tc>
          <w:tcPr>
            <w:tcW w:w="3903" w:type="dxa"/>
            <w:tcBorders>
              <w:top w:val="nil"/>
              <w:left w:val="nil"/>
              <w:bottom w:val="single" w:sz="4" w:space="0" w:color="auto"/>
              <w:right w:val="single" w:sz="4" w:space="0" w:color="auto"/>
            </w:tcBorders>
            <w:shd w:val="clear" w:color="000000" w:fill="FFFFFF"/>
            <w:vAlign w:val="center"/>
            <w:hideMark/>
          </w:tcPr>
          <w:p w14:paraId="3F049DA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Подшипник заднего моста УАЗ</w:t>
            </w:r>
          </w:p>
        </w:tc>
        <w:tc>
          <w:tcPr>
            <w:tcW w:w="1113" w:type="dxa"/>
            <w:tcBorders>
              <w:top w:val="nil"/>
              <w:left w:val="nil"/>
              <w:bottom w:val="single" w:sz="4" w:space="0" w:color="auto"/>
              <w:right w:val="single" w:sz="4" w:space="0" w:color="auto"/>
            </w:tcBorders>
            <w:shd w:val="clear" w:color="000000" w:fill="FFFFFF"/>
            <w:noWrap/>
            <w:vAlign w:val="bottom"/>
            <w:hideMark/>
          </w:tcPr>
          <w:p w14:paraId="2F21530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C7A3BC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1E72064F"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1E78A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83</w:t>
            </w:r>
          </w:p>
        </w:tc>
        <w:tc>
          <w:tcPr>
            <w:tcW w:w="2584" w:type="dxa"/>
            <w:tcBorders>
              <w:top w:val="nil"/>
              <w:left w:val="nil"/>
              <w:bottom w:val="single" w:sz="4" w:space="0" w:color="auto"/>
              <w:right w:val="single" w:sz="4" w:space="0" w:color="auto"/>
            </w:tcBorders>
            <w:shd w:val="clear" w:color="000000" w:fill="FFFFFF"/>
            <w:noWrap/>
            <w:vAlign w:val="center"/>
            <w:hideMark/>
          </w:tcPr>
          <w:p w14:paraId="6E06C76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102304 (U-1304-TM)</w:t>
            </w:r>
          </w:p>
        </w:tc>
        <w:tc>
          <w:tcPr>
            <w:tcW w:w="3903" w:type="dxa"/>
            <w:tcBorders>
              <w:top w:val="nil"/>
              <w:left w:val="nil"/>
              <w:bottom w:val="single" w:sz="4" w:space="0" w:color="auto"/>
              <w:right w:val="single" w:sz="4" w:space="0" w:color="auto"/>
            </w:tcBorders>
            <w:shd w:val="clear" w:color="000000" w:fill="FFFFFF"/>
            <w:vAlign w:val="center"/>
            <w:hideMark/>
          </w:tcPr>
          <w:p w14:paraId="151B96A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Подшипник заднего моста УАЗ</w:t>
            </w:r>
          </w:p>
        </w:tc>
        <w:tc>
          <w:tcPr>
            <w:tcW w:w="1113" w:type="dxa"/>
            <w:tcBorders>
              <w:top w:val="nil"/>
              <w:left w:val="nil"/>
              <w:bottom w:val="single" w:sz="4" w:space="0" w:color="auto"/>
              <w:right w:val="single" w:sz="4" w:space="0" w:color="auto"/>
            </w:tcBorders>
            <w:shd w:val="clear" w:color="000000" w:fill="FFFFFF"/>
            <w:noWrap/>
            <w:vAlign w:val="bottom"/>
            <w:hideMark/>
          </w:tcPr>
          <w:p w14:paraId="5E6E4F9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8EF468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42D6FF3C"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68C6F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84</w:t>
            </w:r>
          </w:p>
        </w:tc>
        <w:tc>
          <w:tcPr>
            <w:tcW w:w="2584" w:type="dxa"/>
            <w:tcBorders>
              <w:top w:val="nil"/>
              <w:left w:val="nil"/>
              <w:bottom w:val="single" w:sz="4" w:space="0" w:color="auto"/>
              <w:right w:val="single" w:sz="4" w:space="0" w:color="auto"/>
            </w:tcBorders>
            <w:shd w:val="clear" w:color="000000" w:fill="FFFFFF"/>
            <w:noWrap/>
            <w:vAlign w:val="center"/>
            <w:hideMark/>
          </w:tcPr>
          <w:p w14:paraId="29A4AE8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7510 (32210)</w:t>
            </w:r>
          </w:p>
        </w:tc>
        <w:tc>
          <w:tcPr>
            <w:tcW w:w="3903" w:type="dxa"/>
            <w:tcBorders>
              <w:top w:val="nil"/>
              <w:left w:val="nil"/>
              <w:bottom w:val="single" w:sz="4" w:space="0" w:color="auto"/>
              <w:right w:val="single" w:sz="4" w:space="0" w:color="auto"/>
            </w:tcBorders>
            <w:shd w:val="clear" w:color="000000" w:fill="FFFFFF"/>
            <w:vAlign w:val="center"/>
            <w:hideMark/>
          </w:tcPr>
          <w:p w14:paraId="2DC8DDA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Подшипник ступицы ГАЗ-3302 задней внутренний</w:t>
            </w:r>
          </w:p>
        </w:tc>
        <w:tc>
          <w:tcPr>
            <w:tcW w:w="1113" w:type="dxa"/>
            <w:tcBorders>
              <w:top w:val="nil"/>
              <w:left w:val="nil"/>
              <w:bottom w:val="single" w:sz="4" w:space="0" w:color="auto"/>
              <w:right w:val="single" w:sz="4" w:space="0" w:color="auto"/>
            </w:tcBorders>
            <w:shd w:val="clear" w:color="000000" w:fill="FFFFFF"/>
            <w:noWrap/>
            <w:vAlign w:val="bottom"/>
            <w:hideMark/>
          </w:tcPr>
          <w:p w14:paraId="0DECB46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CD2822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w:t>
            </w:r>
          </w:p>
        </w:tc>
      </w:tr>
      <w:tr w:rsidR="009F384E" w:rsidRPr="009F384E" w14:paraId="0F90CC82"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0A731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85</w:t>
            </w:r>
          </w:p>
        </w:tc>
        <w:tc>
          <w:tcPr>
            <w:tcW w:w="2584" w:type="dxa"/>
            <w:tcBorders>
              <w:top w:val="nil"/>
              <w:left w:val="nil"/>
              <w:bottom w:val="single" w:sz="4" w:space="0" w:color="auto"/>
              <w:right w:val="single" w:sz="4" w:space="0" w:color="auto"/>
            </w:tcBorders>
            <w:shd w:val="clear" w:color="000000" w:fill="FFFFFF"/>
            <w:noWrap/>
            <w:vAlign w:val="center"/>
            <w:hideMark/>
          </w:tcPr>
          <w:p w14:paraId="24ED3DF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9П2.960.013</w:t>
            </w:r>
          </w:p>
        </w:tc>
        <w:tc>
          <w:tcPr>
            <w:tcW w:w="3903" w:type="dxa"/>
            <w:tcBorders>
              <w:top w:val="nil"/>
              <w:left w:val="nil"/>
              <w:bottom w:val="single" w:sz="4" w:space="0" w:color="auto"/>
              <w:right w:val="single" w:sz="4" w:space="0" w:color="auto"/>
            </w:tcBorders>
            <w:shd w:val="clear" w:color="000000" w:fill="FFFFFF"/>
            <w:vAlign w:val="center"/>
            <w:hideMark/>
          </w:tcPr>
          <w:p w14:paraId="3C6E66E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Насос топливный УАЗ-3741 погружной дв.УМЗ-4213, ЗМЗ-409</w:t>
            </w:r>
          </w:p>
        </w:tc>
        <w:tc>
          <w:tcPr>
            <w:tcW w:w="1113" w:type="dxa"/>
            <w:tcBorders>
              <w:top w:val="nil"/>
              <w:left w:val="nil"/>
              <w:bottom w:val="single" w:sz="4" w:space="0" w:color="auto"/>
              <w:right w:val="single" w:sz="4" w:space="0" w:color="auto"/>
            </w:tcBorders>
            <w:shd w:val="clear" w:color="000000" w:fill="FFFFFF"/>
            <w:noWrap/>
            <w:vAlign w:val="bottom"/>
            <w:hideMark/>
          </w:tcPr>
          <w:p w14:paraId="726E544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DA50A8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w:t>
            </w:r>
          </w:p>
        </w:tc>
      </w:tr>
      <w:tr w:rsidR="009F384E" w:rsidRPr="009F384E" w14:paraId="4B83B840"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02624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86</w:t>
            </w:r>
          </w:p>
        </w:tc>
        <w:tc>
          <w:tcPr>
            <w:tcW w:w="2584" w:type="dxa"/>
            <w:tcBorders>
              <w:top w:val="nil"/>
              <w:left w:val="nil"/>
              <w:bottom w:val="single" w:sz="4" w:space="0" w:color="auto"/>
              <w:right w:val="single" w:sz="4" w:space="0" w:color="auto"/>
            </w:tcBorders>
            <w:shd w:val="clear" w:color="000000" w:fill="FFFFFF"/>
            <w:noWrap/>
            <w:vAlign w:val="center"/>
            <w:hideMark/>
          </w:tcPr>
          <w:p w14:paraId="1382245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3151-3506085</w:t>
            </w:r>
          </w:p>
        </w:tc>
        <w:tc>
          <w:tcPr>
            <w:tcW w:w="3903" w:type="dxa"/>
            <w:tcBorders>
              <w:top w:val="nil"/>
              <w:left w:val="nil"/>
              <w:bottom w:val="single" w:sz="4" w:space="0" w:color="auto"/>
              <w:right w:val="single" w:sz="4" w:space="0" w:color="auto"/>
            </w:tcBorders>
            <w:shd w:val="clear" w:color="000000" w:fill="FFFFFF"/>
            <w:vAlign w:val="center"/>
            <w:hideMark/>
          </w:tcPr>
          <w:p w14:paraId="02B863C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Шланг тормозной УАЗ-315195 задний</w:t>
            </w:r>
          </w:p>
        </w:tc>
        <w:tc>
          <w:tcPr>
            <w:tcW w:w="1113" w:type="dxa"/>
            <w:tcBorders>
              <w:top w:val="nil"/>
              <w:left w:val="nil"/>
              <w:bottom w:val="single" w:sz="4" w:space="0" w:color="auto"/>
              <w:right w:val="single" w:sz="4" w:space="0" w:color="auto"/>
            </w:tcBorders>
            <w:shd w:val="clear" w:color="000000" w:fill="FFFFFF"/>
            <w:noWrap/>
            <w:vAlign w:val="bottom"/>
            <w:hideMark/>
          </w:tcPr>
          <w:p w14:paraId="76D800F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7AAB8E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w:t>
            </w:r>
          </w:p>
        </w:tc>
      </w:tr>
      <w:tr w:rsidR="009F384E" w:rsidRPr="009F384E" w14:paraId="6E7399BF"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405CA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87</w:t>
            </w:r>
          </w:p>
        </w:tc>
        <w:tc>
          <w:tcPr>
            <w:tcW w:w="2584" w:type="dxa"/>
            <w:tcBorders>
              <w:top w:val="nil"/>
              <w:left w:val="nil"/>
              <w:bottom w:val="single" w:sz="4" w:space="0" w:color="auto"/>
              <w:right w:val="single" w:sz="4" w:space="0" w:color="auto"/>
            </w:tcBorders>
            <w:shd w:val="clear" w:color="000000" w:fill="FFFFFF"/>
            <w:noWrap/>
            <w:vAlign w:val="center"/>
            <w:hideMark/>
          </w:tcPr>
          <w:p w14:paraId="1B2F074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3151-3506060</w:t>
            </w:r>
          </w:p>
        </w:tc>
        <w:tc>
          <w:tcPr>
            <w:tcW w:w="3903" w:type="dxa"/>
            <w:tcBorders>
              <w:top w:val="nil"/>
              <w:left w:val="nil"/>
              <w:bottom w:val="single" w:sz="4" w:space="0" w:color="auto"/>
              <w:right w:val="single" w:sz="4" w:space="0" w:color="auto"/>
            </w:tcBorders>
            <w:shd w:val="clear" w:color="000000" w:fill="FFFFFF"/>
            <w:vAlign w:val="center"/>
            <w:hideMark/>
          </w:tcPr>
          <w:p w14:paraId="7636E06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Шланг тормозной УАЗ-315195 передний</w:t>
            </w:r>
          </w:p>
        </w:tc>
        <w:tc>
          <w:tcPr>
            <w:tcW w:w="1113" w:type="dxa"/>
            <w:tcBorders>
              <w:top w:val="nil"/>
              <w:left w:val="nil"/>
              <w:bottom w:val="single" w:sz="4" w:space="0" w:color="auto"/>
              <w:right w:val="single" w:sz="4" w:space="0" w:color="auto"/>
            </w:tcBorders>
            <w:shd w:val="clear" w:color="000000" w:fill="FFFFFF"/>
            <w:noWrap/>
            <w:vAlign w:val="bottom"/>
            <w:hideMark/>
          </w:tcPr>
          <w:p w14:paraId="324B65F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193CED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w:t>
            </w:r>
          </w:p>
        </w:tc>
      </w:tr>
      <w:tr w:rsidR="009F384E" w:rsidRPr="009F384E" w14:paraId="183454C7"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DE2DB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88</w:t>
            </w:r>
          </w:p>
        </w:tc>
        <w:tc>
          <w:tcPr>
            <w:tcW w:w="2584" w:type="dxa"/>
            <w:tcBorders>
              <w:top w:val="nil"/>
              <w:left w:val="nil"/>
              <w:bottom w:val="single" w:sz="4" w:space="0" w:color="auto"/>
              <w:right w:val="single" w:sz="4" w:space="0" w:color="auto"/>
            </w:tcBorders>
            <w:shd w:val="clear" w:color="000000" w:fill="FFFFFF"/>
            <w:noWrap/>
            <w:vAlign w:val="center"/>
            <w:hideMark/>
          </w:tcPr>
          <w:p w14:paraId="5D8BE28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315123-1201010-01</w:t>
            </w:r>
          </w:p>
        </w:tc>
        <w:tc>
          <w:tcPr>
            <w:tcW w:w="3903" w:type="dxa"/>
            <w:tcBorders>
              <w:top w:val="nil"/>
              <w:left w:val="nil"/>
              <w:bottom w:val="single" w:sz="4" w:space="0" w:color="auto"/>
              <w:right w:val="single" w:sz="4" w:space="0" w:color="auto"/>
            </w:tcBorders>
            <w:shd w:val="clear" w:color="000000" w:fill="FFFFFF"/>
            <w:vAlign w:val="center"/>
            <w:hideMark/>
          </w:tcPr>
          <w:p w14:paraId="5A7D245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Глушитель УАЗ-315123 нержавеющая сталь</w:t>
            </w:r>
          </w:p>
        </w:tc>
        <w:tc>
          <w:tcPr>
            <w:tcW w:w="1113" w:type="dxa"/>
            <w:tcBorders>
              <w:top w:val="nil"/>
              <w:left w:val="nil"/>
              <w:bottom w:val="single" w:sz="4" w:space="0" w:color="auto"/>
              <w:right w:val="single" w:sz="4" w:space="0" w:color="auto"/>
            </w:tcBorders>
            <w:shd w:val="clear" w:color="000000" w:fill="FFFFFF"/>
            <w:noWrap/>
            <w:vAlign w:val="bottom"/>
            <w:hideMark/>
          </w:tcPr>
          <w:p w14:paraId="0DE8D1C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7C4E93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w:t>
            </w:r>
          </w:p>
        </w:tc>
      </w:tr>
      <w:tr w:rsidR="009F384E" w:rsidRPr="009F384E" w14:paraId="0BC751FF"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A50FB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89</w:t>
            </w:r>
          </w:p>
        </w:tc>
        <w:tc>
          <w:tcPr>
            <w:tcW w:w="2584" w:type="dxa"/>
            <w:tcBorders>
              <w:top w:val="nil"/>
              <w:left w:val="nil"/>
              <w:bottom w:val="single" w:sz="4" w:space="0" w:color="auto"/>
              <w:right w:val="single" w:sz="4" w:space="0" w:color="auto"/>
            </w:tcBorders>
            <w:shd w:val="clear" w:color="000000" w:fill="FFFFFF"/>
            <w:noWrap/>
            <w:vAlign w:val="center"/>
            <w:hideMark/>
          </w:tcPr>
          <w:p w14:paraId="1957B20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220695-1202008-03</w:t>
            </w:r>
          </w:p>
        </w:tc>
        <w:tc>
          <w:tcPr>
            <w:tcW w:w="3903" w:type="dxa"/>
            <w:tcBorders>
              <w:top w:val="nil"/>
              <w:left w:val="nil"/>
              <w:bottom w:val="single" w:sz="4" w:space="0" w:color="auto"/>
              <w:right w:val="single" w:sz="4" w:space="0" w:color="auto"/>
            </w:tcBorders>
            <w:shd w:val="clear" w:color="000000" w:fill="FFFFFF"/>
            <w:vAlign w:val="center"/>
            <w:hideMark/>
          </w:tcPr>
          <w:p w14:paraId="545556E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Резонатор УАЗ-220695 дв.ЗМЗ-409 ЕВРО-3</w:t>
            </w:r>
          </w:p>
        </w:tc>
        <w:tc>
          <w:tcPr>
            <w:tcW w:w="1113" w:type="dxa"/>
            <w:tcBorders>
              <w:top w:val="nil"/>
              <w:left w:val="nil"/>
              <w:bottom w:val="single" w:sz="4" w:space="0" w:color="auto"/>
              <w:right w:val="single" w:sz="4" w:space="0" w:color="auto"/>
            </w:tcBorders>
            <w:shd w:val="clear" w:color="000000" w:fill="FFFFFF"/>
            <w:noWrap/>
            <w:vAlign w:val="bottom"/>
            <w:hideMark/>
          </w:tcPr>
          <w:p w14:paraId="68F4147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6C201A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5232A6CB"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A158C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lastRenderedPageBreak/>
              <w:t>90</w:t>
            </w:r>
          </w:p>
        </w:tc>
        <w:tc>
          <w:tcPr>
            <w:tcW w:w="2584" w:type="dxa"/>
            <w:tcBorders>
              <w:top w:val="nil"/>
              <w:left w:val="nil"/>
              <w:bottom w:val="single" w:sz="4" w:space="0" w:color="auto"/>
              <w:right w:val="single" w:sz="4" w:space="0" w:color="auto"/>
            </w:tcBorders>
            <w:shd w:val="clear" w:color="000000" w:fill="FFFFFF"/>
            <w:noWrap/>
            <w:vAlign w:val="center"/>
            <w:hideMark/>
          </w:tcPr>
          <w:p w14:paraId="60D7025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220608-1202008</w:t>
            </w:r>
          </w:p>
        </w:tc>
        <w:tc>
          <w:tcPr>
            <w:tcW w:w="3903" w:type="dxa"/>
            <w:tcBorders>
              <w:top w:val="nil"/>
              <w:left w:val="nil"/>
              <w:bottom w:val="single" w:sz="4" w:space="0" w:color="auto"/>
              <w:right w:val="single" w:sz="4" w:space="0" w:color="auto"/>
            </w:tcBorders>
            <w:shd w:val="clear" w:color="000000" w:fill="FFFFFF"/>
            <w:vAlign w:val="center"/>
            <w:hideMark/>
          </w:tcPr>
          <w:p w14:paraId="3382753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Резонатор УАЗ-220608 нержавеющая сталь</w:t>
            </w:r>
          </w:p>
        </w:tc>
        <w:tc>
          <w:tcPr>
            <w:tcW w:w="1113" w:type="dxa"/>
            <w:tcBorders>
              <w:top w:val="nil"/>
              <w:left w:val="nil"/>
              <w:bottom w:val="single" w:sz="4" w:space="0" w:color="auto"/>
              <w:right w:val="single" w:sz="4" w:space="0" w:color="auto"/>
            </w:tcBorders>
            <w:shd w:val="clear" w:color="000000" w:fill="FFFFFF"/>
            <w:noWrap/>
            <w:vAlign w:val="bottom"/>
            <w:hideMark/>
          </w:tcPr>
          <w:p w14:paraId="2ED87BA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20B9A7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749EDF00" w14:textId="77777777" w:rsidTr="00CF4880">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359D7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91</w:t>
            </w:r>
          </w:p>
        </w:tc>
        <w:tc>
          <w:tcPr>
            <w:tcW w:w="2584" w:type="dxa"/>
            <w:tcBorders>
              <w:top w:val="nil"/>
              <w:left w:val="nil"/>
              <w:bottom w:val="single" w:sz="4" w:space="0" w:color="auto"/>
              <w:right w:val="single" w:sz="4" w:space="0" w:color="auto"/>
            </w:tcBorders>
            <w:shd w:val="clear" w:color="000000" w:fill="FFFFFF"/>
            <w:noWrap/>
            <w:vAlign w:val="center"/>
            <w:hideMark/>
          </w:tcPr>
          <w:p w14:paraId="2FE7221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406.3906625-01 ЗМЗ</w:t>
            </w:r>
          </w:p>
        </w:tc>
        <w:tc>
          <w:tcPr>
            <w:tcW w:w="3903" w:type="dxa"/>
            <w:tcBorders>
              <w:top w:val="nil"/>
              <w:left w:val="nil"/>
              <w:bottom w:val="single" w:sz="4" w:space="0" w:color="auto"/>
              <w:right w:val="single" w:sz="4" w:space="0" w:color="auto"/>
            </w:tcBorders>
            <w:shd w:val="clear" w:color="000000" w:fill="FFFFFF"/>
            <w:vAlign w:val="center"/>
            <w:hideMark/>
          </w:tcPr>
          <w:p w14:paraId="5113C55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Устройство натяжное ЗМЗ-406,405,409 на подшипнике полный комплект ЕВРО-3 (двурядная цепь)</w:t>
            </w:r>
          </w:p>
        </w:tc>
        <w:tc>
          <w:tcPr>
            <w:tcW w:w="1113" w:type="dxa"/>
            <w:tcBorders>
              <w:top w:val="nil"/>
              <w:left w:val="nil"/>
              <w:bottom w:val="single" w:sz="4" w:space="0" w:color="auto"/>
              <w:right w:val="single" w:sz="4" w:space="0" w:color="auto"/>
            </w:tcBorders>
            <w:shd w:val="clear" w:color="000000" w:fill="FFFFFF"/>
            <w:noWrap/>
            <w:vAlign w:val="bottom"/>
            <w:hideMark/>
          </w:tcPr>
          <w:p w14:paraId="7E87680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BAF06A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w:t>
            </w:r>
          </w:p>
        </w:tc>
      </w:tr>
      <w:tr w:rsidR="009F384E" w:rsidRPr="009F384E" w14:paraId="1B4B3105"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DDF4E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92</w:t>
            </w:r>
          </w:p>
        </w:tc>
        <w:tc>
          <w:tcPr>
            <w:tcW w:w="2584" w:type="dxa"/>
            <w:tcBorders>
              <w:top w:val="nil"/>
              <w:left w:val="nil"/>
              <w:bottom w:val="single" w:sz="4" w:space="0" w:color="auto"/>
              <w:right w:val="single" w:sz="4" w:space="0" w:color="auto"/>
            </w:tcBorders>
            <w:shd w:val="clear" w:color="000000" w:fill="FFFFFF"/>
            <w:noWrap/>
            <w:vAlign w:val="center"/>
            <w:hideMark/>
          </w:tcPr>
          <w:p w14:paraId="1708AC4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5122.3771 Т</w:t>
            </w:r>
          </w:p>
        </w:tc>
        <w:tc>
          <w:tcPr>
            <w:tcW w:w="3903" w:type="dxa"/>
            <w:tcBorders>
              <w:top w:val="nil"/>
              <w:left w:val="nil"/>
              <w:bottom w:val="single" w:sz="4" w:space="0" w:color="auto"/>
              <w:right w:val="single" w:sz="4" w:space="0" w:color="auto"/>
            </w:tcBorders>
            <w:shd w:val="clear" w:color="000000" w:fill="FFFFFF"/>
            <w:vAlign w:val="center"/>
            <w:hideMark/>
          </w:tcPr>
          <w:p w14:paraId="42C5739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Генератор ГАЗ-31029,3110,3302,УАЗ дв.ЗМЗ-406,405,409 14В 80А</w:t>
            </w:r>
          </w:p>
        </w:tc>
        <w:tc>
          <w:tcPr>
            <w:tcW w:w="1113" w:type="dxa"/>
            <w:tcBorders>
              <w:top w:val="nil"/>
              <w:left w:val="nil"/>
              <w:bottom w:val="single" w:sz="4" w:space="0" w:color="auto"/>
              <w:right w:val="single" w:sz="4" w:space="0" w:color="auto"/>
            </w:tcBorders>
            <w:shd w:val="clear" w:color="000000" w:fill="FFFFFF"/>
            <w:noWrap/>
            <w:vAlign w:val="bottom"/>
            <w:hideMark/>
          </w:tcPr>
          <w:p w14:paraId="2BF014E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45E28A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w:t>
            </w:r>
          </w:p>
        </w:tc>
      </w:tr>
      <w:tr w:rsidR="009F384E" w:rsidRPr="009F384E" w14:paraId="43737A45"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A43AD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93</w:t>
            </w:r>
          </w:p>
        </w:tc>
        <w:tc>
          <w:tcPr>
            <w:tcW w:w="2584" w:type="dxa"/>
            <w:tcBorders>
              <w:top w:val="nil"/>
              <w:left w:val="nil"/>
              <w:bottom w:val="single" w:sz="4" w:space="0" w:color="auto"/>
              <w:right w:val="single" w:sz="4" w:space="0" w:color="auto"/>
            </w:tcBorders>
            <w:shd w:val="clear" w:color="000000" w:fill="FFFFFF"/>
            <w:noWrap/>
            <w:vAlign w:val="center"/>
            <w:hideMark/>
          </w:tcPr>
          <w:p w14:paraId="6D71785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3741-2304060</w:t>
            </w:r>
          </w:p>
        </w:tc>
        <w:tc>
          <w:tcPr>
            <w:tcW w:w="3903" w:type="dxa"/>
            <w:tcBorders>
              <w:top w:val="nil"/>
              <w:left w:val="nil"/>
              <w:bottom w:val="single" w:sz="4" w:space="0" w:color="auto"/>
              <w:right w:val="single" w:sz="4" w:space="0" w:color="auto"/>
            </w:tcBorders>
            <w:shd w:val="clear" w:color="000000" w:fill="FFFFFF"/>
            <w:vAlign w:val="center"/>
            <w:hideMark/>
          </w:tcPr>
          <w:p w14:paraId="352334B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Шарнир кулака поворотного УАЗ-3151,3741 правый в сборе L=660мм (гибридный мост)</w:t>
            </w:r>
          </w:p>
        </w:tc>
        <w:tc>
          <w:tcPr>
            <w:tcW w:w="1113" w:type="dxa"/>
            <w:tcBorders>
              <w:top w:val="nil"/>
              <w:left w:val="nil"/>
              <w:bottom w:val="single" w:sz="4" w:space="0" w:color="auto"/>
              <w:right w:val="single" w:sz="4" w:space="0" w:color="auto"/>
            </w:tcBorders>
            <w:shd w:val="clear" w:color="000000" w:fill="FFFFFF"/>
            <w:noWrap/>
            <w:vAlign w:val="bottom"/>
            <w:hideMark/>
          </w:tcPr>
          <w:p w14:paraId="22AB364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D4D8EF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44F08F08"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26744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94</w:t>
            </w:r>
          </w:p>
        </w:tc>
        <w:tc>
          <w:tcPr>
            <w:tcW w:w="2584" w:type="dxa"/>
            <w:tcBorders>
              <w:top w:val="nil"/>
              <w:left w:val="nil"/>
              <w:bottom w:val="single" w:sz="4" w:space="0" w:color="auto"/>
              <w:right w:val="single" w:sz="4" w:space="0" w:color="auto"/>
            </w:tcBorders>
            <w:shd w:val="clear" w:color="000000" w:fill="FFFFFF"/>
            <w:noWrap/>
            <w:vAlign w:val="center"/>
            <w:hideMark/>
          </w:tcPr>
          <w:p w14:paraId="1E48492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31605-2304061</w:t>
            </w:r>
          </w:p>
        </w:tc>
        <w:tc>
          <w:tcPr>
            <w:tcW w:w="3903" w:type="dxa"/>
            <w:tcBorders>
              <w:top w:val="nil"/>
              <w:left w:val="nil"/>
              <w:bottom w:val="single" w:sz="4" w:space="0" w:color="auto"/>
              <w:right w:val="single" w:sz="4" w:space="0" w:color="auto"/>
            </w:tcBorders>
            <w:shd w:val="clear" w:color="000000" w:fill="FFFFFF"/>
            <w:vAlign w:val="center"/>
            <w:hideMark/>
          </w:tcPr>
          <w:p w14:paraId="562BF45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Шарнир кулака поворотного УАЗ-315195 Хантер левый L=1040мм (сепаратор)</w:t>
            </w:r>
          </w:p>
        </w:tc>
        <w:tc>
          <w:tcPr>
            <w:tcW w:w="1113" w:type="dxa"/>
            <w:tcBorders>
              <w:top w:val="nil"/>
              <w:left w:val="nil"/>
              <w:bottom w:val="single" w:sz="4" w:space="0" w:color="auto"/>
              <w:right w:val="single" w:sz="4" w:space="0" w:color="auto"/>
            </w:tcBorders>
            <w:shd w:val="clear" w:color="000000" w:fill="FFFFFF"/>
            <w:noWrap/>
            <w:vAlign w:val="bottom"/>
            <w:hideMark/>
          </w:tcPr>
          <w:p w14:paraId="6F49F29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2EC792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52477630"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ABF2C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95</w:t>
            </w:r>
          </w:p>
        </w:tc>
        <w:tc>
          <w:tcPr>
            <w:tcW w:w="2584" w:type="dxa"/>
            <w:tcBorders>
              <w:top w:val="nil"/>
              <w:left w:val="nil"/>
              <w:bottom w:val="single" w:sz="4" w:space="0" w:color="auto"/>
              <w:right w:val="single" w:sz="4" w:space="0" w:color="auto"/>
            </w:tcBorders>
            <w:shd w:val="clear" w:color="000000" w:fill="FFFFFF"/>
            <w:noWrap/>
            <w:vAlign w:val="center"/>
            <w:hideMark/>
          </w:tcPr>
          <w:p w14:paraId="6E8DE16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3160-2304052*РК</w:t>
            </w:r>
          </w:p>
        </w:tc>
        <w:tc>
          <w:tcPr>
            <w:tcW w:w="3903" w:type="dxa"/>
            <w:tcBorders>
              <w:top w:val="nil"/>
              <w:left w:val="nil"/>
              <w:bottom w:val="single" w:sz="4" w:space="0" w:color="auto"/>
              <w:right w:val="single" w:sz="4" w:space="0" w:color="auto"/>
            </w:tcBorders>
            <w:shd w:val="clear" w:color="000000" w:fill="FFFFFF"/>
            <w:vAlign w:val="center"/>
            <w:hideMark/>
          </w:tcPr>
          <w:p w14:paraId="540E460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Ремкомплект УАЗ-315195,3163 кулака поворотного полиуретан (5 поз./5 дет.)</w:t>
            </w:r>
          </w:p>
        </w:tc>
        <w:tc>
          <w:tcPr>
            <w:tcW w:w="1113" w:type="dxa"/>
            <w:tcBorders>
              <w:top w:val="nil"/>
              <w:left w:val="nil"/>
              <w:bottom w:val="single" w:sz="4" w:space="0" w:color="auto"/>
              <w:right w:val="single" w:sz="4" w:space="0" w:color="auto"/>
            </w:tcBorders>
            <w:shd w:val="clear" w:color="000000" w:fill="FFFFFF"/>
            <w:noWrap/>
            <w:vAlign w:val="bottom"/>
            <w:hideMark/>
          </w:tcPr>
          <w:p w14:paraId="42A23BC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4DB75E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w:t>
            </w:r>
          </w:p>
        </w:tc>
      </w:tr>
      <w:tr w:rsidR="009F384E" w:rsidRPr="009F384E" w14:paraId="095975C1"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8DE3A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96</w:t>
            </w:r>
          </w:p>
        </w:tc>
        <w:tc>
          <w:tcPr>
            <w:tcW w:w="2584" w:type="dxa"/>
            <w:tcBorders>
              <w:top w:val="nil"/>
              <w:left w:val="nil"/>
              <w:bottom w:val="single" w:sz="4" w:space="0" w:color="auto"/>
              <w:right w:val="single" w:sz="4" w:space="0" w:color="auto"/>
            </w:tcBorders>
            <w:shd w:val="clear" w:color="000000" w:fill="FFFFFF"/>
            <w:noWrap/>
            <w:vAlign w:val="center"/>
            <w:hideMark/>
          </w:tcPr>
          <w:p w14:paraId="5063842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95.00.00</w:t>
            </w:r>
          </w:p>
        </w:tc>
        <w:tc>
          <w:tcPr>
            <w:tcW w:w="3903" w:type="dxa"/>
            <w:tcBorders>
              <w:top w:val="nil"/>
              <w:left w:val="nil"/>
              <w:bottom w:val="single" w:sz="4" w:space="0" w:color="auto"/>
              <w:right w:val="single" w:sz="4" w:space="0" w:color="auto"/>
            </w:tcBorders>
            <w:shd w:val="clear" w:color="000000" w:fill="FFFFFF"/>
            <w:vAlign w:val="center"/>
            <w:hideMark/>
          </w:tcPr>
          <w:p w14:paraId="14D21AD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Крышка бака топливного ВАЗ-2108 с ключом</w:t>
            </w:r>
          </w:p>
        </w:tc>
        <w:tc>
          <w:tcPr>
            <w:tcW w:w="1113" w:type="dxa"/>
            <w:tcBorders>
              <w:top w:val="nil"/>
              <w:left w:val="nil"/>
              <w:bottom w:val="single" w:sz="4" w:space="0" w:color="auto"/>
              <w:right w:val="single" w:sz="4" w:space="0" w:color="auto"/>
            </w:tcBorders>
            <w:shd w:val="clear" w:color="000000" w:fill="FFFFFF"/>
            <w:noWrap/>
            <w:vAlign w:val="bottom"/>
            <w:hideMark/>
          </w:tcPr>
          <w:p w14:paraId="5B5BC2C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A4C39F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57798FFF" w14:textId="77777777" w:rsidTr="00CF4880">
        <w:trPr>
          <w:trHeight w:val="300"/>
        </w:trPr>
        <w:tc>
          <w:tcPr>
            <w:tcW w:w="9740" w:type="dxa"/>
            <w:gridSpan w:val="5"/>
            <w:tcBorders>
              <w:top w:val="nil"/>
              <w:left w:val="single" w:sz="4" w:space="0" w:color="auto"/>
              <w:bottom w:val="single" w:sz="4" w:space="0" w:color="auto"/>
              <w:right w:val="single" w:sz="4" w:space="0" w:color="auto"/>
            </w:tcBorders>
            <w:shd w:val="clear" w:color="auto" w:fill="auto"/>
            <w:noWrap/>
            <w:vAlign w:val="bottom"/>
            <w:hideMark/>
          </w:tcPr>
          <w:p w14:paraId="48073498" w14:textId="77777777" w:rsidR="009F384E" w:rsidRPr="009F384E" w:rsidRDefault="009F384E" w:rsidP="009F384E">
            <w:pPr>
              <w:spacing w:line="240" w:lineRule="auto"/>
              <w:ind w:firstLine="0"/>
              <w:jc w:val="center"/>
              <w:rPr>
                <w:snapToGrid/>
                <w:color w:val="000000"/>
                <w:sz w:val="20"/>
              </w:rPr>
            </w:pPr>
            <w:r w:rsidRPr="009F384E">
              <w:rPr>
                <w:b/>
                <w:bCs/>
                <w:snapToGrid/>
                <w:color w:val="FF0000"/>
                <w:sz w:val="20"/>
              </w:rPr>
              <w:t>уаз 31519</w:t>
            </w:r>
          </w:p>
        </w:tc>
      </w:tr>
      <w:tr w:rsidR="009F384E" w:rsidRPr="009F384E" w14:paraId="3CBA1D77" w14:textId="77777777" w:rsidTr="00CF4880">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960F3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97</w:t>
            </w:r>
          </w:p>
        </w:tc>
        <w:tc>
          <w:tcPr>
            <w:tcW w:w="2584" w:type="dxa"/>
            <w:tcBorders>
              <w:top w:val="nil"/>
              <w:left w:val="nil"/>
              <w:bottom w:val="single" w:sz="4" w:space="0" w:color="auto"/>
              <w:right w:val="single" w:sz="4" w:space="0" w:color="auto"/>
            </w:tcBorders>
            <w:shd w:val="clear" w:color="000000" w:fill="FFFFFF"/>
            <w:noWrap/>
            <w:vAlign w:val="center"/>
            <w:hideMark/>
          </w:tcPr>
          <w:p w14:paraId="30D37CB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31512-2304060</w:t>
            </w:r>
          </w:p>
        </w:tc>
        <w:tc>
          <w:tcPr>
            <w:tcW w:w="3903" w:type="dxa"/>
            <w:tcBorders>
              <w:top w:val="nil"/>
              <w:left w:val="nil"/>
              <w:bottom w:val="single" w:sz="4" w:space="0" w:color="auto"/>
              <w:right w:val="single" w:sz="4" w:space="0" w:color="auto"/>
            </w:tcBorders>
            <w:shd w:val="clear" w:color="000000" w:fill="FFFFFF"/>
            <w:vAlign w:val="center"/>
            <w:hideMark/>
          </w:tcPr>
          <w:p w14:paraId="3C634A9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Шарнир кулака поворотного УАЗ-3151,3741 правый в сборе короткий L=630мм (сепаратор)</w:t>
            </w:r>
          </w:p>
        </w:tc>
        <w:tc>
          <w:tcPr>
            <w:tcW w:w="1113" w:type="dxa"/>
            <w:tcBorders>
              <w:top w:val="nil"/>
              <w:left w:val="nil"/>
              <w:bottom w:val="single" w:sz="4" w:space="0" w:color="auto"/>
              <w:right w:val="single" w:sz="4" w:space="0" w:color="auto"/>
            </w:tcBorders>
            <w:shd w:val="clear" w:color="000000" w:fill="FFFFFF"/>
            <w:noWrap/>
            <w:vAlign w:val="bottom"/>
            <w:hideMark/>
          </w:tcPr>
          <w:p w14:paraId="4830ACB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E5DBA2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36C5AD59" w14:textId="77777777" w:rsidTr="00CF4880">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092EC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98</w:t>
            </w:r>
          </w:p>
        </w:tc>
        <w:tc>
          <w:tcPr>
            <w:tcW w:w="2584" w:type="dxa"/>
            <w:tcBorders>
              <w:top w:val="nil"/>
              <w:left w:val="nil"/>
              <w:bottom w:val="single" w:sz="4" w:space="0" w:color="auto"/>
              <w:right w:val="single" w:sz="4" w:space="0" w:color="auto"/>
            </w:tcBorders>
            <w:shd w:val="clear" w:color="000000" w:fill="FFFFFF"/>
            <w:noWrap/>
            <w:vAlign w:val="center"/>
            <w:hideMark/>
          </w:tcPr>
          <w:p w14:paraId="3A546C3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31512-2304061</w:t>
            </w:r>
          </w:p>
        </w:tc>
        <w:tc>
          <w:tcPr>
            <w:tcW w:w="3903" w:type="dxa"/>
            <w:tcBorders>
              <w:top w:val="nil"/>
              <w:left w:val="nil"/>
              <w:bottom w:val="single" w:sz="4" w:space="0" w:color="auto"/>
              <w:right w:val="single" w:sz="4" w:space="0" w:color="auto"/>
            </w:tcBorders>
            <w:shd w:val="clear" w:color="000000" w:fill="FFFFFF"/>
            <w:vAlign w:val="center"/>
            <w:hideMark/>
          </w:tcPr>
          <w:p w14:paraId="53C9929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Шарнир кулака поворотного УАЗ-3151,3741 левый в сборе длинный L=1020мм (сепаратор)</w:t>
            </w:r>
          </w:p>
        </w:tc>
        <w:tc>
          <w:tcPr>
            <w:tcW w:w="1113" w:type="dxa"/>
            <w:tcBorders>
              <w:top w:val="nil"/>
              <w:left w:val="nil"/>
              <w:bottom w:val="single" w:sz="4" w:space="0" w:color="auto"/>
              <w:right w:val="single" w:sz="4" w:space="0" w:color="auto"/>
            </w:tcBorders>
            <w:shd w:val="clear" w:color="000000" w:fill="FFFFFF"/>
            <w:noWrap/>
            <w:vAlign w:val="bottom"/>
            <w:hideMark/>
          </w:tcPr>
          <w:p w14:paraId="77088AC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DC201A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1BBE80EB"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97EEB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99</w:t>
            </w:r>
          </w:p>
        </w:tc>
        <w:tc>
          <w:tcPr>
            <w:tcW w:w="2584" w:type="dxa"/>
            <w:tcBorders>
              <w:top w:val="nil"/>
              <w:left w:val="nil"/>
              <w:bottom w:val="single" w:sz="4" w:space="0" w:color="auto"/>
              <w:right w:val="single" w:sz="4" w:space="0" w:color="auto"/>
            </w:tcBorders>
            <w:shd w:val="clear" w:color="000000" w:fill="FFFFFF"/>
            <w:noWrap/>
            <w:vAlign w:val="center"/>
            <w:hideMark/>
          </w:tcPr>
          <w:p w14:paraId="57ADFC4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451-1601130</w:t>
            </w:r>
          </w:p>
        </w:tc>
        <w:tc>
          <w:tcPr>
            <w:tcW w:w="3903" w:type="dxa"/>
            <w:tcBorders>
              <w:top w:val="nil"/>
              <w:left w:val="nil"/>
              <w:bottom w:val="single" w:sz="4" w:space="0" w:color="auto"/>
              <w:right w:val="single" w:sz="4" w:space="0" w:color="auto"/>
            </w:tcBorders>
            <w:shd w:val="clear" w:color="000000" w:fill="FFFFFF"/>
            <w:vAlign w:val="center"/>
            <w:hideMark/>
          </w:tcPr>
          <w:p w14:paraId="48B5390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Диск сцепления УАЗ дв.УМЗ-4178,4218 рычажное сцепление усиленный</w:t>
            </w:r>
          </w:p>
        </w:tc>
        <w:tc>
          <w:tcPr>
            <w:tcW w:w="1113" w:type="dxa"/>
            <w:tcBorders>
              <w:top w:val="nil"/>
              <w:left w:val="nil"/>
              <w:bottom w:val="single" w:sz="4" w:space="0" w:color="auto"/>
              <w:right w:val="single" w:sz="4" w:space="0" w:color="auto"/>
            </w:tcBorders>
            <w:shd w:val="clear" w:color="000000" w:fill="FFFFFF"/>
            <w:noWrap/>
            <w:vAlign w:val="bottom"/>
            <w:hideMark/>
          </w:tcPr>
          <w:p w14:paraId="6B5931E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7DB865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6A181A39"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6476C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100</w:t>
            </w:r>
          </w:p>
        </w:tc>
        <w:tc>
          <w:tcPr>
            <w:tcW w:w="2584" w:type="dxa"/>
            <w:tcBorders>
              <w:top w:val="nil"/>
              <w:left w:val="nil"/>
              <w:bottom w:val="single" w:sz="4" w:space="0" w:color="auto"/>
              <w:right w:val="single" w:sz="4" w:space="0" w:color="auto"/>
            </w:tcBorders>
            <w:shd w:val="clear" w:color="000000" w:fill="FFFFFF"/>
            <w:noWrap/>
            <w:vAlign w:val="center"/>
            <w:hideMark/>
          </w:tcPr>
          <w:p w14:paraId="072CE3F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24-2915432</w:t>
            </w:r>
          </w:p>
        </w:tc>
        <w:tc>
          <w:tcPr>
            <w:tcW w:w="3903" w:type="dxa"/>
            <w:tcBorders>
              <w:top w:val="nil"/>
              <w:left w:val="nil"/>
              <w:bottom w:val="single" w:sz="4" w:space="0" w:color="auto"/>
              <w:right w:val="single" w:sz="4" w:space="0" w:color="auto"/>
            </w:tcBorders>
            <w:shd w:val="clear" w:color="000000" w:fill="FFFFFF"/>
            <w:vAlign w:val="center"/>
            <w:hideMark/>
          </w:tcPr>
          <w:p w14:paraId="60316AF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Втулка амортизатора ГАЗ-24,3302,УАЗ заднего полиуретан</w:t>
            </w:r>
          </w:p>
        </w:tc>
        <w:tc>
          <w:tcPr>
            <w:tcW w:w="1113" w:type="dxa"/>
            <w:tcBorders>
              <w:top w:val="nil"/>
              <w:left w:val="nil"/>
              <w:bottom w:val="single" w:sz="4" w:space="0" w:color="auto"/>
              <w:right w:val="single" w:sz="4" w:space="0" w:color="auto"/>
            </w:tcBorders>
            <w:shd w:val="clear" w:color="000000" w:fill="FFFFFF"/>
            <w:noWrap/>
            <w:vAlign w:val="bottom"/>
            <w:hideMark/>
          </w:tcPr>
          <w:p w14:paraId="62E089F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B19066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100</w:t>
            </w:r>
          </w:p>
        </w:tc>
      </w:tr>
      <w:tr w:rsidR="009F384E" w:rsidRPr="009F384E" w14:paraId="5B99DDA2"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B2F75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101</w:t>
            </w:r>
          </w:p>
        </w:tc>
        <w:tc>
          <w:tcPr>
            <w:tcW w:w="2584" w:type="dxa"/>
            <w:tcBorders>
              <w:top w:val="nil"/>
              <w:left w:val="nil"/>
              <w:bottom w:val="single" w:sz="4" w:space="0" w:color="auto"/>
              <w:right w:val="single" w:sz="4" w:space="0" w:color="auto"/>
            </w:tcBorders>
            <w:shd w:val="clear" w:color="000000" w:fill="FFFFFF"/>
            <w:noWrap/>
            <w:vAlign w:val="center"/>
            <w:hideMark/>
          </w:tcPr>
          <w:p w14:paraId="21C891E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ПФ130А</w:t>
            </w:r>
          </w:p>
        </w:tc>
        <w:tc>
          <w:tcPr>
            <w:tcW w:w="3903" w:type="dxa"/>
            <w:tcBorders>
              <w:top w:val="nil"/>
              <w:left w:val="nil"/>
              <w:bottom w:val="single" w:sz="4" w:space="0" w:color="auto"/>
              <w:right w:val="single" w:sz="4" w:space="0" w:color="auto"/>
            </w:tcBorders>
            <w:shd w:val="clear" w:color="000000" w:fill="FFFFFF"/>
            <w:vAlign w:val="center"/>
            <w:hideMark/>
          </w:tcPr>
          <w:p w14:paraId="269188E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Указатель поворота ГАЗ,ЗИЛ,УАЗ передний 12/24V</w:t>
            </w:r>
          </w:p>
        </w:tc>
        <w:tc>
          <w:tcPr>
            <w:tcW w:w="1113" w:type="dxa"/>
            <w:tcBorders>
              <w:top w:val="nil"/>
              <w:left w:val="nil"/>
              <w:bottom w:val="single" w:sz="4" w:space="0" w:color="auto"/>
              <w:right w:val="single" w:sz="4" w:space="0" w:color="auto"/>
            </w:tcBorders>
            <w:shd w:val="clear" w:color="000000" w:fill="FFFFFF"/>
            <w:noWrap/>
            <w:vAlign w:val="bottom"/>
            <w:hideMark/>
          </w:tcPr>
          <w:p w14:paraId="383E052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E58469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16</w:t>
            </w:r>
          </w:p>
        </w:tc>
      </w:tr>
      <w:tr w:rsidR="009F384E" w:rsidRPr="009F384E" w14:paraId="47461A8C"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D87F9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102</w:t>
            </w:r>
          </w:p>
        </w:tc>
        <w:tc>
          <w:tcPr>
            <w:tcW w:w="2584" w:type="dxa"/>
            <w:tcBorders>
              <w:top w:val="nil"/>
              <w:left w:val="nil"/>
              <w:bottom w:val="single" w:sz="4" w:space="0" w:color="auto"/>
              <w:right w:val="single" w:sz="4" w:space="0" w:color="auto"/>
            </w:tcBorders>
            <w:shd w:val="clear" w:color="000000" w:fill="FFFFFF"/>
            <w:noWrap/>
            <w:vAlign w:val="center"/>
            <w:hideMark/>
          </w:tcPr>
          <w:p w14:paraId="64A2D73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ФП132А</w:t>
            </w:r>
          </w:p>
        </w:tc>
        <w:tc>
          <w:tcPr>
            <w:tcW w:w="3903" w:type="dxa"/>
            <w:tcBorders>
              <w:top w:val="nil"/>
              <w:left w:val="nil"/>
              <w:bottom w:val="single" w:sz="4" w:space="0" w:color="auto"/>
              <w:right w:val="single" w:sz="4" w:space="0" w:color="auto"/>
            </w:tcBorders>
            <w:shd w:val="clear" w:color="000000" w:fill="FFFFFF"/>
            <w:vAlign w:val="center"/>
            <w:hideMark/>
          </w:tcPr>
          <w:p w14:paraId="5626FDE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Фонарь задний ГАЗ,УАЗ</w:t>
            </w:r>
          </w:p>
        </w:tc>
        <w:tc>
          <w:tcPr>
            <w:tcW w:w="1113" w:type="dxa"/>
            <w:tcBorders>
              <w:top w:val="nil"/>
              <w:left w:val="nil"/>
              <w:bottom w:val="single" w:sz="4" w:space="0" w:color="auto"/>
              <w:right w:val="single" w:sz="4" w:space="0" w:color="auto"/>
            </w:tcBorders>
            <w:shd w:val="clear" w:color="000000" w:fill="FFFFFF"/>
            <w:noWrap/>
            <w:vAlign w:val="bottom"/>
            <w:hideMark/>
          </w:tcPr>
          <w:p w14:paraId="30E80F4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19E76F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15</w:t>
            </w:r>
          </w:p>
        </w:tc>
      </w:tr>
      <w:tr w:rsidR="009F384E" w:rsidRPr="009F384E" w14:paraId="2FCAED94"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7557A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103</w:t>
            </w:r>
          </w:p>
        </w:tc>
        <w:tc>
          <w:tcPr>
            <w:tcW w:w="2584" w:type="dxa"/>
            <w:tcBorders>
              <w:top w:val="nil"/>
              <w:left w:val="nil"/>
              <w:bottom w:val="single" w:sz="4" w:space="0" w:color="auto"/>
              <w:right w:val="single" w:sz="4" w:space="0" w:color="auto"/>
            </w:tcBorders>
            <w:shd w:val="clear" w:color="000000" w:fill="FFFFFF"/>
            <w:noWrap/>
            <w:vAlign w:val="center"/>
            <w:hideMark/>
          </w:tcPr>
          <w:p w14:paraId="1BAFB57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402.3707244</w:t>
            </w:r>
          </w:p>
        </w:tc>
        <w:tc>
          <w:tcPr>
            <w:tcW w:w="3903" w:type="dxa"/>
            <w:tcBorders>
              <w:top w:val="nil"/>
              <w:left w:val="nil"/>
              <w:bottom w:val="single" w:sz="4" w:space="0" w:color="auto"/>
              <w:right w:val="single" w:sz="4" w:space="0" w:color="auto"/>
            </w:tcBorders>
            <w:shd w:val="clear" w:color="000000" w:fill="FFFFFF"/>
            <w:vAlign w:val="center"/>
            <w:hideMark/>
          </w:tcPr>
          <w:p w14:paraId="3ED1B1B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Провод высоковольтный ГАЗ,УАЗ дв.ЗМЗ-402 комплект с наконечн.</w:t>
            </w:r>
          </w:p>
        </w:tc>
        <w:tc>
          <w:tcPr>
            <w:tcW w:w="1113" w:type="dxa"/>
            <w:tcBorders>
              <w:top w:val="nil"/>
              <w:left w:val="nil"/>
              <w:bottom w:val="single" w:sz="4" w:space="0" w:color="auto"/>
              <w:right w:val="single" w:sz="4" w:space="0" w:color="auto"/>
            </w:tcBorders>
            <w:shd w:val="clear" w:color="000000" w:fill="FFFFFF"/>
            <w:noWrap/>
            <w:vAlign w:val="bottom"/>
            <w:hideMark/>
          </w:tcPr>
          <w:p w14:paraId="0D9B42E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8632D3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49526DED"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0902A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104</w:t>
            </w:r>
          </w:p>
        </w:tc>
        <w:tc>
          <w:tcPr>
            <w:tcW w:w="2584" w:type="dxa"/>
            <w:tcBorders>
              <w:top w:val="nil"/>
              <w:left w:val="nil"/>
              <w:bottom w:val="single" w:sz="4" w:space="0" w:color="auto"/>
              <w:right w:val="single" w:sz="4" w:space="0" w:color="auto"/>
            </w:tcBorders>
            <w:shd w:val="clear" w:color="000000" w:fill="FFFFFF"/>
            <w:noWrap/>
            <w:vAlign w:val="center"/>
            <w:hideMark/>
          </w:tcPr>
          <w:p w14:paraId="4FB6DFB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421-100*</w:t>
            </w:r>
          </w:p>
        </w:tc>
        <w:tc>
          <w:tcPr>
            <w:tcW w:w="3903" w:type="dxa"/>
            <w:tcBorders>
              <w:top w:val="nil"/>
              <w:left w:val="nil"/>
              <w:bottom w:val="single" w:sz="4" w:space="0" w:color="auto"/>
              <w:right w:val="single" w:sz="4" w:space="0" w:color="auto"/>
            </w:tcBorders>
            <w:shd w:val="clear" w:color="000000" w:fill="FFFFFF"/>
            <w:vAlign w:val="center"/>
            <w:hideMark/>
          </w:tcPr>
          <w:p w14:paraId="35B1214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Прокладка двигателя УМЗ-421 УАЗ полный комплект герметик</w:t>
            </w:r>
          </w:p>
        </w:tc>
        <w:tc>
          <w:tcPr>
            <w:tcW w:w="1113" w:type="dxa"/>
            <w:tcBorders>
              <w:top w:val="nil"/>
              <w:left w:val="nil"/>
              <w:bottom w:val="single" w:sz="4" w:space="0" w:color="auto"/>
              <w:right w:val="single" w:sz="4" w:space="0" w:color="auto"/>
            </w:tcBorders>
            <w:shd w:val="clear" w:color="000000" w:fill="FFFFFF"/>
            <w:noWrap/>
            <w:vAlign w:val="bottom"/>
            <w:hideMark/>
          </w:tcPr>
          <w:p w14:paraId="6757A58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875C6A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42C14BD9"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4FE99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105</w:t>
            </w:r>
          </w:p>
        </w:tc>
        <w:tc>
          <w:tcPr>
            <w:tcW w:w="2584" w:type="dxa"/>
            <w:tcBorders>
              <w:top w:val="nil"/>
              <w:left w:val="nil"/>
              <w:bottom w:val="single" w:sz="4" w:space="0" w:color="auto"/>
              <w:right w:val="single" w:sz="4" w:space="0" w:color="auto"/>
            </w:tcBorders>
            <w:shd w:val="clear" w:color="000000" w:fill="FFFFFF"/>
            <w:noWrap/>
            <w:vAlign w:val="center"/>
            <w:hideMark/>
          </w:tcPr>
          <w:p w14:paraId="66C17DE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3151-2905006</w:t>
            </w:r>
          </w:p>
        </w:tc>
        <w:tc>
          <w:tcPr>
            <w:tcW w:w="3903" w:type="dxa"/>
            <w:tcBorders>
              <w:top w:val="nil"/>
              <w:left w:val="nil"/>
              <w:bottom w:val="single" w:sz="4" w:space="0" w:color="auto"/>
              <w:right w:val="single" w:sz="4" w:space="0" w:color="auto"/>
            </w:tcBorders>
            <w:shd w:val="clear" w:color="000000" w:fill="FFFFFF"/>
            <w:vAlign w:val="center"/>
            <w:hideMark/>
          </w:tcPr>
          <w:p w14:paraId="2806FEC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Амортизатор УАЗ масляный</w:t>
            </w:r>
          </w:p>
        </w:tc>
        <w:tc>
          <w:tcPr>
            <w:tcW w:w="1113" w:type="dxa"/>
            <w:tcBorders>
              <w:top w:val="nil"/>
              <w:left w:val="nil"/>
              <w:bottom w:val="single" w:sz="4" w:space="0" w:color="auto"/>
              <w:right w:val="single" w:sz="4" w:space="0" w:color="auto"/>
            </w:tcBorders>
            <w:shd w:val="clear" w:color="000000" w:fill="FFFFFF"/>
            <w:noWrap/>
            <w:vAlign w:val="bottom"/>
            <w:hideMark/>
          </w:tcPr>
          <w:p w14:paraId="2F68CA3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221B8F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5DBF4990"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878A3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106</w:t>
            </w:r>
          </w:p>
        </w:tc>
        <w:tc>
          <w:tcPr>
            <w:tcW w:w="2584" w:type="dxa"/>
            <w:tcBorders>
              <w:top w:val="nil"/>
              <w:left w:val="nil"/>
              <w:bottom w:val="single" w:sz="4" w:space="0" w:color="auto"/>
              <w:right w:val="single" w:sz="4" w:space="0" w:color="auto"/>
            </w:tcBorders>
            <w:shd w:val="clear" w:color="000000" w:fill="FFFFFF"/>
            <w:noWrap/>
            <w:vAlign w:val="center"/>
            <w:hideMark/>
          </w:tcPr>
          <w:p w14:paraId="46CD42C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451-1601090</w:t>
            </w:r>
          </w:p>
        </w:tc>
        <w:tc>
          <w:tcPr>
            <w:tcW w:w="3903" w:type="dxa"/>
            <w:tcBorders>
              <w:top w:val="nil"/>
              <w:left w:val="nil"/>
              <w:bottom w:val="single" w:sz="4" w:space="0" w:color="auto"/>
              <w:right w:val="single" w:sz="4" w:space="0" w:color="auto"/>
            </w:tcBorders>
            <w:shd w:val="clear" w:color="000000" w:fill="FFFFFF"/>
            <w:vAlign w:val="center"/>
            <w:hideMark/>
          </w:tcPr>
          <w:p w14:paraId="4B87C95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Корзина сцепления УАЗ рычажная С/О</w:t>
            </w:r>
          </w:p>
        </w:tc>
        <w:tc>
          <w:tcPr>
            <w:tcW w:w="1113" w:type="dxa"/>
            <w:tcBorders>
              <w:top w:val="nil"/>
              <w:left w:val="nil"/>
              <w:bottom w:val="single" w:sz="4" w:space="0" w:color="auto"/>
              <w:right w:val="single" w:sz="4" w:space="0" w:color="auto"/>
            </w:tcBorders>
            <w:shd w:val="clear" w:color="000000" w:fill="FFFFFF"/>
            <w:noWrap/>
            <w:vAlign w:val="bottom"/>
            <w:hideMark/>
          </w:tcPr>
          <w:p w14:paraId="33443B3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BA1802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3E7E0AB9"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7605E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107</w:t>
            </w:r>
          </w:p>
        </w:tc>
        <w:tc>
          <w:tcPr>
            <w:tcW w:w="2584" w:type="dxa"/>
            <w:tcBorders>
              <w:top w:val="nil"/>
              <w:left w:val="nil"/>
              <w:bottom w:val="single" w:sz="4" w:space="0" w:color="auto"/>
              <w:right w:val="single" w:sz="4" w:space="0" w:color="auto"/>
            </w:tcBorders>
            <w:shd w:val="clear" w:color="000000" w:fill="FFFFFF"/>
            <w:noWrap/>
            <w:vAlign w:val="center"/>
            <w:hideMark/>
          </w:tcPr>
          <w:p w14:paraId="60CC908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161.3771</w:t>
            </w:r>
          </w:p>
        </w:tc>
        <w:tc>
          <w:tcPr>
            <w:tcW w:w="3903" w:type="dxa"/>
            <w:tcBorders>
              <w:top w:val="nil"/>
              <w:left w:val="nil"/>
              <w:bottom w:val="single" w:sz="4" w:space="0" w:color="auto"/>
              <w:right w:val="single" w:sz="4" w:space="0" w:color="auto"/>
            </w:tcBorders>
            <w:shd w:val="clear" w:color="000000" w:fill="FFFFFF"/>
            <w:vAlign w:val="center"/>
            <w:hideMark/>
          </w:tcPr>
          <w:p w14:paraId="22D0AA2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Генератор УАЗ дв.УМЗ-4178,4218 14В 65А</w:t>
            </w:r>
          </w:p>
        </w:tc>
        <w:tc>
          <w:tcPr>
            <w:tcW w:w="1113" w:type="dxa"/>
            <w:tcBorders>
              <w:top w:val="nil"/>
              <w:left w:val="nil"/>
              <w:bottom w:val="single" w:sz="4" w:space="0" w:color="auto"/>
              <w:right w:val="single" w:sz="4" w:space="0" w:color="auto"/>
            </w:tcBorders>
            <w:shd w:val="clear" w:color="000000" w:fill="FFFFFF"/>
            <w:noWrap/>
            <w:vAlign w:val="bottom"/>
            <w:hideMark/>
          </w:tcPr>
          <w:p w14:paraId="3A1CC60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CE6D4C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43DE564E"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6E1DA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108</w:t>
            </w:r>
          </w:p>
        </w:tc>
        <w:tc>
          <w:tcPr>
            <w:tcW w:w="2584" w:type="dxa"/>
            <w:tcBorders>
              <w:top w:val="nil"/>
              <w:left w:val="nil"/>
              <w:bottom w:val="single" w:sz="4" w:space="0" w:color="auto"/>
              <w:right w:val="single" w:sz="4" w:space="0" w:color="auto"/>
            </w:tcBorders>
            <w:shd w:val="clear" w:color="000000" w:fill="FFFFFF"/>
            <w:noWrap/>
            <w:vAlign w:val="center"/>
            <w:hideMark/>
          </w:tcPr>
          <w:p w14:paraId="0F75076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33.3706/3312.3706</w:t>
            </w:r>
          </w:p>
        </w:tc>
        <w:tc>
          <w:tcPr>
            <w:tcW w:w="3903" w:type="dxa"/>
            <w:tcBorders>
              <w:top w:val="nil"/>
              <w:left w:val="nil"/>
              <w:bottom w:val="single" w:sz="4" w:space="0" w:color="auto"/>
              <w:right w:val="single" w:sz="4" w:space="0" w:color="auto"/>
            </w:tcBorders>
            <w:shd w:val="clear" w:color="000000" w:fill="FFFFFF"/>
            <w:vAlign w:val="center"/>
            <w:hideMark/>
          </w:tcPr>
          <w:p w14:paraId="17A9016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Распределитель зажигания УАЗ бесконтактный</w:t>
            </w:r>
          </w:p>
        </w:tc>
        <w:tc>
          <w:tcPr>
            <w:tcW w:w="1113" w:type="dxa"/>
            <w:tcBorders>
              <w:top w:val="nil"/>
              <w:left w:val="nil"/>
              <w:bottom w:val="single" w:sz="4" w:space="0" w:color="auto"/>
              <w:right w:val="single" w:sz="4" w:space="0" w:color="auto"/>
            </w:tcBorders>
            <w:shd w:val="clear" w:color="000000" w:fill="FFFFFF"/>
            <w:noWrap/>
            <w:vAlign w:val="bottom"/>
            <w:hideMark/>
          </w:tcPr>
          <w:p w14:paraId="49A7E59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91EF65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6A568718"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A1C63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109</w:t>
            </w:r>
          </w:p>
        </w:tc>
        <w:tc>
          <w:tcPr>
            <w:tcW w:w="2584" w:type="dxa"/>
            <w:tcBorders>
              <w:top w:val="nil"/>
              <w:left w:val="nil"/>
              <w:bottom w:val="single" w:sz="4" w:space="0" w:color="auto"/>
              <w:right w:val="single" w:sz="4" w:space="0" w:color="auto"/>
            </w:tcBorders>
            <w:shd w:val="clear" w:color="000000" w:fill="FFFFFF"/>
            <w:noWrap/>
            <w:vAlign w:val="center"/>
            <w:hideMark/>
          </w:tcPr>
          <w:p w14:paraId="303E7B6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3151-1601180</w:t>
            </w:r>
          </w:p>
        </w:tc>
        <w:tc>
          <w:tcPr>
            <w:tcW w:w="3903" w:type="dxa"/>
            <w:tcBorders>
              <w:top w:val="nil"/>
              <w:left w:val="nil"/>
              <w:bottom w:val="single" w:sz="4" w:space="0" w:color="auto"/>
              <w:right w:val="single" w:sz="4" w:space="0" w:color="auto"/>
            </w:tcBorders>
            <w:shd w:val="clear" w:color="000000" w:fill="FFFFFF"/>
            <w:vAlign w:val="center"/>
            <w:hideMark/>
          </w:tcPr>
          <w:p w14:paraId="6810300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Муфта сцепления УАЗ-3151,3741 в сборе (дв. УМЗ-417, КПП 4-х ст., рычажн. сцепл.)</w:t>
            </w:r>
          </w:p>
        </w:tc>
        <w:tc>
          <w:tcPr>
            <w:tcW w:w="1113" w:type="dxa"/>
            <w:tcBorders>
              <w:top w:val="nil"/>
              <w:left w:val="nil"/>
              <w:bottom w:val="single" w:sz="4" w:space="0" w:color="auto"/>
              <w:right w:val="single" w:sz="4" w:space="0" w:color="auto"/>
            </w:tcBorders>
            <w:shd w:val="clear" w:color="000000" w:fill="FFFFFF"/>
            <w:noWrap/>
            <w:vAlign w:val="bottom"/>
            <w:hideMark/>
          </w:tcPr>
          <w:p w14:paraId="5010273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6BCF6D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w:t>
            </w:r>
          </w:p>
        </w:tc>
      </w:tr>
      <w:tr w:rsidR="009F384E" w:rsidRPr="009F384E" w14:paraId="4844F07F"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89A0A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110</w:t>
            </w:r>
          </w:p>
        </w:tc>
        <w:tc>
          <w:tcPr>
            <w:tcW w:w="2584" w:type="dxa"/>
            <w:tcBorders>
              <w:top w:val="nil"/>
              <w:left w:val="nil"/>
              <w:bottom w:val="single" w:sz="4" w:space="0" w:color="auto"/>
              <w:right w:val="single" w:sz="4" w:space="0" w:color="auto"/>
            </w:tcBorders>
            <w:shd w:val="clear" w:color="000000" w:fill="FFFFFF"/>
            <w:noWrap/>
            <w:vAlign w:val="center"/>
            <w:hideMark/>
          </w:tcPr>
          <w:p w14:paraId="7EE3EC18"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center"/>
            <w:hideMark/>
          </w:tcPr>
          <w:p w14:paraId="08E549F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катушка зажигания</w:t>
            </w:r>
          </w:p>
        </w:tc>
        <w:tc>
          <w:tcPr>
            <w:tcW w:w="1113" w:type="dxa"/>
            <w:tcBorders>
              <w:top w:val="nil"/>
              <w:left w:val="nil"/>
              <w:bottom w:val="single" w:sz="4" w:space="0" w:color="auto"/>
              <w:right w:val="single" w:sz="4" w:space="0" w:color="auto"/>
            </w:tcBorders>
            <w:shd w:val="clear" w:color="000000" w:fill="FFFFFF"/>
            <w:noWrap/>
            <w:vAlign w:val="bottom"/>
            <w:hideMark/>
          </w:tcPr>
          <w:p w14:paraId="5F54065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584F20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38AB344D"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CB13B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111</w:t>
            </w:r>
          </w:p>
        </w:tc>
        <w:tc>
          <w:tcPr>
            <w:tcW w:w="2584" w:type="dxa"/>
            <w:tcBorders>
              <w:top w:val="nil"/>
              <w:left w:val="nil"/>
              <w:bottom w:val="single" w:sz="4" w:space="0" w:color="auto"/>
              <w:right w:val="single" w:sz="4" w:space="0" w:color="auto"/>
            </w:tcBorders>
            <w:shd w:val="clear" w:color="000000" w:fill="FFFFFF"/>
            <w:noWrap/>
            <w:vAlign w:val="bottom"/>
            <w:hideMark/>
          </w:tcPr>
          <w:p w14:paraId="64BF928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15х20</w:t>
            </w:r>
          </w:p>
        </w:tc>
        <w:tc>
          <w:tcPr>
            <w:tcW w:w="3903" w:type="dxa"/>
            <w:tcBorders>
              <w:top w:val="nil"/>
              <w:left w:val="nil"/>
              <w:bottom w:val="single" w:sz="4" w:space="0" w:color="auto"/>
              <w:right w:val="single" w:sz="4" w:space="0" w:color="auto"/>
            </w:tcBorders>
            <w:shd w:val="clear" w:color="000000" w:fill="FFFFFF"/>
            <w:vAlign w:val="bottom"/>
            <w:hideMark/>
          </w:tcPr>
          <w:p w14:paraId="2464BFA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хомуты</w:t>
            </w:r>
          </w:p>
        </w:tc>
        <w:tc>
          <w:tcPr>
            <w:tcW w:w="1113" w:type="dxa"/>
            <w:tcBorders>
              <w:top w:val="nil"/>
              <w:left w:val="nil"/>
              <w:bottom w:val="single" w:sz="4" w:space="0" w:color="auto"/>
              <w:right w:val="single" w:sz="4" w:space="0" w:color="auto"/>
            </w:tcBorders>
            <w:shd w:val="clear" w:color="000000" w:fill="FFFFFF"/>
            <w:noWrap/>
            <w:vAlign w:val="bottom"/>
            <w:hideMark/>
          </w:tcPr>
          <w:p w14:paraId="48191A2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60CEB4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r>
      <w:tr w:rsidR="009F384E" w:rsidRPr="009F384E" w14:paraId="44C948A7"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022D3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112</w:t>
            </w:r>
          </w:p>
        </w:tc>
        <w:tc>
          <w:tcPr>
            <w:tcW w:w="2584" w:type="dxa"/>
            <w:tcBorders>
              <w:top w:val="nil"/>
              <w:left w:val="nil"/>
              <w:bottom w:val="single" w:sz="4" w:space="0" w:color="auto"/>
              <w:right w:val="single" w:sz="4" w:space="0" w:color="auto"/>
            </w:tcBorders>
            <w:shd w:val="clear" w:color="000000" w:fill="FFFFFF"/>
            <w:noWrap/>
            <w:vAlign w:val="bottom"/>
            <w:hideMark/>
          </w:tcPr>
          <w:p w14:paraId="3D8D562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20х25</w:t>
            </w:r>
          </w:p>
        </w:tc>
        <w:tc>
          <w:tcPr>
            <w:tcW w:w="3903" w:type="dxa"/>
            <w:tcBorders>
              <w:top w:val="nil"/>
              <w:left w:val="nil"/>
              <w:bottom w:val="single" w:sz="4" w:space="0" w:color="auto"/>
              <w:right w:val="single" w:sz="4" w:space="0" w:color="auto"/>
            </w:tcBorders>
            <w:shd w:val="clear" w:color="000000" w:fill="FFFFFF"/>
            <w:vAlign w:val="bottom"/>
            <w:hideMark/>
          </w:tcPr>
          <w:p w14:paraId="722EA80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хомуты</w:t>
            </w:r>
          </w:p>
        </w:tc>
        <w:tc>
          <w:tcPr>
            <w:tcW w:w="1113" w:type="dxa"/>
            <w:tcBorders>
              <w:top w:val="nil"/>
              <w:left w:val="nil"/>
              <w:bottom w:val="single" w:sz="4" w:space="0" w:color="auto"/>
              <w:right w:val="single" w:sz="4" w:space="0" w:color="auto"/>
            </w:tcBorders>
            <w:shd w:val="clear" w:color="000000" w:fill="FFFFFF"/>
            <w:noWrap/>
            <w:vAlign w:val="bottom"/>
            <w:hideMark/>
          </w:tcPr>
          <w:p w14:paraId="02EFEAA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90AF79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r>
      <w:tr w:rsidR="009F384E" w:rsidRPr="009F384E" w14:paraId="044DA407"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F5159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113</w:t>
            </w:r>
          </w:p>
        </w:tc>
        <w:tc>
          <w:tcPr>
            <w:tcW w:w="2584" w:type="dxa"/>
            <w:tcBorders>
              <w:top w:val="nil"/>
              <w:left w:val="nil"/>
              <w:bottom w:val="single" w:sz="4" w:space="0" w:color="auto"/>
              <w:right w:val="single" w:sz="4" w:space="0" w:color="auto"/>
            </w:tcBorders>
            <w:shd w:val="clear" w:color="000000" w:fill="FFFFFF"/>
            <w:noWrap/>
            <w:vAlign w:val="bottom"/>
            <w:hideMark/>
          </w:tcPr>
          <w:p w14:paraId="6D4B3E4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25х30</w:t>
            </w:r>
          </w:p>
        </w:tc>
        <w:tc>
          <w:tcPr>
            <w:tcW w:w="3903" w:type="dxa"/>
            <w:tcBorders>
              <w:top w:val="nil"/>
              <w:left w:val="nil"/>
              <w:bottom w:val="single" w:sz="4" w:space="0" w:color="auto"/>
              <w:right w:val="single" w:sz="4" w:space="0" w:color="auto"/>
            </w:tcBorders>
            <w:shd w:val="clear" w:color="000000" w:fill="FFFFFF"/>
            <w:vAlign w:val="bottom"/>
            <w:hideMark/>
          </w:tcPr>
          <w:p w14:paraId="7AA097E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хомуты</w:t>
            </w:r>
          </w:p>
        </w:tc>
        <w:tc>
          <w:tcPr>
            <w:tcW w:w="1113" w:type="dxa"/>
            <w:tcBorders>
              <w:top w:val="nil"/>
              <w:left w:val="nil"/>
              <w:bottom w:val="single" w:sz="4" w:space="0" w:color="auto"/>
              <w:right w:val="single" w:sz="4" w:space="0" w:color="auto"/>
            </w:tcBorders>
            <w:shd w:val="clear" w:color="000000" w:fill="FFFFFF"/>
            <w:noWrap/>
            <w:vAlign w:val="bottom"/>
            <w:hideMark/>
          </w:tcPr>
          <w:p w14:paraId="7DEFA99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E49123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r>
      <w:tr w:rsidR="009F384E" w:rsidRPr="009F384E" w14:paraId="569C4CEB"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9A496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114</w:t>
            </w:r>
          </w:p>
        </w:tc>
        <w:tc>
          <w:tcPr>
            <w:tcW w:w="2584" w:type="dxa"/>
            <w:tcBorders>
              <w:top w:val="nil"/>
              <w:left w:val="nil"/>
              <w:bottom w:val="single" w:sz="4" w:space="0" w:color="auto"/>
              <w:right w:val="single" w:sz="4" w:space="0" w:color="auto"/>
            </w:tcBorders>
            <w:shd w:val="clear" w:color="000000" w:fill="FFFFFF"/>
            <w:noWrap/>
            <w:vAlign w:val="bottom"/>
            <w:hideMark/>
          </w:tcPr>
          <w:p w14:paraId="06FDE7D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10х16</w:t>
            </w:r>
          </w:p>
        </w:tc>
        <w:tc>
          <w:tcPr>
            <w:tcW w:w="3903" w:type="dxa"/>
            <w:tcBorders>
              <w:top w:val="nil"/>
              <w:left w:val="nil"/>
              <w:bottom w:val="single" w:sz="4" w:space="0" w:color="auto"/>
              <w:right w:val="single" w:sz="4" w:space="0" w:color="auto"/>
            </w:tcBorders>
            <w:shd w:val="clear" w:color="000000" w:fill="FFFFFF"/>
            <w:vAlign w:val="bottom"/>
            <w:hideMark/>
          </w:tcPr>
          <w:p w14:paraId="55B4795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хомут</w:t>
            </w:r>
          </w:p>
        </w:tc>
        <w:tc>
          <w:tcPr>
            <w:tcW w:w="1113" w:type="dxa"/>
            <w:tcBorders>
              <w:top w:val="nil"/>
              <w:left w:val="nil"/>
              <w:bottom w:val="single" w:sz="4" w:space="0" w:color="auto"/>
              <w:right w:val="single" w:sz="4" w:space="0" w:color="auto"/>
            </w:tcBorders>
            <w:shd w:val="clear" w:color="000000" w:fill="FFFFFF"/>
            <w:noWrap/>
            <w:vAlign w:val="bottom"/>
            <w:hideMark/>
          </w:tcPr>
          <w:p w14:paraId="079F4AE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509736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r>
      <w:tr w:rsidR="009F384E" w:rsidRPr="009F384E" w14:paraId="60586C05"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3FB6C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115</w:t>
            </w:r>
          </w:p>
        </w:tc>
        <w:tc>
          <w:tcPr>
            <w:tcW w:w="2584" w:type="dxa"/>
            <w:tcBorders>
              <w:top w:val="nil"/>
              <w:left w:val="nil"/>
              <w:bottom w:val="single" w:sz="4" w:space="0" w:color="auto"/>
              <w:right w:val="single" w:sz="4" w:space="0" w:color="auto"/>
            </w:tcBorders>
            <w:shd w:val="clear" w:color="000000" w:fill="FFFFFF"/>
            <w:noWrap/>
            <w:vAlign w:val="bottom"/>
            <w:hideMark/>
          </w:tcPr>
          <w:p w14:paraId="3854B1B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40х45</w:t>
            </w:r>
          </w:p>
        </w:tc>
        <w:tc>
          <w:tcPr>
            <w:tcW w:w="3903" w:type="dxa"/>
            <w:tcBorders>
              <w:top w:val="nil"/>
              <w:left w:val="nil"/>
              <w:bottom w:val="single" w:sz="4" w:space="0" w:color="auto"/>
              <w:right w:val="single" w:sz="4" w:space="0" w:color="auto"/>
            </w:tcBorders>
            <w:shd w:val="clear" w:color="000000" w:fill="FFFFFF"/>
            <w:vAlign w:val="bottom"/>
            <w:hideMark/>
          </w:tcPr>
          <w:p w14:paraId="24335C4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хомуты</w:t>
            </w:r>
          </w:p>
        </w:tc>
        <w:tc>
          <w:tcPr>
            <w:tcW w:w="1113" w:type="dxa"/>
            <w:tcBorders>
              <w:top w:val="nil"/>
              <w:left w:val="nil"/>
              <w:bottom w:val="single" w:sz="4" w:space="0" w:color="auto"/>
              <w:right w:val="single" w:sz="4" w:space="0" w:color="auto"/>
            </w:tcBorders>
            <w:shd w:val="clear" w:color="000000" w:fill="FFFFFF"/>
            <w:noWrap/>
            <w:vAlign w:val="bottom"/>
            <w:hideMark/>
          </w:tcPr>
          <w:p w14:paraId="6167E79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A2D210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r>
      <w:tr w:rsidR="009F384E" w:rsidRPr="009F384E" w14:paraId="115190A9"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34E64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116</w:t>
            </w:r>
          </w:p>
        </w:tc>
        <w:tc>
          <w:tcPr>
            <w:tcW w:w="2584" w:type="dxa"/>
            <w:tcBorders>
              <w:top w:val="nil"/>
              <w:left w:val="nil"/>
              <w:bottom w:val="single" w:sz="4" w:space="0" w:color="auto"/>
              <w:right w:val="single" w:sz="4" w:space="0" w:color="auto"/>
            </w:tcBorders>
            <w:shd w:val="clear" w:color="000000" w:fill="FFFFFF"/>
            <w:noWrap/>
            <w:vAlign w:val="bottom"/>
            <w:hideMark/>
          </w:tcPr>
          <w:p w14:paraId="777382FD"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bottom"/>
            <w:hideMark/>
          </w:tcPr>
          <w:p w14:paraId="2575298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хомут проволочный на патрубки радиатора</w:t>
            </w:r>
          </w:p>
        </w:tc>
        <w:tc>
          <w:tcPr>
            <w:tcW w:w="1113" w:type="dxa"/>
            <w:tcBorders>
              <w:top w:val="nil"/>
              <w:left w:val="nil"/>
              <w:bottom w:val="single" w:sz="4" w:space="0" w:color="auto"/>
              <w:right w:val="single" w:sz="4" w:space="0" w:color="auto"/>
            </w:tcBorders>
            <w:shd w:val="clear" w:color="000000" w:fill="FFFFFF"/>
            <w:noWrap/>
            <w:vAlign w:val="bottom"/>
            <w:hideMark/>
          </w:tcPr>
          <w:p w14:paraId="1AC634F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0EAF8A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r>
      <w:tr w:rsidR="009F384E" w:rsidRPr="009F384E" w14:paraId="3404E023"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27582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117</w:t>
            </w:r>
          </w:p>
        </w:tc>
        <w:tc>
          <w:tcPr>
            <w:tcW w:w="2584" w:type="dxa"/>
            <w:tcBorders>
              <w:top w:val="nil"/>
              <w:left w:val="nil"/>
              <w:bottom w:val="single" w:sz="4" w:space="0" w:color="auto"/>
              <w:right w:val="single" w:sz="4" w:space="0" w:color="auto"/>
            </w:tcBorders>
            <w:shd w:val="clear" w:color="000000" w:fill="FFFFFF"/>
            <w:noWrap/>
            <w:vAlign w:val="center"/>
            <w:hideMark/>
          </w:tcPr>
          <w:p w14:paraId="5D6D587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ГП-180</w:t>
            </w:r>
          </w:p>
        </w:tc>
        <w:tc>
          <w:tcPr>
            <w:tcW w:w="3903" w:type="dxa"/>
            <w:tcBorders>
              <w:top w:val="nil"/>
              <w:left w:val="nil"/>
              <w:bottom w:val="single" w:sz="4" w:space="0" w:color="auto"/>
              <w:right w:val="single" w:sz="4" w:space="0" w:color="auto"/>
            </w:tcBorders>
            <w:shd w:val="clear" w:color="auto" w:fill="auto"/>
            <w:vAlign w:val="center"/>
            <w:hideMark/>
          </w:tcPr>
          <w:p w14:paraId="46E86D1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Герметик прокладка 180г</w:t>
            </w:r>
          </w:p>
        </w:tc>
        <w:tc>
          <w:tcPr>
            <w:tcW w:w="1113" w:type="dxa"/>
            <w:tcBorders>
              <w:top w:val="nil"/>
              <w:left w:val="nil"/>
              <w:bottom w:val="single" w:sz="4" w:space="0" w:color="auto"/>
              <w:right w:val="single" w:sz="4" w:space="0" w:color="auto"/>
            </w:tcBorders>
            <w:shd w:val="clear" w:color="000000" w:fill="FFFFFF"/>
            <w:noWrap/>
            <w:vAlign w:val="bottom"/>
            <w:hideMark/>
          </w:tcPr>
          <w:p w14:paraId="5DAE84D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B2C0D3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30</w:t>
            </w:r>
          </w:p>
        </w:tc>
      </w:tr>
      <w:tr w:rsidR="009F384E" w:rsidRPr="009F384E" w14:paraId="1B78FC0C"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1765A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118</w:t>
            </w:r>
          </w:p>
        </w:tc>
        <w:tc>
          <w:tcPr>
            <w:tcW w:w="2584" w:type="dxa"/>
            <w:tcBorders>
              <w:top w:val="nil"/>
              <w:left w:val="nil"/>
              <w:bottom w:val="single" w:sz="4" w:space="0" w:color="auto"/>
              <w:right w:val="single" w:sz="4" w:space="0" w:color="auto"/>
            </w:tcBorders>
            <w:shd w:val="clear" w:color="000000" w:fill="FFFFFF"/>
            <w:noWrap/>
            <w:vAlign w:val="center"/>
            <w:hideMark/>
          </w:tcPr>
          <w:p w14:paraId="2EA451D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ККЗуР</w:t>
            </w:r>
          </w:p>
        </w:tc>
        <w:tc>
          <w:tcPr>
            <w:tcW w:w="3903" w:type="dxa"/>
            <w:tcBorders>
              <w:top w:val="nil"/>
              <w:left w:val="nil"/>
              <w:bottom w:val="single" w:sz="4" w:space="0" w:color="auto"/>
              <w:right w:val="single" w:sz="4" w:space="0" w:color="auto"/>
            </w:tcBorders>
            <w:shd w:val="clear" w:color="000000" w:fill="FFFFFF"/>
            <w:vAlign w:val="center"/>
            <w:hideMark/>
          </w:tcPr>
          <w:p w14:paraId="70E4CDE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Клемма АКБ комплект свинцовая с зажимом усиленная</w:t>
            </w:r>
          </w:p>
        </w:tc>
        <w:tc>
          <w:tcPr>
            <w:tcW w:w="1113" w:type="dxa"/>
            <w:tcBorders>
              <w:top w:val="nil"/>
              <w:left w:val="nil"/>
              <w:bottom w:val="single" w:sz="4" w:space="0" w:color="auto"/>
              <w:right w:val="single" w:sz="4" w:space="0" w:color="auto"/>
            </w:tcBorders>
            <w:shd w:val="clear" w:color="000000" w:fill="FFFFFF"/>
            <w:noWrap/>
            <w:vAlign w:val="bottom"/>
            <w:hideMark/>
          </w:tcPr>
          <w:p w14:paraId="14BC934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16ADBA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w:t>
            </w:r>
          </w:p>
        </w:tc>
      </w:tr>
      <w:tr w:rsidR="009F384E" w:rsidRPr="009F384E" w14:paraId="163047D1"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6A073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lastRenderedPageBreak/>
              <w:t>119</w:t>
            </w:r>
          </w:p>
        </w:tc>
        <w:tc>
          <w:tcPr>
            <w:tcW w:w="2584" w:type="dxa"/>
            <w:tcBorders>
              <w:top w:val="nil"/>
              <w:left w:val="nil"/>
              <w:bottom w:val="single" w:sz="4" w:space="0" w:color="auto"/>
              <w:right w:val="single" w:sz="4" w:space="0" w:color="auto"/>
            </w:tcBorders>
            <w:shd w:val="clear" w:color="000000" w:fill="FFFFFF"/>
            <w:noWrap/>
            <w:vAlign w:val="center"/>
            <w:hideMark/>
          </w:tcPr>
          <w:p w14:paraId="7DA2AA6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КЛ121-2кк</w:t>
            </w:r>
          </w:p>
        </w:tc>
        <w:tc>
          <w:tcPr>
            <w:tcW w:w="3903" w:type="dxa"/>
            <w:tcBorders>
              <w:top w:val="nil"/>
              <w:left w:val="nil"/>
              <w:bottom w:val="single" w:sz="4" w:space="0" w:color="auto"/>
              <w:right w:val="single" w:sz="4" w:space="0" w:color="auto"/>
            </w:tcBorders>
            <w:shd w:val="clear" w:color="000000" w:fill="FFFFFF"/>
            <w:vAlign w:val="center"/>
            <w:hideMark/>
          </w:tcPr>
          <w:p w14:paraId="647130A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Провод АКБ соединительный перемычка L=300мм S=35мм клемма-клемма</w:t>
            </w:r>
          </w:p>
        </w:tc>
        <w:tc>
          <w:tcPr>
            <w:tcW w:w="1113" w:type="dxa"/>
            <w:tcBorders>
              <w:top w:val="nil"/>
              <w:left w:val="nil"/>
              <w:bottom w:val="single" w:sz="4" w:space="0" w:color="auto"/>
              <w:right w:val="single" w:sz="4" w:space="0" w:color="auto"/>
            </w:tcBorders>
            <w:shd w:val="clear" w:color="000000" w:fill="FFFFFF"/>
            <w:noWrap/>
            <w:vAlign w:val="bottom"/>
            <w:hideMark/>
          </w:tcPr>
          <w:p w14:paraId="65653A4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779C96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45DDC20E"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3FD6D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120</w:t>
            </w:r>
          </w:p>
        </w:tc>
        <w:tc>
          <w:tcPr>
            <w:tcW w:w="2584" w:type="dxa"/>
            <w:tcBorders>
              <w:top w:val="nil"/>
              <w:left w:val="nil"/>
              <w:bottom w:val="single" w:sz="4" w:space="0" w:color="auto"/>
              <w:right w:val="single" w:sz="4" w:space="0" w:color="auto"/>
            </w:tcBorders>
            <w:shd w:val="clear" w:color="000000" w:fill="FFFFFF"/>
            <w:noWrap/>
            <w:vAlign w:val="bottom"/>
            <w:hideMark/>
          </w:tcPr>
          <w:p w14:paraId="0D2205F9"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center"/>
            <w:hideMark/>
          </w:tcPr>
          <w:p w14:paraId="6D4BCB57" w14:textId="77777777" w:rsidR="009F384E" w:rsidRPr="009F384E" w:rsidRDefault="009F384E" w:rsidP="009F384E">
            <w:pPr>
              <w:spacing w:line="240" w:lineRule="auto"/>
              <w:ind w:firstLine="0"/>
              <w:jc w:val="center"/>
              <w:rPr>
                <w:snapToGrid/>
                <w:color w:val="000000"/>
                <w:sz w:val="20"/>
                <w:lang w:val="en-US"/>
              </w:rPr>
            </w:pPr>
            <w:r w:rsidRPr="009F384E">
              <w:rPr>
                <w:snapToGrid/>
                <w:color w:val="000000"/>
                <w:sz w:val="20"/>
              </w:rPr>
              <w:t>Лампа</w:t>
            </w:r>
            <w:r w:rsidRPr="009F384E">
              <w:rPr>
                <w:snapToGrid/>
                <w:color w:val="000000"/>
                <w:sz w:val="20"/>
                <w:lang w:val="en-US"/>
              </w:rPr>
              <w:t xml:space="preserve"> A H4 12v (60/55w) P43t</w:t>
            </w:r>
          </w:p>
        </w:tc>
        <w:tc>
          <w:tcPr>
            <w:tcW w:w="1113" w:type="dxa"/>
            <w:tcBorders>
              <w:top w:val="nil"/>
              <w:left w:val="nil"/>
              <w:bottom w:val="single" w:sz="4" w:space="0" w:color="auto"/>
              <w:right w:val="single" w:sz="4" w:space="0" w:color="auto"/>
            </w:tcBorders>
            <w:shd w:val="clear" w:color="000000" w:fill="FFFFFF"/>
            <w:noWrap/>
            <w:vAlign w:val="bottom"/>
            <w:hideMark/>
          </w:tcPr>
          <w:p w14:paraId="0FC4B70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vAlign w:val="center"/>
            <w:hideMark/>
          </w:tcPr>
          <w:p w14:paraId="08AF3DA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60</w:t>
            </w:r>
          </w:p>
        </w:tc>
      </w:tr>
      <w:tr w:rsidR="009F384E" w:rsidRPr="009F384E" w14:paraId="3997BC69"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6A735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121</w:t>
            </w:r>
          </w:p>
        </w:tc>
        <w:tc>
          <w:tcPr>
            <w:tcW w:w="2584" w:type="dxa"/>
            <w:tcBorders>
              <w:top w:val="nil"/>
              <w:left w:val="nil"/>
              <w:bottom w:val="single" w:sz="4" w:space="0" w:color="auto"/>
              <w:right w:val="single" w:sz="4" w:space="0" w:color="auto"/>
            </w:tcBorders>
            <w:shd w:val="clear" w:color="000000" w:fill="FFFFFF"/>
            <w:noWrap/>
            <w:vAlign w:val="bottom"/>
            <w:hideMark/>
          </w:tcPr>
          <w:p w14:paraId="79D8C6A5"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center"/>
            <w:hideMark/>
          </w:tcPr>
          <w:p w14:paraId="0C499E8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Лампа A 12v (5w) BA15s (габарит, подсветка номера)</w:t>
            </w:r>
          </w:p>
        </w:tc>
        <w:tc>
          <w:tcPr>
            <w:tcW w:w="1113" w:type="dxa"/>
            <w:tcBorders>
              <w:top w:val="nil"/>
              <w:left w:val="nil"/>
              <w:bottom w:val="single" w:sz="4" w:space="0" w:color="auto"/>
              <w:right w:val="single" w:sz="4" w:space="0" w:color="auto"/>
            </w:tcBorders>
            <w:shd w:val="clear" w:color="000000" w:fill="FFFFFF"/>
            <w:noWrap/>
            <w:vAlign w:val="bottom"/>
            <w:hideMark/>
          </w:tcPr>
          <w:p w14:paraId="7F5475B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vAlign w:val="center"/>
            <w:hideMark/>
          </w:tcPr>
          <w:p w14:paraId="6635D0C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100</w:t>
            </w:r>
          </w:p>
        </w:tc>
      </w:tr>
      <w:tr w:rsidR="009F384E" w:rsidRPr="009F384E" w14:paraId="1CE29000"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23D89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122</w:t>
            </w:r>
          </w:p>
        </w:tc>
        <w:tc>
          <w:tcPr>
            <w:tcW w:w="2584" w:type="dxa"/>
            <w:tcBorders>
              <w:top w:val="nil"/>
              <w:left w:val="nil"/>
              <w:bottom w:val="single" w:sz="4" w:space="0" w:color="auto"/>
              <w:right w:val="single" w:sz="4" w:space="0" w:color="auto"/>
            </w:tcBorders>
            <w:shd w:val="clear" w:color="000000" w:fill="FFFFFF"/>
            <w:noWrap/>
            <w:vAlign w:val="bottom"/>
            <w:hideMark/>
          </w:tcPr>
          <w:p w14:paraId="333A0263"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center"/>
            <w:hideMark/>
          </w:tcPr>
          <w:p w14:paraId="537A536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Лампа А P21W 12V21W BA15s</w:t>
            </w:r>
          </w:p>
        </w:tc>
        <w:tc>
          <w:tcPr>
            <w:tcW w:w="1113" w:type="dxa"/>
            <w:tcBorders>
              <w:top w:val="nil"/>
              <w:left w:val="nil"/>
              <w:bottom w:val="single" w:sz="4" w:space="0" w:color="auto"/>
              <w:right w:val="single" w:sz="4" w:space="0" w:color="auto"/>
            </w:tcBorders>
            <w:shd w:val="clear" w:color="000000" w:fill="FFFFFF"/>
            <w:noWrap/>
            <w:vAlign w:val="bottom"/>
            <w:hideMark/>
          </w:tcPr>
          <w:p w14:paraId="16DE5C2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vAlign w:val="center"/>
            <w:hideMark/>
          </w:tcPr>
          <w:p w14:paraId="6B83084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100</w:t>
            </w:r>
          </w:p>
        </w:tc>
      </w:tr>
      <w:tr w:rsidR="009F384E" w:rsidRPr="009F384E" w14:paraId="4ABEBF05"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BB06A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123</w:t>
            </w:r>
          </w:p>
        </w:tc>
        <w:tc>
          <w:tcPr>
            <w:tcW w:w="2584" w:type="dxa"/>
            <w:tcBorders>
              <w:top w:val="nil"/>
              <w:left w:val="nil"/>
              <w:bottom w:val="single" w:sz="4" w:space="0" w:color="auto"/>
              <w:right w:val="single" w:sz="4" w:space="0" w:color="auto"/>
            </w:tcBorders>
            <w:shd w:val="clear" w:color="000000" w:fill="FFFFFF"/>
            <w:noWrap/>
            <w:vAlign w:val="bottom"/>
            <w:hideMark/>
          </w:tcPr>
          <w:p w14:paraId="33F9EB90"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center"/>
            <w:hideMark/>
          </w:tcPr>
          <w:p w14:paraId="15CEB91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Лампа А 12V 4W BA9s</w:t>
            </w:r>
          </w:p>
        </w:tc>
        <w:tc>
          <w:tcPr>
            <w:tcW w:w="1113" w:type="dxa"/>
            <w:tcBorders>
              <w:top w:val="nil"/>
              <w:left w:val="nil"/>
              <w:bottom w:val="single" w:sz="4" w:space="0" w:color="auto"/>
              <w:right w:val="single" w:sz="4" w:space="0" w:color="auto"/>
            </w:tcBorders>
            <w:shd w:val="clear" w:color="000000" w:fill="FFFFFF"/>
            <w:noWrap/>
            <w:vAlign w:val="bottom"/>
            <w:hideMark/>
          </w:tcPr>
          <w:p w14:paraId="369EC58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vAlign w:val="center"/>
            <w:hideMark/>
          </w:tcPr>
          <w:p w14:paraId="040B90C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100</w:t>
            </w:r>
          </w:p>
        </w:tc>
      </w:tr>
      <w:tr w:rsidR="009F384E" w:rsidRPr="009F384E" w14:paraId="5F010333"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B305A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124</w:t>
            </w:r>
          </w:p>
        </w:tc>
        <w:tc>
          <w:tcPr>
            <w:tcW w:w="2584" w:type="dxa"/>
            <w:tcBorders>
              <w:top w:val="nil"/>
              <w:left w:val="nil"/>
              <w:bottom w:val="single" w:sz="4" w:space="0" w:color="auto"/>
              <w:right w:val="single" w:sz="4" w:space="0" w:color="auto"/>
            </w:tcBorders>
            <w:shd w:val="clear" w:color="000000" w:fill="FFFFFF"/>
            <w:noWrap/>
            <w:vAlign w:val="bottom"/>
            <w:hideMark/>
          </w:tcPr>
          <w:p w14:paraId="78EC7B2E"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center"/>
            <w:hideMark/>
          </w:tcPr>
          <w:p w14:paraId="233E97A9" w14:textId="77777777" w:rsidR="009F384E" w:rsidRPr="009F384E" w:rsidRDefault="009F384E" w:rsidP="009F384E">
            <w:pPr>
              <w:spacing w:line="240" w:lineRule="auto"/>
              <w:ind w:firstLine="0"/>
              <w:jc w:val="center"/>
              <w:rPr>
                <w:snapToGrid/>
                <w:color w:val="000000"/>
                <w:sz w:val="20"/>
                <w:lang w:val="en-US"/>
              </w:rPr>
            </w:pPr>
            <w:r w:rsidRPr="009F384E">
              <w:rPr>
                <w:snapToGrid/>
                <w:color w:val="000000"/>
                <w:sz w:val="20"/>
              </w:rPr>
              <w:t>Лампа</w:t>
            </w:r>
            <w:r w:rsidRPr="009F384E">
              <w:rPr>
                <w:snapToGrid/>
                <w:color w:val="000000"/>
                <w:sz w:val="20"/>
                <w:lang w:val="en-US"/>
              </w:rPr>
              <w:t xml:space="preserve"> A H4 24v (75/70w) P43t</w:t>
            </w:r>
          </w:p>
        </w:tc>
        <w:tc>
          <w:tcPr>
            <w:tcW w:w="1113" w:type="dxa"/>
            <w:tcBorders>
              <w:top w:val="nil"/>
              <w:left w:val="nil"/>
              <w:bottom w:val="single" w:sz="4" w:space="0" w:color="auto"/>
              <w:right w:val="single" w:sz="4" w:space="0" w:color="auto"/>
            </w:tcBorders>
            <w:shd w:val="clear" w:color="000000" w:fill="FFFFFF"/>
            <w:noWrap/>
            <w:vAlign w:val="bottom"/>
            <w:hideMark/>
          </w:tcPr>
          <w:p w14:paraId="334D034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vAlign w:val="center"/>
            <w:hideMark/>
          </w:tcPr>
          <w:p w14:paraId="2C84000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100</w:t>
            </w:r>
          </w:p>
        </w:tc>
      </w:tr>
      <w:tr w:rsidR="009F384E" w:rsidRPr="009F384E" w14:paraId="09585381"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E4976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125</w:t>
            </w:r>
          </w:p>
        </w:tc>
        <w:tc>
          <w:tcPr>
            <w:tcW w:w="2584" w:type="dxa"/>
            <w:tcBorders>
              <w:top w:val="nil"/>
              <w:left w:val="nil"/>
              <w:bottom w:val="single" w:sz="4" w:space="0" w:color="auto"/>
              <w:right w:val="single" w:sz="4" w:space="0" w:color="auto"/>
            </w:tcBorders>
            <w:shd w:val="clear" w:color="000000" w:fill="FFFFFF"/>
            <w:noWrap/>
            <w:vAlign w:val="bottom"/>
            <w:hideMark/>
          </w:tcPr>
          <w:p w14:paraId="1090A555"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center"/>
            <w:hideMark/>
          </w:tcPr>
          <w:p w14:paraId="182364B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Лампа A 24v (5w) BA15s (габарит, подсветка номера)</w:t>
            </w:r>
          </w:p>
        </w:tc>
        <w:tc>
          <w:tcPr>
            <w:tcW w:w="1113" w:type="dxa"/>
            <w:tcBorders>
              <w:top w:val="nil"/>
              <w:left w:val="nil"/>
              <w:bottom w:val="single" w:sz="4" w:space="0" w:color="auto"/>
              <w:right w:val="single" w:sz="4" w:space="0" w:color="auto"/>
            </w:tcBorders>
            <w:shd w:val="clear" w:color="000000" w:fill="FFFFFF"/>
            <w:noWrap/>
            <w:vAlign w:val="bottom"/>
            <w:hideMark/>
          </w:tcPr>
          <w:p w14:paraId="20DC0BE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vAlign w:val="center"/>
            <w:hideMark/>
          </w:tcPr>
          <w:p w14:paraId="34C1C96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100</w:t>
            </w:r>
          </w:p>
        </w:tc>
      </w:tr>
      <w:tr w:rsidR="009F384E" w:rsidRPr="009F384E" w14:paraId="3CFEE301"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88429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126</w:t>
            </w:r>
          </w:p>
        </w:tc>
        <w:tc>
          <w:tcPr>
            <w:tcW w:w="2584" w:type="dxa"/>
            <w:tcBorders>
              <w:top w:val="nil"/>
              <w:left w:val="nil"/>
              <w:bottom w:val="single" w:sz="4" w:space="0" w:color="auto"/>
              <w:right w:val="single" w:sz="4" w:space="0" w:color="auto"/>
            </w:tcBorders>
            <w:shd w:val="clear" w:color="000000" w:fill="FFFFFF"/>
            <w:noWrap/>
            <w:vAlign w:val="bottom"/>
            <w:hideMark/>
          </w:tcPr>
          <w:p w14:paraId="326FAD0B"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center"/>
            <w:hideMark/>
          </w:tcPr>
          <w:p w14:paraId="014E411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Лампа А P21W 24V21W BA15s</w:t>
            </w:r>
          </w:p>
        </w:tc>
        <w:tc>
          <w:tcPr>
            <w:tcW w:w="1113" w:type="dxa"/>
            <w:tcBorders>
              <w:top w:val="nil"/>
              <w:left w:val="nil"/>
              <w:bottom w:val="single" w:sz="4" w:space="0" w:color="auto"/>
              <w:right w:val="single" w:sz="4" w:space="0" w:color="auto"/>
            </w:tcBorders>
            <w:shd w:val="clear" w:color="000000" w:fill="FFFFFF"/>
            <w:noWrap/>
            <w:vAlign w:val="bottom"/>
            <w:hideMark/>
          </w:tcPr>
          <w:p w14:paraId="3223A46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vAlign w:val="center"/>
            <w:hideMark/>
          </w:tcPr>
          <w:p w14:paraId="1C672B9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100</w:t>
            </w:r>
          </w:p>
        </w:tc>
      </w:tr>
      <w:tr w:rsidR="009F384E" w:rsidRPr="009F384E" w14:paraId="50455E7D"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577B9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127</w:t>
            </w:r>
          </w:p>
        </w:tc>
        <w:tc>
          <w:tcPr>
            <w:tcW w:w="2584" w:type="dxa"/>
            <w:tcBorders>
              <w:top w:val="nil"/>
              <w:left w:val="nil"/>
              <w:bottom w:val="single" w:sz="4" w:space="0" w:color="auto"/>
              <w:right w:val="single" w:sz="4" w:space="0" w:color="auto"/>
            </w:tcBorders>
            <w:shd w:val="clear" w:color="000000" w:fill="FFFFFF"/>
            <w:noWrap/>
            <w:vAlign w:val="bottom"/>
            <w:hideMark/>
          </w:tcPr>
          <w:p w14:paraId="4C2CFFF6"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center"/>
            <w:hideMark/>
          </w:tcPr>
          <w:p w14:paraId="75644B5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Лампа А 24-4 BA9s T4W</w:t>
            </w:r>
          </w:p>
        </w:tc>
        <w:tc>
          <w:tcPr>
            <w:tcW w:w="1113" w:type="dxa"/>
            <w:tcBorders>
              <w:top w:val="nil"/>
              <w:left w:val="nil"/>
              <w:bottom w:val="single" w:sz="4" w:space="0" w:color="auto"/>
              <w:right w:val="single" w:sz="4" w:space="0" w:color="auto"/>
            </w:tcBorders>
            <w:shd w:val="clear" w:color="000000" w:fill="FFFFFF"/>
            <w:noWrap/>
            <w:vAlign w:val="bottom"/>
            <w:hideMark/>
          </w:tcPr>
          <w:p w14:paraId="23AC4E8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vAlign w:val="center"/>
            <w:hideMark/>
          </w:tcPr>
          <w:p w14:paraId="244D9B2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r>
      <w:tr w:rsidR="009F384E" w:rsidRPr="009F384E" w14:paraId="2EB4B280"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46B3E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128</w:t>
            </w:r>
          </w:p>
        </w:tc>
        <w:tc>
          <w:tcPr>
            <w:tcW w:w="2584" w:type="dxa"/>
            <w:tcBorders>
              <w:top w:val="nil"/>
              <w:left w:val="nil"/>
              <w:bottom w:val="single" w:sz="4" w:space="0" w:color="auto"/>
              <w:right w:val="single" w:sz="4" w:space="0" w:color="auto"/>
            </w:tcBorders>
            <w:shd w:val="clear" w:color="000000" w:fill="FFFFFF"/>
            <w:noWrap/>
            <w:vAlign w:val="bottom"/>
            <w:hideMark/>
          </w:tcPr>
          <w:p w14:paraId="0370A49A"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center"/>
            <w:hideMark/>
          </w:tcPr>
          <w:p w14:paraId="136748D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Лампа А T4W 24V4W BA9S</w:t>
            </w:r>
          </w:p>
        </w:tc>
        <w:tc>
          <w:tcPr>
            <w:tcW w:w="1113" w:type="dxa"/>
            <w:tcBorders>
              <w:top w:val="nil"/>
              <w:left w:val="nil"/>
              <w:bottom w:val="single" w:sz="4" w:space="0" w:color="auto"/>
              <w:right w:val="single" w:sz="4" w:space="0" w:color="auto"/>
            </w:tcBorders>
            <w:shd w:val="clear" w:color="000000" w:fill="FFFFFF"/>
            <w:noWrap/>
            <w:vAlign w:val="bottom"/>
            <w:hideMark/>
          </w:tcPr>
          <w:p w14:paraId="7C622FF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vAlign w:val="center"/>
            <w:hideMark/>
          </w:tcPr>
          <w:p w14:paraId="5DD77BC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60</w:t>
            </w:r>
          </w:p>
        </w:tc>
      </w:tr>
      <w:tr w:rsidR="009F384E" w:rsidRPr="009F384E" w14:paraId="4EA8C2AA"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30A23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129</w:t>
            </w:r>
          </w:p>
        </w:tc>
        <w:tc>
          <w:tcPr>
            <w:tcW w:w="2584" w:type="dxa"/>
            <w:tcBorders>
              <w:top w:val="nil"/>
              <w:left w:val="nil"/>
              <w:bottom w:val="single" w:sz="4" w:space="0" w:color="auto"/>
              <w:right w:val="single" w:sz="4" w:space="0" w:color="auto"/>
            </w:tcBorders>
            <w:shd w:val="clear" w:color="000000" w:fill="FFFFFF"/>
            <w:noWrap/>
            <w:vAlign w:val="center"/>
            <w:hideMark/>
          </w:tcPr>
          <w:p w14:paraId="15CC811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450-6105151-10</w:t>
            </w:r>
          </w:p>
        </w:tc>
        <w:tc>
          <w:tcPr>
            <w:tcW w:w="3903" w:type="dxa"/>
            <w:tcBorders>
              <w:top w:val="nil"/>
              <w:left w:val="nil"/>
              <w:bottom w:val="single" w:sz="4" w:space="0" w:color="auto"/>
              <w:right w:val="single" w:sz="4" w:space="0" w:color="auto"/>
            </w:tcBorders>
            <w:shd w:val="clear" w:color="000000" w:fill="FFFFFF"/>
            <w:vAlign w:val="center"/>
            <w:hideMark/>
          </w:tcPr>
          <w:p w14:paraId="6180DFB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Ручка УАЗ-452 двери наружная передняя и боковая крашеная в сборе</w:t>
            </w:r>
          </w:p>
        </w:tc>
        <w:tc>
          <w:tcPr>
            <w:tcW w:w="1113" w:type="dxa"/>
            <w:tcBorders>
              <w:top w:val="nil"/>
              <w:left w:val="nil"/>
              <w:bottom w:val="single" w:sz="4" w:space="0" w:color="auto"/>
              <w:right w:val="single" w:sz="4" w:space="0" w:color="auto"/>
            </w:tcBorders>
            <w:shd w:val="clear" w:color="000000" w:fill="FFFFFF"/>
            <w:noWrap/>
            <w:vAlign w:val="bottom"/>
            <w:hideMark/>
          </w:tcPr>
          <w:p w14:paraId="281253B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222086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5E0493B6"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40C18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130</w:t>
            </w:r>
          </w:p>
        </w:tc>
        <w:tc>
          <w:tcPr>
            <w:tcW w:w="2584" w:type="dxa"/>
            <w:tcBorders>
              <w:top w:val="nil"/>
              <w:left w:val="nil"/>
              <w:bottom w:val="single" w:sz="4" w:space="0" w:color="auto"/>
              <w:right w:val="single" w:sz="4" w:space="0" w:color="auto"/>
            </w:tcBorders>
            <w:shd w:val="clear" w:color="000000" w:fill="FFFFFF"/>
            <w:noWrap/>
            <w:vAlign w:val="center"/>
            <w:hideMark/>
          </w:tcPr>
          <w:p w14:paraId="3E4D6D1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81-6105182</w:t>
            </w:r>
          </w:p>
        </w:tc>
        <w:tc>
          <w:tcPr>
            <w:tcW w:w="3903" w:type="dxa"/>
            <w:tcBorders>
              <w:top w:val="nil"/>
              <w:left w:val="nil"/>
              <w:bottom w:val="single" w:sz="4" w:space="0" w:color="auto"/>
              <w:right w:val="single" w:sz="4" w:space="0" w:color="auto"/>
            </w:tcBorders>
            <w:shd w:val="clear" w:color="000000" w:fill="FFFFFF"/>
            <w:vAlign w:val="center"/>
            <w:hideMark/>
          </w:tcPr>
          <w:p w14:paraId="3B5E569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Ручка УАЗ-469,452 двери внутренняя С/О</w:t>
            </w:r>
          </w:p>
        </w:tc>
        <w:tc>
          <w:tcPr>
            <w:tcW w:w="1113" w:type="dxa"/>
            <w:tcBorders>
              <w:top w:val="nil"/>
              <w:left w:val="nil"/>
              <w:bottom w:val="single" w:sz="4" w:space="0" w:color="auto"/>
              <w:right w:val="single" w:sz="4" w:space="0" w:color="auto"/>
            </w:tcBorders>
            <w:shd w:val="clear" w:color="000000" w:fill="FFFFFF"/>
            <w:noWrap/>
            <w:vAlign w:val="bottom"/>
            <w:hideMark/>
          </w:tcPr>
          <w:p w14:paraId="2D2D56F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F6D453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w:t>
            </w:r>
          </w:p>
        </w:tc>
      </w:tr>
      <w:tr w:rsidR="009F384E" w:rsidRPr="009F384E" w14:paraId="58974196"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A3935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131</w:t>
            </w:r>
          </w:p>
        </w:tc>
        <w:tc>
          <w:tcPr>
            <w:tcW w:w="2584" w:type="dxa"/>
            <w:tcBorders>
              <w:top w:val="nil"/>
              <w:left w:val="nil"/>
              <w:bottom w:val="single" w:sz="4" w:space="0" w:color="auto"/>
              <w:right w:val="single" w:sz="4" w:space="0" w:color="auto"/>
            </w:tcBorders>
            <w:shd w:val="clear" w:color="000000" w:fill="FFFFFF"/>
            <w:noWrap/>
            <w:vAlign w:val="center"/>
            <w:hideMark/>
          </w:tcPr>
          <w:p w14:paraId="4E57815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451-6323130</w:t>
            </w:r>
          </w:p>
        </w:tc>
        <w:tc>
          <w:tcPr>
            <w:tcW w:w="3903" w:type="dxa"/>
            <w:tcBorders>
              <w:top w:val="nil"/>
              <w:left w:val="nil"/>
              <w:bottom w:val="single" w:sz="4" w:space="0" w:color="auto"/>
              <w:right w:val="single" w:sz="4" w:space="0" w:color="auto"/>
            </w:tcBorders>
            <w:shd w:val="clear" w:color="000000" w:fill="FFFFFF"/>
            <w:vAlign w:val="center"/>
            <w:hideMark/>
          </w:tcPr>
          <w:p w14:paraId="0E09A44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Ручка УАЗ-452 двери наружная задка в сборе</w:t>
            </w:r>
          </w:p>
        </w:tc>
        <w:tc>
          <w:tcPr>
            <w:tcW w:w="1113" w:type="dxa"/>
            <w:tcBorders>
              <w:top w:val="nil"/>
              <w:left w:val="nil"/>
              <w:bottom w:val="single" w:sz="4" w:space="0" w:color="auto"/>
              <w:right w:val="single" w:sz="4" w:space="0" w:color="auto"/>
            </w:tcBorders>
            <w:shd w:val="clear" w:color="000000" w:fill="FFFFFF"/>
            <w:noWrap/>
            <w:vAlign w:val="bottom"/>
            <w:hideMark/>
          </w:tcPr>
          <w:p w14:paraId="22EFD7B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633497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12FD137B"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BBF70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132</w:t>
            </w:r>
          </w:p>
        </w:tc>
        <w:tc>
          <w:tcPr>
            <w:tcW w:w="2584" w:type="dxa"/>
            <w:tcBorders>
              <w:top w:val="nil"/>
              <w:left w:val="nil"/>
              <w:bottom w:val="single" w:sz="4" w:space="0" w:color="auto"/>
              <w:right w:val="single" w:sz="4" w:space="0" w:color="auto"/>
            </w:tcBorders>
            <w:shd w:val="clear" w:color="000000" w:fill="FFFFFF"/>
            <w:noWrap/>
            <w:vAlign w:val="center"/>
            <w:hideMark/>
          </w:tcPr>
          <w:p w14:paraId="6F0091B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2105-6104064</w:t>
            </w:r>
          </w:p>
        </w:tc>
        <w:tc>
          <w:tcPr>
            <w:tcW w:w="3903" w:type="dxa"/>
            <w:tcBorders>
              <w:top w:val="nil"/>
              <w:left w:val="nil"/>
              <w:bottom w:val="single" w:sz="4" w:space="0" w:color="auto"/>
              <w:right w:val="single" w:sz="4" w:space="0" w:color="auto"/>
            </w:tcBorders>
            <w:shd w:val="clear" w:color="000000" w:fill="FFFFFF"/>
            <w:vAlign w:val="center"/>
            <w:hideMark/>
          </w:tcPr>
          <w:p w14:paraId="03E3394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Ручка ВАЗ-2105-07,УАЗ,МАЗ стеклоподъемника металл</w:t>
            </w:r>
          </w:p>
        </w:tc>
        <w:tc>
          <w:tcPr>
            <w:tcW w:w="1113" w:type="dxa"/>
            <w:tcBorders>
              <w:top w:val="nil"/>
              <w:left w:val="nil"/>
              <w:bottom w:val="single" w:sz="4" w:space="0" w:color="auto"/>
              <w:right w:val="single" w:sz="4" w:space="0" w:color="auto"/>
            </w:tcBorders>
            <w:shd w:val="clear" w:color="000000" w:fill="FFFFFF"/>
            <w:noWrap/>
            <w:vAlign w:val="bottom"/>
            <w:hideMark/>
          </w:tcPr>
          <w:p w14:paraId="3F1A29B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9C0580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766FF9A7"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E1057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133</w:t>
            </w:r>
          </w:p>
        </w:tc>
        <w:tc>
          <w:tcPr>
            <w:tcW w:w="2584" w:type="dxa"/>
            <w:tcBorders>
              <w:top w:val="nil"/>
              <w:left w:val="nil"/>
              <w:bottom w:val="single" w:sz="4" w:space="0" w:color="auto"/>
              <w:right w:val="single" w:sz="4" w:space="0" w:color="auto"/>
            </w:tcBorders>
            <w:shd w:val="clear" w:color="000000" w:fill="FFFFFF"/>
            <w:noWrap/>
            <w:vAlign w:val="center"/>
            <w:hideMark/>
          </w:tcPr>
          <w:p w14:paraId="009C61E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П312-У-ХЛ</w:t>
            </w:r>
          </w:p>
        </w:tc>
        <w:tc>
          <w:tcPr>
            <w:tcW w:w="3903" w:type="dxa"/>
            <w:tcBorders>
              <w:top w:val="nil"/>
              <w:left w:val="nil"/>
              <w:bottom w:val="single" w:sz="4" w:space="0" w:color="auto"/>
              <w:right w:val="single" w:sz="4" w:space="0" w:color="auto"/>
            </w:tcBorders>
            <w:shd w:val="clear" w:color="000000" w:fill="FFFFFF"/>
            <w:vAlign w:val="center"/>
            <w:hideMark/>
          </w:tcPr>
          <w:p w14:paraId="0A64BE6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Переключатель света с регулировкой шкалы УАЗ</w:t>
            </w:r>
          </w:p>
        </w:tc>
        <w:tc>
          <w:tcPr>
            <w:tcW w:w="1113" w:type="dxa"/>
            <w:tcBorders>
              <w:top w:val="nil"/>
              <w:left w:val="nil"/>
              <w:bottom w:val="single" w:sz="4" w:space="0" w:color="auto"/>
              <w:right w:val="single" w:sz="4" w:space="0" w:color="auto"/>
            </w:tcBorders>
            <w:shd w:val="clear" w:color="000000" w:fill="FFFFFF"/>
            <w:noWrap/>
            <w:vAlign w:val="bottom"/>
            <w:hideMark/>
          </w:tcPr>
          <w:p w14:paraId="55EA177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0931A9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w:t>
            </w:r>
          </w:p>
        </w:tc>
      </w:tr>
      <w:tr w:rsidR="009F384E" w:rsidRPr="009F384E" w14:paraId="313277B8"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C983F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134</w:t>
            </w:r>
          </w:p>
        </w:tc>
        <w:tc>
          <w:tcPr>
            <w:tcW w:w="2584" w:type="dxa"/>
            <w:tcBorders>
              <w:top w:val="nil"/>
              <w:left w:val="nil"/>
              <w:bottom w:val="single" w:sz="4" w:space="0" w:color="auto"/>
              <w:right w:val="single" w:sz="4" w:space="0" w:color="auto"/>
            </w:tcBorders>
            <w:shd w:val="clear" w:color="000000" w:fill="FFFFFF"/>
            <w:noWrap/>
            <w:vAlign w:val="center"/>
            <w:hideMark/>
          </w:tcPr>
          <w:p w14:paraId="0DD85DC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ВК412\19.3720</w:t>
            </w:r>
          </w:p>
        </w:tc>
        <w:tc>
          <w:tcPr>
            <w:tcW w:w="3903" w:type="dxa"/>
            <w:tcBorders>
              <w:top w:val="nil"/>
              <w:left w:val="nil"/>
              <w:bottom w:val="single" w:sz="4" w:space="0" w:color="auto"/>
              <w:right w:val="single" w:sz="4" w:space="0" w:color="auto"/>
            </w:tcBorders>
            <w:shd w:val="clear" w:color="000000" w:fill="FFFFFF"/>
            <w:vAlign w:val="center"/>
            <w:hideMark/>
          </w:tcPr>
          <w:p w14:paraId="4092FE0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Выключатель стоп-сигнала ВАЗ-2101-2107,ГАЗ-3307</w:t>
            </w:r>
          </w:p>
        </w:tc>
        <w:tc>
          <w:tcPr>
            <w:tcW w:w="1113" w:type="dxa"/>
            <w:tcBorders>
              <w:top w:val="nil"/>
              <w:left w:val="nil"/>
              <w:bottom w:val="single" w:sz="4" w:space="0" w:color="auto"/>
              <w:right w:val="single" w:sz="4" w:space="0" w:color="auto"/>
            </w:tcBorders>
            <w:shd w:val="clear" w:color="000000" w:fill="FFFFFF"/>
            <w:noWrap/>
            <w:vAlign w:val="bottom"/>
            <w:hideMark/>
          </w:tcPr>
          <w:p w14:paraId="62281EB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83054D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w:t>
            </w:r>
          </w:p>
        </w:tc>
      </w:tr>
      <w:tr w:rsidR="009F384E" w:rsidRPr="009F384E" w14:paraId="0C144F0F"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27A49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135</w:t>
            </w:r>
          </w:p>
        </w:tc>
        <w:tc>
          <w:tcPr>
            <w:tcW w:w="2584" w:type="dxa"/>
            <w:tcBorders>
              <w:top w:val="nil"/>
              <w:left w:val="nil"/>
              <w:bottom w:val="single" w:sz="4" w:space="0" w:color="auto"/>
              <w:right w:val="single" w:sz="4" w:space="0" w:color="auto"/>
            </w:tcBorders>
            <w:shd w:val="clear" w:color="000000" w:fill="FFFFFF"/>
            <w:noWrap/>
            <w:vAlign w:val="center"/>
            <w:hideMark/>
          </w:tcPr>
          <w:p w14:paraId="23E2DB8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GOETZE 8A;16A*</w:t>
            </w:r>
          </w:p>
        </w:tc>
        <w:tc>
          <w:tcPr>
            <w:tcW w:w="3903" w:type="dxa"/>
            <w:tcBorders>
              <w:top w:val="nil"/>
              <w:left w:val="nil"/>
              <w:bottom w:val="single" w:sz="4" w:space="0" w:color="auto"/>
              <w:right w:val="single" w:sz="4" w:space="0" w:color="auto"/>
            </w:tcBorders>
            <w:shd w:val="clear" w:color="000000" w:fill="FFFFFF"/>
            <w:vAlign w:val="center"/>
            <w:hideMark/>
          </w:tcPr>
          <w:p w14:paraId="510D72D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Предохранитель 8А;16А комплект GOETZE</w:t>
            </w:r>
          </w:p>
        </w:tc>
        <w:tc>
          <w:tcPr>
            <w:tcW w:w="1113" w:type="dxa"/>
            <w:tcBorders>
              <w:top w:val="nil"/>
              <w:left w:val="nil"/>
              <w:bottom w:val="single" w:sz="4" w:space="0" w:color="auto"/>
              <w:right w:val="single" w:sz="4" w:space="0" w:color="auto"/>
            </w:tcBorders>
            <w:shd w:val="clear" w:color="000000" w:fill="FFFFFF"/>
            <w:noWrap/>
            <w:vAlign w:val="bottom"/>
            <w:hideMark/>
          </w:tcPr>
          <w:p w14:paraId="0BFB419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10F895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18</w:t>
            </w:r>
          </w:p>
        </w:tc>
      </w:tr>
      <w:tr w:rsidR="009F384E" w:rsidRPr="009F384E" w14:paraId="28AB9F8C"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29A96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136</w:t>
            </w:r>
          </w:p>
        </w:tc>
        <w:tc>
          <w:tcPr>
            <w:tcW w:w="2584" w:type="dxa"/>
            <w:tcBorders>
              <w:top w:val="nil"/>
              <w:left w:val="nil"/>
              <w:bottom w:val="single" w:sz="4" w:space="0" w:color="auto"/>
              <w:right w:val="single" w:sz="4" w:space="0" w:color="auto"/>
            </w:tcBorders>
            <w:shd w:val="clear" w:color="000000" w:fill="FFFFFF"/>
            <w:noWrap/>
            <w:vAlign w:val="center"/>
            <w:hideMark/>
          </w:tcPr>
          <w:p w14:paraId="135380D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291.3722</w:t>
            </w:r>
          </w:p>
        </w:tc>
        <w:tc>
          <w:tcPr>
            <w:tcW w:w="3903" w:type="dxa"/>
            <w:tcBorders>
              <w:top w:val="nil"/>
              <w:left w:val="nil"/>
              <w:bottom w:val="single" w:sz="4" w:space="0" w:color="auto"/>
              <w:right w:val="single" w:sz="4" w:space="0" w:color="auto"/>
            </w:tcBorders>
            <w:shd w:val="clear" w:color="000000" w:fill="FFFFFF"/>
            <w:vAlign w:val="center"/>
            <w:hideMark/>
          </w:tcPr>
          <w:p w14:paraId="0581D3E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Предохранитель автоматический 30А</w:t>
            </w:r>
          </w:p>
        </w:tc>
        <w:tc>
          <w:tcPr>
            <w:tcW w:w="1113" w:type="dxa"/>
            <w:tcBorders>
              <w:top w:val="nil"/>
              <w:left w:val="nil"/>
              <w:bottom w:val="single" w:sz="4" w:space="0" w:color="auto"/>
              <w:right w:val="single" w:sz="4" w:space="0" w:color="auto"/>
            </w:tcBorders>
            <w:shd w:val="clear" w:color="000000" w:fill="FFFFFF"/>
            <w:noWrap/>
            <w:vAlign w:val="bottom"/>
            <w:hideMark/>
          </w:tcPr>
          <w:p w14:paraId="60AC218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6904B7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00734623"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1481B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137</w:t>
            </w:r>
          </w:p>
        </w:tc>
        <w:tc>
          <w:tcPr>
            <w:tcW w:w="2584" w:type="dxa"/>
            <w:tcBorders>
              <w:top w:val="nil"/>
              <w:left w:val="nil"/>
              <w:bottom w:val="single" w:sz="4" w:space="0" w:color="auto"/>
              <w:right w:val="single" w:sz="4" w:space="0" w:color="auto"/>
            </w:tcBorders>
            <w:shd w:val="clear" w:color="000000" w:fill="FFFFFF"/>
            <w:noWrap/>
            <w:vAlign w:val="center"/>
            <w:hideMark/>
          </w:tcPr>
          <w:p w14:paraId="3CC2459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3151-1201010-11</w:t>
            </w:r>
          </w:p>
        </w:tc>
        <w:tc>
          <w:tcPr>
            <w:tcW w:w="3903" w:type="dxa"/>
            <w:tcBorders>
              <w:top w:val="nil"/>
              <w:left w:val="nil"/>
              <w:bottom w:val="single" w:sz="4" w:space="0" w:color="auto"/>
              <w:right w:val="single" w:sz="4" w:space="0" w:color="auto"/>
            </w:tcBorders>
            <w:shd w:val="clear" w:color="000000" w:fill="FFFFFF"/>
            <w:vAlign w:val="center"/>
            <w:hideMark/>
          </w:tcPr>
          <w:p w14:paraId="03F49D7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Глушитель УАЗ-3151,3741 Н/О Люкс</w:t>
            </w:r>
          </w:p>
        </w:tc>
        <w:tc>
          <w:tcPr>
            <w:tcW w:w="1113" w:type="dxa"/>
            <w:tcBorders>
              <w:top w:val="nil"/>
              <w:left w:val="nil"/>
              <w:bottom w:val="single" w:sz="4" w:space="0" w:color="auto"/>
              <w:right w:val="single" w:sz="4" w:space="0" w:color="auto"/>
            </w:tcBorders>
            <w:shd w:val="clear" w:color="000000" w:fill="FFFFFF"/>
            <w:noWrap/>
            <w:vAlign w:val="bottom"/>
            <w:hideMark/>
          </w:tcPr>
          <w:p w14:paraId="5A493EA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6F6ADB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62B6765C"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565B7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138</w:t>
            </w:r>
          </w:p>
        </w:tc>
        <w:tc>
          <w:tcPr>
            <w:tcW w:w="2584" w:type="dxa"/>
            <w:tcBorders>
              <w:top w:val="nil"/>
              <w:left w:val="nil"/>
              <w:bottom w:val="single" w:sz="4" w:space="0" w:color="auto"/>
              <w:right w:val="single" w:sz="4" w:space="0" w:color="auto"/>
            </w:tcBorders>
            <w:shd w:val="clear" w:color="000000" w:fill="FFFFFF"/>
            <w:noWrap/>
            <w:vAlign w:val="center"/>
            <w:hideMark/>
          </w:tcPr>
          <w:p w14:paraId="48FFF19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24-1304010</w:t>
            </w:r>
          </w:p>
        </w:tc>
        <w:tc>
          <w:tcPr>
            <w:tcW w:w="3903" w:type="dxa"/>
            <w:tcBorders>
              <w:top w:val="nil"/>
              <w:left w:val="nil"/>
              <w:bottom w:val="single" w:sz="4" w:space="0" w:color="auto"/>
              <w:right w:val="single" w:sz="4" w:space="0" w:color="auto"/>
            </w:tcBorders>
            <w:shd w:val="clear" w:color="000000" w:fill="FFFFFF"/>
            <w:vAlign w:val="center"/>
            <w:hideMark/>
          </w:tcPr>
          <w:p w14:paraId="1DE53CB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Пробка радиатора ГАЗ-24,ГАЗ-33104 Валдай, УАЗ</w:t>
            </w:r>
          </w:p>
        </w:tc>
        <w:tc>
          <w:tcPr>
            <w:tcW w:w="1113" w:type="dxa"/>
            <w:tcBorders>
              <w:top w:val="nil"/>
              <w:left w:val="nil"/>
              <w:bottom w:val="single" w:sz="4" w:space="0" w:color="auto"/>
              <w:right w:val="single" w:sz="4" w:space="0" w:color="auto"/>
            </w:tcBorders>
            <w:shd w:val="clear" w:color="000000" w:fill="FFFFFF"/>
            <w:noWrap/>
            <w:vAlign w:val="bottom"/>
            <w:hideMark/>
          </w:tcPr>
          <w:p w14:paraId="7E5673F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5ACD6B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0B175F36"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E78AA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139</w:t>
            </w:r>
          </w:p>
        </w:tc>
        <w:tc>
          <w:tcPr>
            <w:tcW w:w="2584" w:type="dxa"/>
            <w:tcBorders>
              <w:top w:val="nil"/>
              <w:left w:val="nil"/>
              <w:bottom w:val="single" w:sz="4" w:space="0" w:color="auto"/>
              <w:right w:val="single" w:sz="4" w:space="0" w:color="auto"/>
            </w:tcBorders>
            <w:shd w:val="clear" w:color="000000" w:fill="FFFFFF"/>
            <w:noWrap/>
            <w:vAlign w:val="center"/>
            <w:hideMark/>
          </w:tcPr>
          <w:p w14:paraId="29BE08D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20-3103008-Б</w:t>
            </w:r>
          </w:p>
        </w:tc>
        <w:tc>
          <w:tcPr>
            <w:tcW w:w="3903" w:type="dxa"/>
            <w:tcBorders>
              <w:top w:val="nil"/>
              <w:left w:val="nil"/>
              <w:bottom w:val="single" w:sz="4" w:space="0" w:color="auto"/>
              <w:right w:val="single" w:sz="4" w:space="0" w:color="auto"/>
            </w:tcBorders>
            <w:shd w:val="clear" w:color="000000" w:fill="FFFFFF"/>
            <w:vAlign w:val="center"/>
            <w:hideMark/>
          </w:tcPr>
          <w:p w14:paraId="7A6635C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Болт колеса ГАЗ-24,УАЗ М14х1.5х42</w:t>
            </w:r>
          </w:p>
        </w:tc>
        <w:tc>
          <w:tcPr>
            <w:tcW w:w="1113" w:type="dxa"/>
            <w:tcBorders>
              <w:top w:val="nil"/>
              <w:left w:val="nil"/>
              <w:bottom w:val="single" w:sz="4" w:space="0" w:color="auto"/>
              <w:right w:val="single" w:sz="4" w:space="0" w:color="auto"/>
            </w:tcBorders>
            <w:shd w:val="clear" w:color="000000" w:fill="FFFFFF"/>
            <w:noWrap/>
            <w:vAlign w:val="bottom"/>
            <w:hideMark/>
          </w:tcPr>
          <w:p w14:paraId="3E2B434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CBFF49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30</w:t>
            </w:r>
          </w:p>
        </w:tc>
      </w:tr>
      <w:tr w:rsidR="009F384E" w:rsidRPr="009F384E" w14:paraId="4949EC9E"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AC54F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140</w:t>
            </w:r>
          </w:p>
        </w:tc>
        <w:tc>
          <w:tcPr>
            <w:tcW w:w="2584" w:type="dxa"/>
            <w:tcBorders>
              <w:top w:val="nil"/>
              <w:left w:val="nil"/>
              <w:bottom w:val="single" w:sz="4" w:space="0" w:color="auto"/>
              <w:right w:val="single" w:sz="4" w:space="0" w:color="auto"/>
            </w:tcBorders>
            <w:shd w:val="clear" w:color="000000" w:fill="FFFFFF"/>
            <w:noWrap/>
            <w:vAlign w:val="center"/>
            <w:hideMark/>
          </w:tcPr>
          <w:p w14:paraId="6045347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3151-3101040</w:t>
            </w:r>
          </w:p>
        </w:tc>
        <w:tc>
          <w:tcPr>
            <w:tcW w:w="3903" w:type="dxa"/>
            <w:tcBorders>
              <w:top w:val="nil"/>
              <w:left w:val="nil"/>
              <w:bottom w:val="single" w:sz="4" w:space="0" w:color="auto"/>
              <w:right w:val="single" w:sz="4" w:space="0" w:color="auto"/>
            </w:tcBorders>
            <w:shd w:val="clear" w:color="000000" w:fill="FFFFFF"/>
            <w:vAlign w:val="center"/>
            <w:hideMark/>
          </w:tcPr>
          <w:p w14:paraId="59FBA3A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Гайка колеса ГАЗ-2410,УАЗ</w:t>
            </w:r>
          </w:p>
        </w:tc>
        <w:tc>
          <w:tcPr>
            <w:tcW w:w="1113" w:type="dxa"/>
            <w:tcBorders>
              <w:top w:val="nil"/>
              <w:left w:val="nil"/>
              <w:bottom w:val="single" w:sz="4" w:space="0" w:color="auto"/>
              <w:right w:val="single" w:sz="4" w:space="0" w:color="auto"/>
            </w:tcBorders>
            <w:shd w:val="clear" w:color="000000" w:fill="FFFFFF"/>
            <w:noWrap/>
            <w:vAlign w:val="bottom"/>
            <w:hideMark/>
          </w:tcPr>
          <w:p w14:paraId="25C254B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B391E3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30</w:t>
            </w:r>
          </w:p>
        </w:tc>
      </w:tr>
      <w:tr w:rsidR="009F384E" w:rsidRPr="009F384E" w14:paraId="1B9C9E03"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0736C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141</w:t>
            </w:r>
          </w:p>
        </w:tc>
        <w:tc>
          <w:tcPr>
            <w:tcW w:w="2584" w:type="dxa"/>
            <w:tcBorders>
              <w:top w:val="nil"/>
              <w:left w:val="nil"/>
              <w:bottom w:val="single" w:sz="4" w:space="0" w:color="auto"/>
              <w:right w:val="single" w:sz="4" w:space="0" w:color="auto"/>
            </w:tcBorders>
            <w:shd w:val="clear" w:color="000000" w:fill="FFFFFF"/>
            <w:noWrap/>
            <w:vAlign w:val="bottom"/>
            <w:hideMark/>
          </w:tcPr>
          <w:p w14:paraId="13CE224E"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bottom"/>
            <w:hideMark/>
          </w:tcPr>
          <w:p w14:paraId="6606B6E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насос отопителя салона 12 вт ф18мм</w:t>
            </w:r>
          </w:p>
        </w:tc>
        <w:tc>
          <w:tcPr>
            <w:tcW w:w="1113" w:type="dxa"/>
            <w:tcBorders>
              <w:top w:val="nil"/>
              <w:left w:val="nil"/>
              <w:bottom w:val="single" w:sz="4" w:space="0" w:color="auto"/>
              <w:right w:val="single" w:sz="4" w:space="0" w:color="auto"/>
            </w:tcBorders>
            <w:shd w:val="clear" w:color="000000" w:fill="FFFFFF"/>
            <w:noWrap/>
            <w:vAlign w:val="bottom"/>
            <w:hideMark/>
          </w:tcPr>
          <w:p w14:paraId="2AA4322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824173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710F077F"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668F9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142</w:t>
            </w:r>
          </w:p>
        </w:tc>
        <w:tc>
          <w:tcPr>
            <w:tcW w:w="2584" w:type="dxa"/>
            <w:tcBorders>
              <w:top w:val="nil"/>
              <w:left w:val="nil"/>
              <w:bottom w:val="single" w:sz="4" w:space="0" w:color="auto"/>
              <w:right w:val="single" w:sz="4" w:space="0" w:color="auto"/>
            </w:tcBorders>
            <w:shd w:val="clear" w:color="000000" w:fill="FFFFFF"/>
            <w:noWrap/>
            <w:vAlign w:val="bottom"/>
            <w:hideMark/>
          </w:tcPr>
          <w:p w14:paraId="139E632D"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bottom"/>
            <w:hideMark/>
          </w:tcPr>
          <w:p w14:paraId="3E4F835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насос отопителя салона 24вт ф18мм</w:t>
            </w:r>
          </w:p>
        </w:tc>
        <w:tc>
          <w:tcPr>
            <w:tcW w:w="1113" w:type="dxa"/>
            <w:tcBorders>
              <w:top w:val="nil"/>
              <w:left w:val="nil"/>
              <w:bottom w:val="single" w:sz="4" w:space="0" w:color="auto"/>
              <w:right w:val="single" w:sz="4" w:space="0" w:color="auto"/>
            </w:tcBorders>
            <w:shd w:val="clear" w:color="000000" w:fill="FFFFFF"/>
            <w:noWrap/>
            <w:vAlign w:val="bottom"/>
            <w:hideMark/>
          </w:tcPr>
          <w:p w14:paraId="0B6ECA8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45D0ED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7804635D"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9F989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143</w:t>
            </w:r>
          </w:p>
        </w:tc>
        <w:tc>
          <w:tcPr>
            <w:tcW w:w="2584" w:type="dxa"/>
            <w:tcBorders>
              <w:top w:val="nil"/>
              <w:left w:val="nil"/>
              <w:bottom w:val="single" w:sz="4" w:space="0" w:color="auto"/>
              <w:right w:val="single" w:sz="4" w:space="0" w:color="auto"/>
            </w:tcBorders>
            <w:shd w:val="clear" w:color="000000" w:fill="FFFFFF"/>
            <w:noWrap/>
            <w:vAlign w:val="bottom"/>
            <w:hideMark/>
          </w:tcPr>
          <w:p w14:paraId="4DAD794D"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bottom"/>
            <w:hideMark/>
          </w:tcPr>
          <w:p w14:paraId="13134B6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карбюратор К151В</w:t>
            </w:r>
          </w:p>
        </w:tc>
        <w:tc>
          <w:tcPr>
            <w:tcW w:w="1113" w:type="dxa"/>
            <w:tcBorders>
              <w:top w:val="nil"/>
              <w:left w:val="nil"/>
              <w:bottom w:val="single" w:sz="4" w:space="0" w:color="auto"/>
              <w:right w:val="single" w:sz="4" w:space="0" w:color="auto"/>
            </w:tcBorders>
            <w:shd w:val="clear" w:color="000000" w:fill="FFFFFF"/>
            <w:noWrap/>
            <w:vAlign w:val="bottom"/>
            <w:hideMark/>
          </w:tcPr>
          <w:p w14:paraId="66406C6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08ACDC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258C3924"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64E97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144</w:t>
            </w:r>
          </w:p>
        </w:tc>
        <w:tc>
          <w:tcPr>
            <w:tcW w:w="2584" w:type="dxa"/>
            <w:tcBorders>
              <w:top w:val="nil"/>
              <w:left w:val="nil"/>
              <w:bottom w:val="single" w:sz="4" w:space="0" w:color="auto"/>
              <w:right w:val="single" w:sz="4" w:space="0" w:color="auto"/>
            </w:tcBorders>
            <w:shd w:val="clear" w:color="000000" w:fill="FFFFFF"/>
            <w:noWrap/>
            <w:vAlign w:val="bottom"/>
            <w:hideMark/>
          </w:tcPr>
          <w:p w14:paraId="495D2550"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bottom"/>
            <w:hideMark/>
          </w:tcPr>
          <w:p w14:paraId="156D58E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барабан тормозной задний уаз</w:t>
            </w:r>
          </w:p>
        </w:tc>
        <w:tc>
          <w:tcPr>
            <w:tcW w:w="1113" w:type="dxa"/>
            <w:tcBorders>
              <w:top w:val="nil"/>
              <w:left w:val="nil"/>
              <w:bottom w:val="single" w:sz="4" w:space="0" w:color="auto"/>
              <w:right w:val="single" w:sz="4" w:space="0" w:color="auto"/>
            </w:tcBorders>
            <w:shd w:val="clear" w:color="000000" w:fill="FFFFFF"/>
            <w:noWrap/>
            <w:vAlign w:val="bottom"/>
            <w:hideMark/>
          </w:tcPr>
          <w:p w14:paraId="1EF8BD3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780716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463EE863"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78EC0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145</w:t>
            </w:r>
          </w:p>
        </w:tc>
        <w:tc>
          <w:tcPr>
            <w:tcW w:w="2584" w:type="dxa"/>
            <w:tcBorders>
              <w:top w:val="nil"/>
              <w:left w:val="nil"/>
              <w:bottom w:val="single" w:sz="4" w:space="0" w:color="auto"/>
              <w:right w:val="single" w:sz="4" w:space="0" w:color="auto"/>
            </w:tcBorders>
            <w:shd w:val="clear" w:color="000000" w:fill="FFFFFF"/>
            <w:noWrap/>
            <w:vAlign w:val="center"/>
            <w:hideMark/>
          </w:tcPr>
          <w:p w14:paraId="2D047DA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220695-2203010</w:t>
            </w:r>
          </w:p>
        </w:tc>
        <w:tc>
          <w:tcPr>
            <w:tcW w:w="3903" w:type="dxa"/>
            <w:tcBorders>
              <w:top w:val="nil"/>
              <w:left w:val="nil"/>
              <w:bottom w:val="single" w:sz="4" w:space="0" w:color="auto"/>
              <w:right w:val="single" w:sz="4" w:space="0" w:color="auto"/>
            </w:tcBorders>
            <w:shd w:val="clear" w:color="000000" w:fill="FFFFFF"/>
            <w:vAlign w:val="center"/>
            <w:hideMark/>
          </w:tcPr>
          <w:p w14:paraId="205420D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Вал карданный УАЗ-2206 передний (ЕВРО-4, под гибридные мосты) АДС</w:t>
            </w:r>
          </w:p>
        </w:tc>
        <w:tc>
          <w:tcPr>
            <w:tcW w:w="1113" w:type="dxa"/>
            <w:tcBorders>
              <w:top w:val="nil"/>
              <w:left w:val="nil"/>
              <w:bottom w:val="single" w:sz="4" w:space="0" w:color="auto"/>
              <w:right w:val="single" w:sz="4" w:space="0" w:color="auto"/>
            </w:tcBorders>
            <w:shd w:val="clear" w:color="000000" w:fill="FFFFFF"/>
            <w:noWrap/>
            <w:vAlign w:val="bottom"/>
            <w:hideMark/>
          </w:tcPr>
          <w:p w14:paraId="567DB1E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F1EA8C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w:t>
            </w:r>
          </w:p>
        </w:tc>
      </w:tr>
      <w:tr w:rsidR="009F384E" w:rsidRPr="009F384E" w14:paraId="4EA94AF2"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65F9F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146</w:t>
            </w:r>
          </w:p>
        </w:tc>
        <w:tc>
          <w:tcPr>
            <w:tcW w:w="2584" w:type="dxa"/>
            <w:tcBorders>
              <w:top w:val="nil"/>
              <w:left w:val="nil"/>
              <w:bottom w:val="single" w:sz="4" w:space="0" w:color="auto"/>
              <w:right w:val="single" w:sz="4" w:space="0" w:color="auto"/>
            </w:tcBorders>
            <w:shd w:val="clear" w:color="000000" w:fill="FFFFFF"/>
            <w:noWrap/>
            <w:vAlign w:val="center"/>
            <w:hideMark/>
          </w:tcPr>
          <w:p w14:paraId="4133C7C2" w14:textId="77777777" w:rsidR="009F384E" w:rsidRPr="009F384E" w:rsidRDefault="009F384E" w:rsidP="009F384E">
            <w:pPr>
              <w:spacing w:line="240" w:lineRule="auto"/>
              <w:ind w:firstLine="0"/>
              <w:jc w:val="center"/>
              <w:rPr>
                <w:snapToGrid/>
                <w:sz w:val="20"/>
              </w:rPr>
            </w:pPr>
            <w:r w:rsidRPr="009F384E">
              <w:rPr>
                <w:snapToGrid/>
                <w:sz w:val="20"/>
              </w:rPr>
              <w:t>УАЗ-390995</w:t>
            </w:r>
          </w:p>
        </w:tc>
        <w:tc>
          <w:tcPr>
            <w:tcW w:w="3903" w:type="dxa"/>
            <w:tcBorders>
              <w:top w:val="nil"/>
              <w:left w:val="nil"/>
              <w:bottom w:val="single" w:sz="4" w:space="0" w:color="auto"/>
              <w:right w:val="single" w:sz="4" w:space="0" w:color="auto"/>
            </w:tcBorders>
            <w:shd w:val="clear" w:color="000000" w:fill="FFFFFF"/>
            <w:vAlign w:val="center"/>
            <w:hideMark/>
          </w:tcPr>
          <w:p w14:paraId="7A833284" w14:textId="77777777" w:rsidR="009F384E" w:rsidRPr="009F384E" w:rsidRDefault="009F384E" w:rsidP="009F384E">
            <w:pPr>
              <w:spacing w:line="240" w:lineRule="auto"/>
              <w:ind w:firstLine="0"/>
              <w:jc w:val="center"/>
              <w:rPr>
                <w:snapToGrid/>
                <w:sz w:val="20"/>
              </w:rPr>
            </w:pPr>
            <w:r w:rsidRPr="009F384E">
              <w:rPr>
                <w:snapToGrid/>
                <w:sz w:val="20"/>
              </w:rPr>
              <w:t>Коробка раздаточная под датчик скорости</w:t>
            </w:r>
          </w:p>
        </w:tc>
        <w:tc>
          <w:tcPr>
            <w:tcW w:w="1113" w:type="dxa"/>
            <w:tcBorders>
              <w:top w:val="nil"/>
              <w:left w:val="nil"/>
              <w:bottom w:val="single" w:sz="4" w:space="0" w:color="auto"/>
              <w:right w:val="single" w:sz="4" w:space="0" w:color="auto"/>
            </w:tcBorders>
            <w:shd w:val="clear" w:color="000000" w:fill="FFFFFF"/>
            <w:noWrap/>
            <w:vAlign w:val="bottom"/>
            <w:hideMark/>
          </w:tcPr>
          <w:p w14:paraId="1635F86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F864F9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6E6FAAA5"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AD0AF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147</w:t>
            </w:r>
          </w:p>
        </w:tc>
        <w:tc>
          <w:tcPr>
            <w:tcW w:w="2584" w:type="dxa"/>
            <w:tcBorders>
              <w:top w:val="nil"/>
              <w:left w:val="nil"/>
              <w:bottom w:val="single" w:sz="4" w:space="0" w:color="auto"/>
              <w:right w:val="single" w:sz="4" w:space="0" w:color="auto"/>
            </w:tcBorders>
            <w:shd w:val="clear" w:color="000000" w:fill="FFFFFF"/>
            <w:noWrap/>
            <w:vAlign w:val="center"/>
            <w:hideMark/>
          </w:tcPr>
          <w:p w14:paraId="3C8B8D6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31608-1301010-02</w:t>
            </w:r>
          </w:p>
        </w:tc>
        <w:tc>
          <w:tcPr>
            <w:tcW w:w="3903" w:type="dxa"/>
            <w:tcBorders>
              <w:top w:val="nil"/>
              <w:left w:val="nil"/>
              <w:bottom w:val="single" w:sz="4" w:space="0" w:color="auto"/>
              <w:right w:val="single" w:sz="4" w:space="0" w:color="auto"/>
            </w:tcBorders>
            <w:shd w:val="clear" w:color="000000" w:fill="FFFFFF"/>
            <w:vAlign w:val="center"/>
            <w:hideMark/>
          </w:tcPr>
          <w:p w14:paraId="50BBE40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Радиатор УАЗ-390994,374195,374108 медный, дв.УМЗ-4213,ЗМЗ-409,ЗМЗ-5143</w:t>
            </w:r>
          </w:p>
        </w:tc>
        <w:tc>
          <w:tcPr>
            <w:tcW w:w="1113" w:type="dxa"/>
            <w:tcBorders>
              <w:top w:val="nil"/>
              <w:left w:val="nil"/>
              <w:bottom w:val="single" w:sz="4" w:space="0" w:color="auto"/>
              <w:right w:val="single" w:sz="4" w:space="0" w:color="auto"/>
            </w:tcBorders>
            <w:shd w:val="clear" w:color="000000" w:fill="FFFFFF"/>
            <w:noWrap/>
            <w:vAlign w:val="bottom"/>
            <w:hideMark/>
          </w:tcPr>
          <w:p w14:paraId="532700C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A55F39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w:t>
            </w:r>
          </w:p>
        </w:tc>
      </w:tr>
      <w:tr w:rsidR="009F384E" w:rsidRPr="009F384E" w14:paraId="0ABD09C8" w14:textId="77777777" w:rsidTr="00CF4880">
        <w:trPr>
          <w:trHeight w:val="300"/>
        </w:trPr>
        <w:tc>
          <w:tcPr>
            <w:tcW w:w="9740" w:type="dxa"/>
            <w:gridSpan w:val="5"/>
            <w:tcBorders>
              <w:top w:val="nil"/>
              <w:left w:val="single" w:sz="4" w:space="0" w:color="auto"/>
              <w:bottom w:val="single" w:sz="4" w:space="0" w:color="auto"/>
              <w:right w:val="single" w:sz="4" w:space="0" w:color="auto"/>
            </w:tcBorders>
            <w:shd w:val="clear" w:color="auto" w:fill="auto"/>
            <w:noWrap/>
            <w:vAlign w:val="bottom"/>
            <w:hideMark/>
          </w:tcPr>
          <w:p w14:paraId="4CF26943" w14:textId="77777777" w:rsidR="009F384E" w:rsidRPr="009F384E" w:rsidRDefault="009F384E" w:rsidP="009F384E">
            <w:pPr>
              <w:spacing w:line="240" w:lineRule="auto"/>
              <w:ind w:firstLine="0"/>
              <w:jc w:val="center"/>
              <w:rPr>
                <w:snapToGrid/>
                <w:color w:val="000000"/>
                <w:sz w:val="20"/>
              </w:rPr>
            </w:pPr>
            <w:r w:rsidRPr="009F384E">
              <w:rPr>
                <w:b/>
                <w:bCs/>
                <w:snapToGrid/>
                <w:color w:val="FF0000"/>
                <w:sz w:val="20"/>
              </w:rPr>
              <w:t>уаз 220695-04</w:t>
            </w:r>
          </w:p>
        </w:tc>
      </w:tr>
      <w:tr w:rsidR="009F384E" w:rsidRPr="009F384E" w14:paraId="154A4EFA"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2CFA5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148</w:t>
            </w:r>
          </w:p>
        </w:tc>
        <w:tc>
          <w:tcPr>
            <w:tcW w:w="2584" w:type="dxa"/>
            <w:tcBorders>
              <w:top w:val="nil"/>
              <w:left w:val="nil"/>
              <w:bottom w:val="single" w:sz="4" w:space="0" w:color="auto"/>
              <w:right w:val="single" w:sz="4" w:space="0" w:color="auto"/>
            </w:tcBorders>
            <w:shd w:val="clear" w:color="000000" w:fill="FFFFFF"/>
            <w:noWrap/>
            <w:vAlign w:val="center"/>
            <w:hideMark/>
          </w:tcPr>
          <w:p w14:paraId="058D071F"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center"/>
            <w:hideMark/>
          </w:tcPr>
          <w:p w14:paraId="0E56DB2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Стремянки с гайками 3х листовая рессора</w:t>
            </w:r>
          </w:p>
        </w:tc>
        <w:tc>
          <w:tcPr>
            <w:tcW w:w="1113" w:type="dxa"/>
            <w:tcBorders>
              <w:top w:val="nil"/>
              <w:left w:val="nil"/>
              <w:bottom w:val="single" w:sz="4" w:space="0" w:color="auto"/>
              <w:right w:val="single" w:sz="4" w:space="0" w:color="auto"/>
            </w:tcBorders>
            <w:shd w:val="clear" w:color="000000" w:fill="FFFFFF"/>
            <w:noWrap/>
            <w:vAlign w:val="bottom"/>
            <w:hideMark/>
          </w:tcPr>
          <w:p w14:paraId="35210A3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F9153D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55E5E54A"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C4879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149</w:t>
            </w:r>
          </w:p>
        </w:tc>
        <w:tc>
          <w:tcPr>
            <w:tcW w:w="2584" w:type="dxa"/>
            <w:tcBorders>
              <w:top w:val="nil"/>
              <w:left w:val="nil"/>
              <w:bottom w:val="single" w:sz="4" w:space="0" w:color="auto"/>
              <w:right w:val="single" w:sz="4" w:space="0" w:color="auto"/>
            </w:tcBorders>
            <w:shd w:val="clear" w:color="000000" w:fill="FFFFFF"/>
            <w:noWrap/>
            <w:vAlign w:val="center"/>
            <w:hideMark/>
          </w:tcPr>
          <w:p w14:paraId="349188B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642.3747</w:t>
            </w:r>
          </w:p>
        </w:tc>
        <w:tc>
          <w:tcPr>
            <w:tcW w:w="3903" w:type="dxa"/>
            <w:tcBorders>
              <w:top w:val="nil"/>
              <w:left w:val="nil"/>
              <w:bottom w:val="single" w:sz="4" w:space="0" w:color="auto"/>
              <w:right w:val="single" w:sz="4" w:space="0" w:color="auto"/>
            </w:tcBorders>
            <w:shd w:val="clear" w:color="000000" w:fill="FFFFFF"/>
            <w:vAlign w:val="center"/>
            <w:hideMark/>
          </w:tcPr>
          <w:p w14:paraId="4E3783F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Реле поворота ГАЗ-31029,3110,3302</w:t>
            </w:r>
          </w:p>
        </w:tc>
        <w:tc>
          <w:tcPr>
            <w:tcW w:w="1113" w:type="dxa"/>
            <w:tcBorders>
              <w:top w:val="nil"/>
              <w:left w:val="nil"/>
              <w:bottom w:val="single" w:sz="4" w:space="0" w:color="auto"/>
              <w:right w:val="single" w:sz="4" w:space="0" w:color="auto"/>
            </w:tcBorders>
            <w:shd w:val="clear" w:color="000000" w:fill="FFFFFF"/>
            <w:noWrap/>
            <w:vAlign w:val="bottom"/>
            <w:hideMark/>
          </w:tcPr>
          <w:p w14:paraId="42CD80C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0D13B8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w:t>
            </w:r>
          </w:p>
        </w:tc>
      </w:tr>
      <w:tr w:rsidR="009F384E" w:rsidRPr="009F384E" w14:paraId="0696AD2F" w14:textId="77777777" w:rsidTr="00CF4880">
        <w:trPr>
          <w:trHeight w:val="300"/>
        </w:trPr>
        <w:tc>
          <w:tcPr>
            <w:tcW w:w="9740" w:type="dxa"/>
            <w:gridSpan w:val="5"/>
            <w:tcBorders>
              <w:top w:val="nil"/>
              <w:left w:val="single" w:sz="4" w:space="0" w:color="auto"/>
              <w:bottom w:val="single" w:sz="4" w:space="0" w:color="auto"/>
              <w:right w:val="single" w:sz="4" w:space="0" w:color="auto"/>
            </w:tcBorders>
            <w:shd w:val="clear" w:color="auto" w:fill="auto"/>
            <w:noWrap/>
            <w:vAlign w:val="bottom"/>
            <w:hideMark/>
          </w:tcPr>
          <w:p w14:paraId="6F9A1EA6" w14:textId="77777777" w:rsidR="009F384E" w:rsidRPr="009F384E" w:rsidRDefault="009F384E" w:rsidP="009F384E">
            <w:pPr>
              <w:spacing w:line="240" w:lineRule="auto"/>
              <w:ind w:firstLine="0"/>
              <w:jc w:val="center"/>
              <w:rPr>
                <w:snapToGrid/>
                <w:color w:val="000000"/>
                <w:sz w:val="20"/>
              </w:rPr>
            </w:pPr>
            <w:r w:rsidRPr="009F384E">
              <w:rPr>
                <w:b/>
                <w:bCs/>
                <w:snapToGrid/>
                <w:color w:val="FF0000"/>
                <w:sz w:val="20"/>
              </w:rPr>
              <w:t>Уаз 390945-04</w:t>
            </w:r>
          </w:p>
        </w:tc>
      </w:tr>
      <w:tr w:rsidR="009F384E" w:rsidRPr="009F384E" w14:paraId="526099A4"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7EA6A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150</w:t>
            </w:r>
          </w:p>
        </w:tc>
        <w:tc>
          <w:tcPr>
            <w:tcW w:w="2584" w:type="dxa"/>
            <w:tcBorders>
              <w:top w:val="nil"/>
              <w:left w:val="nil"/>
              <w:bottom w:val="single" w:sz="4" w:space="0" w:color="auto"/>
              <w:right w:val="single" w:sz="4" w:space="0" w:color="auto"/>
            </w:tcBorders>
            <w:shd w:val="clear" w:color="000000" w:fill="FFFFFF"/>
            <w:noWrap/>
            <w:vAlign w:val="bottom"/>
            <w:hideMark/>
          </w:tcPr>
          <w:p w14:paraId="5ECD73C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390945</w:t>
            </w:r>
          </w:p>
        </w:tc>
        <w:tc>
          <w:tcPr>
            <w:tcW w:w="3903" w:type="dxa"/>
            <w:tcBorders>
              <w:top w:val="nil"/>
              <w:left w:val="nil"/>
              <w:bottom w:val="single" w:sz="4" w:space="0" w:color="auto"/>
              <w:right w:val="single" w:sz="4" w:space="0" w:color="auto"/>
            </w:tcBorders>
            <w:shd w:val="clear" w:color="000000" w:fill="FFFFFF"/>
            <w:hideMark/>
          </w:tcPr>
          <w:p w14:paraId="0ADF318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Вал карданный заднего моста 390945 (102 см.)</w:t>
            </w:r>
          </w:p>
        </w:tc>
        <w:tc>
          <w:tcPr>
            <w:tcW w:w="1113" w:type="dxa"/>
            <w:tcBorders>
              <w:top w:val="nil"/>
              <w:left w:val="nil"/>
              <w:bottom w:val="single" w:sz="4" w:space="0" w:color="auto"/>
              <w:right w:val="single" w:sz="4" w:space="0" w:color="auto"/>
            </w:tcBorders>
            <w:shd w:val="clear" w:color="000000" w:fill="FFFFFF"/>
            <w:noWrap/>
            <w:vAlign w:val="bottom"/>
            <w:hideMark/>
          </w:tcPr>
          <w:p w14:paraId="2F7AA25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EB1B45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w:t>
            </w:r>
          </w:p>
        </w:tc>
      </w:tr>
      <w:tr w:rsidR="009F384E" w:rsidRPr="009F384E" w14:paraId="536C0BD1"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F3043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151</w:t>
            </w:r>
          </w:p>
        </w:tc>
        <w:tc>
          <w:tcPr>
            <w:tcW w:w="2584" w:type="dxa"/>
            <w:tcBorders>
              <w:top w:val="nil"/>
              <w:left w:val="nil"/>
              <w:bottom w:val="single" w:sz="4" w:space="0" w:color="auto"/>
              <w:right w:val="single" w:sz="4" w:space="0" w:color="auto"/>
            </w:tcBorders>
            <w:shd w:val="clear" w:color="000000" w:fill="FFFFFF"/>
            <w:noWrap/>
            <w:vAlign w:val="center"/>
            <w:hideMark/>
          </w:tcPr>
          <w:p w14:paraId="2BF5917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40624-3906022</w:t>
            </w:r>
          </w:p>
        </w:tc>
        <w:tc>
          <w:tcPr>
            <w:tcW w:w="3903" w:type="dxa"/>
            <w:tcBorders>
              <w:top w:val="nil"/>
              <w:left w:val="nil"/>
              <w:bottom w:val="single" w:sz="4" w:space="0" w:color="auto"/>
              <w:right w:val="single" w:sz="4" w:space="0" w:color="auto"/>
            </w:tcBorders>
            <w:shd w:val="clear" w:color="000000" w:fill="FFFFFF"/>
            <w:vAlign w:val="center"/>
            <w:hideMark/>
          </w:tcPr>
          <w:p w14:paraId="06D95F4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Прокладка двигателя ЗМЗ-405,409 ЕВРО-3 полный комплект</w:t>
            </w:r>
          </w:p>
        </w:tc>
        <w:tc>
          <w:tcPr>
            <w:tcW w:w="1113" w:type="dxa"/>
            <w:tcBorders>
              <w:top w:val="nil"/>
              <w:left w:val="nil"/>
              <w:bottom w:val="single" w:sz="4" w:space="0" w:color="auto"/>
              <w:right w:val="single" w:sz="4" w:space="0" w:color="auto"/>
            </w:tcBorders>
            <w:shd w:val="clear" w:color="000000" w:fill="FFFFFF"/>
            <w:noWrap/>
            <w:vAlign w:val="bottom"/>
            <w:hideMark/>
          </w:tcPr>
          <w:p w14:paraId="5C28648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4A685E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w:t>
            </w:r>
          </w:p>
        </w:tc>
      </w:tr>
      <w:tr w:rsidR="009F384E" w:rsidRPr="009F384E" w14:paraId="16CD0D82"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0E386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152</w:t>
            </w:r>
          </w:p>
        </w:tc>
        <w:tc>
          <w:tcPr>
            <w:tcW w:w="2584" w:type="dxa"/>
            <w:tcBorders>
              <w:top w:val="nil"/>
              <w:left w:val="nil"/>
              <w:bottom w:val="single" w:sz="4" w:space="0" w:color="auto"/>
              <w:right w:val="single" w:sz="4" w:space="0" w:color="auto"/>
            </w:tcBorders>
            <w:shd w:val="clear" w:color="000000" w:fill="FFFFFF"/>
            <w:noWrap/>
            <w:vAlign w:val="center"/>
            <w:hideMark/>
          </w:tcPr>
          <w:p w14:paraId="03969B5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3160-2304052*РК</w:t>
            </w:r>
          </w:p>
        </w:tc>
        <w:tc>
          <w:tcPr>
            <w:tcW w:w="3903" w:type="dxa"/>
            <w:tcBorders>
              <w:top w:val="nil"/>
              <w:left w:val="nil"/>
              <w:bottom w:val="single" w:sz="4" w:space="0" w:color="auto"/>
              <w:right w:val="single" w:sz="4" w:space="0" w:color="auto"/>
            </w:tcBorders>
            <w:shd w:val="clear" w:color="000000" w:fill="FFFFFF"/>
            <w:vAlign w:val="center"/>
            <w:hideMark/>
          </w:tcPr>
          <w:p w14:paraId="43D21CD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Ремкомплект УАЗ-315195,3163 кулака поворотного полиуретан (5 поз./5 дет.)</w:t>
            </w:r>
          </w:p>
        </w:tc>
        <w:tc>
          <w:tcPr>
            <w:tcW w:w="1113" w:type="dxa"/>
            <w:tcBorders>
              <w:top w:val="nil"/>
              <w:left w:val="nil"/>
              <w:bottom w:val="single" w:sz="4" w:space="0" w:color="auto"/>
              <w:right w:val="single" w:sz="4" w:space="0" w:color="auto"/>
            </w:tcBorders>
            <w:shd w:val="clear" w:color="000000" w:fill="FFFFFF"/>
            <w:noWrap/>
            <w:vAlign w:val="bottom"/>
            <w:hideMark/>
          </w:tcPr>
          <w:p w14:paraId="6EAA365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2F331E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16</w:t>
            </w:r>
          </w:p>
        </w:tc>
      </w:tr>
      <w:tr w:rsidR="009F384E" w:rsidRPr="009F384E" w14:paraId="1FE95D94"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8BF15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lastRenderedPageBreak/>
              <w:t>153</w:t>
            </w:r>
          </w:p>
        </w:tc>
        <w:tc>
          <w:tcPr>
            <w:tcW w:w="2584" w:type="dxa"/>
            <w:tcBorders>
              <w:top w:val="nil"/>
              <w:left w:val="nil"/>
              <w:bottom w:val="single" w:sz="4" w:space="0" w:color="auto"/>
              <w:right w:val="single" w:sz="4" w:space="0" w:color="auto"/>
            </w:tcBorders>
            <w:shd w:val="clear" w:color="000000" w:fill="FFFFFF"/>
            <w:noWrap/>
            <w:vAlign w:val="center"/>
            <w:hideMark/>
          </w:tcPr>
          <w:p w14:paraId="3AB78561"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auto" w:fill="auto"/>
            <w:vAlign w:val="center"/>
            <w:hideMark/>
          </w:tcPr>
          <w:p w14:paraId="2D84B919" w14:textId="77777777" w:rsidR="009F384E" w:rsidRPr="009F384E" w:rsidRDefault="009F384E" w:rsidP="009F384E">
            <w:pPr>
              <w:spacing w:line="240" w:lineRule="auto"/>
              <w:ind w:firstLine="0"/>
              <w:jc w:val="center"/>
              <w:rPr>
                <w:snapToGrid/>
                <w:sz w:val="20"/>
              </w:rPr>
            </w:pPr>
            <w:r w:rsidRPr="009F384E">
              <w:rPr>
                <w:snapToGrid/>
                <w:sz w:val="20"/>
              </w:rPr>
              <w:t>Ремкомплект ЗМЗ-406 крышки клапанной (21 деталь)</w:t>
            </w:r>
          </w:p>
        </w:tc>
        <w:tc>
          <w:tcPr>
            <w:tcW w:w="1113" w:type="dxa"/>
            <w:tcBorders>
              <w:top w:val="nil"/>
              <w:left w:val="nil"/>
              <w:bottom w:val="single" w:sz="4" w:space="0" w:color="auto"/>
              <w:right w:val="single" w:sz="4" w:space="0" w:color="auto"/>
            </w:tcBorders>
            <w:shd w:val="clear" w:color="000000" w:fill="FFFFFF"/>
            <w:noWrap/>
            <w:vAlign w:val="bottom"/>
            <w:hideMark/>
          </w:tcPr>
          <w:p w14:paraId="57BDCC4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7526B4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5538A671"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B7BCB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154</w:t>
            </w:r>
          </w:p>
        </w:tc>
        <w:tc>
          <w:tcPr>
            <w:tcW w:w="2584" w:type="dxa"/>
            <w:tcBorders>
              <w:top w:val="nil"/>
              <w:left w:val="nil"/>
              <w:bottom w:val="single" w:sz="4" w:space="0" w:color="auto"/>
              <w:right w:val="single" w:sz="4" w:space="0" w:color="auto"/>
            </w:tcBorders>
            <w:shd w:val="clear" w:color="000000" w:fill="FFFFFF"/>
            <w:noWrap/>
            <w:vAlign w:val="center"/>
            <w:hideMark/>
          </w:tcPr>
          <w:p w14:paraId="61D0DE40"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auto" w:fill="auto"/>
            <w:vAlign w:val="center"/>
            <w:hideMark/>
          </w:tcPr>
          <w:p w14:paraId="24EB288D" w14:textId="77777777" w:rsidR="009F384E" w:rsidRPr="009F384E" w:rsidRDefault="009F384E" w:rsidP="009F384E">
            <w:pPr>
              <w:spacing w:line="240" w:lineRule="auto"/>
              <w:ind w:firstLine="0"/>
              <w:jc w:val="center"/>
              <w:rPr>
                <w:snapToGrid/>
                <w:sz w:val="20"/>
              </w:rPr>
            </w:pPr>
            <w:r w:rsidRPr="009F384E">
              <w:rPr>
                <w:snapToGrid/>
                <w:sz w:val="20"/>
              </w:rPr>
              <w:t>Ремкомплект ЗМЗ-40624 ЕВРО-3 крышки клапанной (6 деталей)</w:t>
            </w:r>
          </w:p>
        </w:tc>
        <w:tc>
          <w:tcPr>
            <w:tcW w:w="1113" w:type="dxa"/>
            <w:tcBorders>
              <w:top w:val="nil"/>
              <w:left w:val="nil"/>
              <w:bottom w:val="single" w:sz="4" w:space="0" w:color="auto"/>
              <w:right w:val="single" w:sz="4" w:space="0" w:color="auto"/>
            </w:tcBorders>
            <w:shd w:val="clear" w:color="000000" w:fill="FFFFFF"/>
            <w:noWrap/>
            <w:vAlign w:val="bottom"/>
            <w:hideMark/>
          </w:tcPr>
          <w:p w14:paraId="6C7F60E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DB5097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w:t>
            </w:r>
          </w:p>
        </w:tc>
      </w:tr>
      <w:tr w:rsidR="009F384E" w:rsidRPr="009F384E" w14:paraId="0F572B31"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562E4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155</w:t>
            </w:r>
          </w:p>
        </w:tc>
        <w:tc>
          <w:tcPr>
            <w:tcW w:w="2584" w:type="dxa"/>
            <w:tcBorders>
              <w:top w:val="nil"/>
              <w:left w:val="nil"/>
              <w:bottom w:val="single" w:sz="4" w:space="0" w:color="auto"/>
              <w:right w:val="single" w:sz="4" w:space="0" w:color="auto"/>
            </w:tcBorders>
            <w:shd w:val="clear" w:color="000000" w:fill="FFFFFF"/>
            <w:noWrap/>
            <w:vAlign w:val="center"/>
            <w:hideMark/>
          </w:tcPr>
          <w:p w14:paraId="7A39D22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31605-1602510</w:t>
            </w:r>
          </w:p>
        </w:tc>
        <w:tc>
          <w:tcPr>
            <w:tcW w:w="3903" w:type="dxa"/>
            <w:tcBorders>
              <w:top w:val="nil"/>
              <w:left w:val="nil"/>
              <w:bottom w:val="single" w:sz="4" w:space="0" w:color="auto"/>
              <w:right w:val="single" w:sz="4" w:space="0" w:color="auto"/>
            </w:tcBorders>
            <w:shd w:val="clear" w:color="auto" w:fill="auto"/>
            <w:vAlign w:val="center"/>
            <w:hideMark/>
          </w:tcPr>
          <w:p w14:paraId="173FE7E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Цилиндр сцепления рабочий УАЗ-3160,Хантер,Патриот в сборе</w:t>
            </w:r>
          </w:p>
        </w:tc>
        <w:tc>
          <w:tcPr>
            <w:tcW w:w="1113" w:type="dxa"/>
            <w:tcBorders>
              <w:top w:val="nil"/>
              <w:left w:val="nil"/>
              <w:bottom w:val="single" w:sz="4" w:space="0" w:color="auto"/>
              <w:right w:val="single" w:sz="4" w:space="0" w:color="auto"/>
            </w:tcBorders>
            <w:shd w:val="clear" w:color="000000" w:fill="FFFFFF"/>
            <w:noWrap/>
            <w:vAlign w:val="bottom"/>
            <w:hideMark/>
          </w:tcPr>
          <w:p w14:paraId="09B14D2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1E8E99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w:t>
            </w:r>
          </w:p>
        </w:tc>
      </w:tr>
      <w:tr w:rsidR="009F384E" w:rsidRPr="009F384E" w14:paraId="679B672B" w14:textId="77777777" w:rsidTr="00CF4880">
        <w:trPr>
          <w:trHeight w:val="300"/>
        </w:trPr>
        <w:tc>
          <w:tcPr>
            <w:tcW w:w="9740" w:type="dxa"/>
            <w:gridSpan w:val="5"/>
            <w:tcBorders>
              <w:top w:val="nil"/>
              <w:left w:val="single" w:sz="4" w:space="0" w:color="auto"/>
              <w:bottom w:val="single" w:sz="4" w:space="0" w:color="auto"/>
              <w:right w:val="single" w:sz="4" w:space="0" w:color="auto"/>
            </w:tcBorders>
            <w:shd w:val="clear" w:color="auto" w:fill="auto"/>
            <w:noWrap/>
            <w:vAlign w:val="bottom"/>
            <w:hideMark/>
          </w:tcPr>
          <w:p w14:paraId="1E20B3B8" w14:textId="77777777" w:rsidR="009F384E" w:rsidRPr="009F384E" w:rsidRDefault="009F384E" w:rsidP="009F384E">
            <w:pPr>
              <w:spacing w:line="240" w:lineRule="auto"/>
              <w:ind w:firstLine="0"/>
              <w:jc w:val="center"/>
              <w:rPr>
                <w:snapToGrid/>
                <w:color w:val="000000"/>
                <w:sz w:val="20"/>
              </w:rPr>
            </w:pPr>
            <w:r w:rsidRPr="009F384E">
              <w:rPr>
                <w:b/>
                <w:bCs/>
                <w:snapToGrid/>
                <w:color w:val="FF0000"/>
                <w:sz w:val="20"/>
              </w:rPr>
              <w:t>Газ 33081,3308,газ66</w:t>
            </w:r>
          </w:p>
        </w:tc>
      </w:tr>
      <w:tr w:rsidR="009F384E" w:rsidRPr="009F384E" w14:paraId="5B612A8A" w14:textId="77777777" w:rsidTr="00CF4880">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D1C7D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156</w:t>
            </w:r>
          </w:p>
        </w:tc>
        <w:tc>
          <w:tcPr>
            <w:tcW w:w="2584" w:type="dxa"/>
            <w:tcBorders>
              <w:top w:val="nil"/>
              <w:left w:val="nil"/>
              <w:bottom w:val="single" w:sz="4" w:space="0" w:color="auto"/>
              <w:right w:val="single" w:sz="4" w:space="0" w:color="auto"/>
            </w:tcBorders>
            <w:shd w:val="clear" w:color="000000" w:fill="FFFFFF"/>
            <w:noWrap/>
            <w:vAlign w:val="bottom"/>
            <w:hideMark/>
          </w:tcPr>
          <w:p w14:paraId="3DEC808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3307-1301010-91</w:t>
            </w:r>
          </w:p>
        </w:tc>
        <w:tc>
          <w:tcPr>
            <w:tcW w:w="3903" w:type="dxa"/>
            <w:tcBorders>
              <w:top w:val="nil"/>
              <w:left w:val="nil"/>
              <w:bottom w:val="single" w:sz="4" w:space="0" w:color="auto"/>
              <w:right w:val="single" w:sz="4" w:space="0" w:color="auto"/>
            </w:tcBorders>
            <w:shd w:val="clear" w:color="000000" w:fill="FFFFFF"/>
            <w:vAlign w:val="bottom"/>
            <w:hideMark/>
          </w:tcPr>
          <w:p w14:paraId="350BE42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Радиатор охлаж. ГАЗ-3309, 33081 медный (3-х рядн.) дв.245 Евро-II, III</w:t>
            </w:r>
          </w:p>
        </w:tc>
        <w:tc>
          <w:tcPr>
            <w:tcW w:w="1113" w:type="dxa"/>
            <w:tcBorders>
              <w:top w:val="nil"/>
              <w:left w:val="nil"/>
              <w:bottom w:val="single" w:sz="4" w:space="0" w:color="auto"/>
              <w:right w:val="single" w:sz="4" w:space="0" w:color="auto"/>
            </w:tcBorders>
            <w:shd w:val="clear" w:color="000000" w:fill="FFFFFF"/>
            <w:noWrap/>
            <w:vAlign w:val="bottom"/>
            <w:hideMark/>
          </w:tcPr>
          <w:p w14:paraId="243CAAF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676ECA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w:t>
            </w:r>
          </w:p>
        </w:tc>
      </w:tr>
      <w:tr w:rsidR="009F384E" w:rsidRPr="009F384E" w14:paraId="08C54604"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A9DD9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157</w:t>
            </w:r>
          </w:p>
        </w:tc>
        <w:tc>
          <w:tcPr>
            <w:tcW w:w="2584" w:type="dxa"/>
            <w:tcBorders>
              <w:top w:val="nil"/>
              <w:left w:val="nil"/>
              <w:bottom w:val="single" w:sz="4" w:space="0" w:color="auto"/>
              <w:right w:val="single" w:sz="4" w:space="0" w:color="auto"/>
            </w:tcBorders>
            <w:shd w:val="clear" w:color="000000" w:fill="FFFFFF"/>
            <w:noWrap/>
            <w:vAlign w:val="bottom"/>
            <w:hideMark/>
          </w:tcPr>
          <w:p w14:paraId="44A7453F"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bottom"/>
            <w:hideMark/>
          </w:tcPr>
          <w:p w14:paraId="601855B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провод перемычка +-</w:t>
            </w:r>
          </w:p>
        </w:tc>
        <w:tc>
          <w:tcPr>
            <w:tcW w:w="1113" w:type="dxa"/>
            <w:tcBorders>
              <w:top w:val="nil"/>
              <w:left w:val="nil"/>
              <w:bottom w:val="single" w:sz="4" w:space="0" w:color="auto"/>
              <w:right w:val="single" w:sz="4" w:space="0" w:color="auto"/>
            </w:tcBorders>
            <w:shd w:val="clear" w:color="000000" w:fill="FFFFFF"/>
            <w:noWrap/>
            <w:vAlign w:val="bottom"/>
            <w:hideMark/>
          </w:tcPr>
          <w:p w14:paraId="209DCA9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071CCA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0247A88B"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1BBA0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158</w:t>
            </w:r>
          </w:p>
        </w:tc>
        <w:tc>
          <w:tcPr>
            <w:tcW w:w="2584" w:type="dxa"/>
            <w:tcBorders>
              <w:top w:val="nil"/>
              <w:left w:val="nil"/>
              <w:bottom w:val="single" w:sz="4" w:space="0" w:color="auto"/>
              <w:right w:val="single" w:sz="4" w:space="0" w:color="auto"/>
            </w:tcBorders>
            <w:shd w:val="clear" w:color="000000" w:fill="FFFFFF"/>
            <w:noWrap/>
            <w:vAlign w:val="center"/>
            <w:hideMark/>
          </w:tcPr>
          <w:p w14:paraId="29BC8FB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661-1802175</w:t>
            </w:r>
          </w:p>
        </w:tc>
        <w:tc>
          <w:tcPr>
            <w:tcW w:w="3903" w:type="dxa"/>
            <w:tcBorders>
              <w:top w:val="nil"/>
              <w:left w:val="nil"/>
              <w:bottom w:val="single" w:sz="4" w:space="0" w:color="auto"/>
              <w:right w:val="single" w:sz="4" w:space="0" w:color="auto"/>
            </w:tcBorders>
            <w:shd w:val="clear" w:color="000000" w:fill="FFFFFF"/>
            <w:vAlign w:val="center"/>
            <w:hideMark/>
          </w:tcPr>
          <w:p w14:paraId="41E1110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Сальник ГАЗ-33081 крышки коробки раздаточной</w:t>
            </w:r>
          </w:p>
        </w:tc>
        <w:tc>
          <w:tcPr>
            <w:tcW w:w="1113" w:type="dxa"/>
            <w:tcBorders>
              <w:top w:val="nil"/>
              <w:left w:val="nil"/>
              <w:bottom w:val="single" w:sz="4" w:space="0" w:color="auto"/>
              <w:right w:val="single" w:sz="4" w:space="0" w:color="auto"/>
            </w:tcBorders>
            <w:shd w:val="clear" w:color="000000" w:fill="FFFFFF"/>
            <w:noWrap/>
            <w:vAlign w:val="bottom"/>
            <w:hideMark/>
          </w:tcPr>
          <w:p w14:paraId="72580FD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763949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r>
      <w:tr w:rsidR="009F384E" w:rsidRPr="009F384E" w14:paraId="66A62A3C"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19878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159</w:t>
            </w:r>
          </w:p>
        </w:tc>
        <w:tc>
          <w:tcPr>
            <w:tcW w:w="2584" w:type="dxa"/>
            <w:tcBorders>
              <w:top w:val="nil"/>
              <w:left w:val="nil"/>
              <w:bottom w:val="single" w:sz="4" w:space="0" w:color="auto"/>
              <w:right w:val="single" w:sz="4" w:space="0" w:color="auto"/>
            </w:tcBorders>
            <w:shd w:val="clear" w:color="000000" w:fill="FFFFFF"/>
            <w:noWrap/>
            <w:vAlign w:val="center"/>
            <w:hideMark/>
          </w:tcPr>
          <w:p w14:paraId="787043B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2410-1602510*РК</w:t>
            </w:r>
          </w:p>
        </w:tc>
        <w:tc>
          <w:tcPr>
            <w:tcW w:w="3903" w:type="dxa"/>
            <w:tcBorders>
              <w:top w:val="nil"/>
              <w:left w:val="nil"/>
              <w:bottom w:val="single" w:sz="4" w:space="0" w:color="auto"/>
              <w:right w:val="single" w:sz="4" w:space="0" w:color="auto"/>
            </w:tcBorders>
            <w:shd w:val="clear" w:color="000000" w:fill="FFFFFF"/>
            <w:vAlign w:val="center"/>
            <w:hideMark/>
          </w:tcPr>
          <w:p w14:paraId="05E3C5B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Ремкомплект ГАЗ-2410,3302 ГЦС с поршнем</w:t>
            </w:r>
          </w:p>
        </w:tc>
        <w:tc>
          <w:tcPr>
            <w:tcW w:w="1113" w:type="dxa"/>
            <w:tcBorders>
              <w:top w:val="nil"/>
              <w:left w:val="nil"/>
              <w:bottom w:val="single" w:sz="4" w:space="0" w:color="auto"/>
              <w:right w:val="single" w:sz="4" w:space="0" w:color="auto"/>
            </w:tcBorders>
            <w:shd w:val="clear" w:color="000000" w:fill="FFFFFF"/>
            <w:noWrap/>
            <w:vAlign w:val="bottom"/>
            <w:hideMark/>
          </w:tcPr>
          <w:p w14:paraId="0E25A4E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534D39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5624843C"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AF2C9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160</w:t>
            </w:r>
          </w:p>
        </w:tc>
        <w:tc>
          <w:tcPr>
            <w:tcW w:w="2584" w:type="dxa"/>
            <w:tcBorders>
              <w:top w:val="nil"/>
              <w:left w:val="nil"/>
              <w:bottom w:val="single" w:sz="4" w:space="0" w:color="auto"/>
              <w:right w:val="single" w:sz="4" w:space="0" w:color="auto"/>
            </w:tcBorders>
            <w:shd w:val="clear" w:color="000000" w:fill="FFFFFF"/>
            <w:noWrap/>
            <w:vAlign w:val="center"/>
            <w:hideMark/>
          </w:tcPr>
          <w:p w14:paraId="4E4E932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3307-160*пРК</w:t>
            </w:r>
          </w:p>
        </w:tc>
        <w:tc>
          <w:tcPr>
            <w:tcW w:w="3903" w:type="dxa"/>
            <w:tcBorders>
              <w:top w:val="nil"/>
              <w:left w:val="nil"/>
              <w:bottom w:val="single" w:sz="4" w:space="0" w:color="auto"/>
              <w:right w:val="single" w:sz="4" w:space="0" w:color="auto"/>
            </w:tcBorders>
            <w:shd w:val="clear" w:color="000000" w:fill="FFFFFF"/>
            <w:vAlign w:val="center"/>
            <w:hideMark/>
          </w:tcPr>
          <w:p w14:paraId="3770AB3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Ремкомплект ГАЗ-53,3307 ГЦС,РЦС полный</w:t>
            </w:r>
          </w:p>
        </w:tc>
        <w:tc>
          <w:tcPr>
            <w:tcW w:w="1113" w:type="dxa"/>
            <w:tcBorders>
              <w:top w:val="nil"/>
              <w:left w:val="nil"/>
              <w:bottom w:val="single" w:sz="4" w:space="0" w:color="auto"/>
              <w:right w:val="single" w:sz="4" w:space="0" w:color="auto"/>
            </w:tcBorders>
            <w:shd w:val="clear" w:color="000000" w:fill="FFFFFF"/>
            <w:noWrap/>
            <w:vAlign w:val="bottom"/>
            <w:hideMark/>
          </w:tcPr>
          <w:p w14:paraId="7864571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C6DAA2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5D650E2D"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F1E03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161</w:t>
            </w:r>
          </w:p>
        </w:tc>
        <w:tc>
          <w:tcPr>
            <w:tcW w:w="2584" w:type="dxa"/>
            <w:tcBorders>
              <w:top w:val="nil"/>
              <w:left w:val="nil"/>
              <w:bottom w:val="single" w:sz="4" w:space="0" w:color="auto"/>
              <w:right w:val="single" w:sz="4" w:space="0" w:color="auto"/>
            </w:tcBorders>
            <w:shd w:val="clear" w:color="000000" w:fill="FFFFFF"/>
            <w:noWrap/>
            <w:vAlign w:val="center"/>
            <w:hideMark/>
          </w:tcPr>
          <w:p w14:paraId="47347A5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4301-1602510</w:t>
            </w:r>
          </w:p>
        </w:tc>
        <w:tc>
          <w:tcPr>
            <w:tcW w:w="3903" w:type="dxa"/>
            <w:tcBorders>
              <w:top w:val="nil"/>
              <w:left w:val="nil"/>
              <w:bottom w:val="single" w:sz="4" w:space="0" w:color="auto"/>
              <w:right w:val="single" w:sz="4" w:space="0" w:color="auto"/>
            </w:tcBorders>
            <w:shd w:val="clear" w:color="000000" w:fill="FFFFFF"/>
            <w:vAlign w:val="center"/>
            <w:hideMark/>
          </w:tcPr>
          <w:p w14:paraId="434586C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Цилиндр сцепления рабочий ГАЗ-4301,3310 Валдай</w:t>
            </w:r>
          </w:p>
        </w:tc>
        <w:tc>
          <w:tcPr>
            <w:tcW w:w="1113" w:type="dxa"/>
            <w:tcBorders>
              <w:top w:val="nil"/>
              <w:left w:val="nil"/>
              <w:bottom w:val="single" w:sz="4" w:space="0" w:color="auto"/>
              <w:right w:val="single" w:sz="4" w:space="0" w:color="auto"/>
            </w:tcBorders>
            <w:shd w:val="clear" w:color="000000" w:fill="FFFFFF"/>
            <w:noWrap/>
            <w:vAlign w:val="bottom"/>
            <w:hideMark/>
          </w:tcPr>
          <w:p w14:paraId="5D50B58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C517E3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408F8811"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DDC5B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162</w:t>
            </w:r>
          </w:p>
        </w:tc>
        <w:tc>
          <w:tcPr>
            <w:tcW w:w="2584" w:type="dxa"/>
            <w:tcBorders>
              <w:top w:val="nil"/>
              <w:left w:val="nil"/>
              <w:bottom w:val="single" w:sz="4" w:space="0" w:color="auto"/>
              <w:right w:val="single" w:sz="4" w:space="0" w:color="auto"/>
            </w:tcBorders>
            <w:shd w:val="clear" w:color="000000" w:fill="FFFFFF"/>
            <w:noWrap/>
            <w:vAlign w:val="center"/>
            <w:hideMark/>
          </w:tcPr>
          <w:p w14:paraId="3EF6D08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33097-2201010</w:t>
            </w:r>
          </w:p>
        </w:tc>
        <w:tc>
          <w:tcPr>
            <w:tcW w:w="3903" w:type="dxa"/>
            <w:tcBorders>
              <w:top w:val="nil"/>
              <w:left w:val="nil"/>
              <w:bottom w:val="single" w:sz="4" w:space="0" w:color="auto"/>
              <w:right w:val="single" w:sz="4" w:space="0" w:color="auto"/>
            </w:tcBorders>
            <w:shd w:val="clear" w:color="000000" w:fill="FFFFFF"/>
            <w:vAlign w:val="center"/>
            <w:hideMark/>
          </w:tcPr>
          <w:p w14:paraId="1DA9A23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Вал карданный ГАЗ-33081,33097 в сборе переднего моста</w:t>
            </w:r>
          </w:p>
        </w:tc>
        <w:tc>
          <w:tcPr>
            <w:tcW w:w="1113" w:type="dxa"/>
            <w:tcBorders>
              <w:top w:val="nil"/>
              <w:left w:val="nil"/>
              <w:bottom w:val="single" w:sz="4" w:space="0" w:color="auto"/>
              <w:right w:val="single" w:sz="4" w:space="0" w:color="auto"/>
            </w:tcBorders>
            <w:shd w:val="clear" w:color="000000" w:fill="FFFFFF"/>
            <w:noWrap/>
            <w:vAlign w:val="bottom"/>
            <w:hideMark/>
          </w:tcPr>
          <w:p w14:paraId="0FC1823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DACFDC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05B3CDFD"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63BB6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163</w:t>
            </w:r>
          </w:p>
        </w:tc>
        <w:tc>
          <w:tcPr>
            <w:tcW w:w="2584" w:type="dxa"/>
            <w:tcBorders>
              <w:top w:val="nil"/>
              <w:left w:val="nil"/>
              <w:bottom w:val="single" w:sz="4" w:space="0" w:color="auto"/>
              <w:right w:val="single" w:sz="4" w:space="0" w:color="auto"/>
            </w:tcBorders>
            <w:shd w:val="clear" w:color="000000" w:fill="FFFFFF"/>
            <w:noWrap/>
            <w:vAlign w:val="center"/>
            <w:hideMark/>
          </w:tcPr>
          <w:p w14:paraId="561A613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531-2201025-22</w:t>
            </w:r>
          </w:p>
        </w:tc>
        <w:tc>
          <w:tcPr>
            <w:tcW w:w="3903" w:type="dxa"/>
            <w:tcBorders>
              <w:top w:val="nil"/>
              <w:left w:val="nil"/>
              <w:bottom w:val="single" w:sz="4" w:space="0" w:color="auto"/>
              <w:right w:val="single" w:sz="4" w:space="0" w:color="auto"/>
            </w:tcBorders>
            <w:shd w:val="clear" w:color="000000" w:fill="FFFFFF"/>
            <w:vAlign w:val="center"/>
            <w:hideMark/>
          </w:tcPr>
          <w:p w14:paraId="4D0FAD2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Крестовина ГАЗ-53 вала карданного</w:t>
            </w:r>
          </w:p>
        </w:tc>
        <w:tc>
          <w:tcPr>
            <w:tcW w:w="1113" w:type="dxa"/>
            <w:tcBorders>
              <w:top w:val="nil"/>
              <w:left w:val="nil"/>
              <w:bottom w:val="single" w:sz="4" w:space="0" w:color="auto"/>
              <w:right w:val="single" w:sz="4" w:space="0" w:color="auto"/>
            </w:tcBorders>
            <w:shd w:val="clear" w:color="000000" w:fill="FFFFFF"/>
            <w:noWrap/>
            <w:vAlign w:val="bottom"/>
            <w:hideMark/>
          </w:tcPr>
          <w:p w14:paraId="6D71AF6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D62787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r>
      <w:tr w:rsidR="009F384E" w:rsidRPr="009F384E" w14:paraId="05899F68" w14:textId="77777777" w:rsidTr="00CF4880">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F2203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164</w:t>
            </w:r>
          </w:p>
        </w:tc>
        <w:tc>
          <w:tcPr>
            <w:tcW w:w="2584" w:type="dxa"/>
            <w:tcBorders>
              <w:top w:val="nil"/>
              <w:left w:val="nil"/>
              <w:bottom w:val="single" w:sz="4" w:space="0" w:color="auto"/>
              <w:right w:val="single" w:sz="4" w:space="0" w:color="auto"/>
            </w:tcBorders>
            <w:shd w:val="clear" w:color="000000" w:fill="FFFFFF"/>
            <w:noWrap/>
            <w:vAlign w:val="bottom"/>
            <w:hideMark/>
          </w:tcPr>
          <w:p w14:paraId="2CCA34B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245-1109013-20</w:t>
            </w:r>
          </w:p>
        </w:tc>
        <w:tc>
          <w:tcPr>
            <w:tcW w:w="3903" w:type="dxa"/>
            <w:tcBorders>
              <w:top w:val="nil"/>
              <w:left w:val="nil"/>
              <w:bottom w:val="single" w:sz="4" w:space="0" w:color="auto"/>
              <w:right w:val="single" w:sz="4" w:space="0" w:color="auto"/>
            </w:tcBorders>
            <w:shd w:val="clear" w:color="000000" w:fill="FFFFFF"/>
            <w:vAlign w:val="bottom"/>
            <w:hideMark/>
          </w:tcPr>
          <w:p w14:paraId="6454674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Фильтр воздушный ГАЗ-3308, 3309, Валдай дв. ММЗ-Д245.7</w:t>
            </w:r>
          </w:p>
        </w:tc>
        <w:tc>
          <w:tcPr>
            <w:tcW w:w="1113" w:type="dxa"/>
            <w:tcBorders>
              <w:top w:val="nil"/>
              <w:left w:val="nil"/>
              <w:bottom w:val="single" w:sz="4" w:space="0" w:color="auto"/>
              <w:right w:val="single" w:sz="4" w:space="0" w:color="auto"/>
            </w:tcBorders>
            <w:shd w:val="clear" w:color="000000" w:fill="FFFFFF"/>
            <w:noWrap/>
            <w:vAlign w:val="bottom"/>
            <w:hideMark/>
          </w:tcPr>
          <w:p w14:paraId="150B0E1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4289FD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71F2AC4C"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B4FC2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165</w:t>
            </w:r>
          </w:p>
        </w:tc>
        <w:tc>
          <w:tcPr>
            <w:tcW w:w="2584" w:type="dxa"/>
            <w:tcBorders>
              <w:top w:val="nil"/>
              <w:left w:val="nil"/>
              <w:bottom w:val="single" w:sz="4" w:space="0" w:color="auto"/>
              <w:right w:val="single" w:sz="4" w:space="0" w:color="auto"/>
            </w:tcBorders>
            <w:shd w:val="clear" w:color="000000" w:fill="FFFFFF"/>
            <w:noWrap/>
            <w:vAlign w:val="center"/>
            <w:hideMark/>
          </w:tcPr>
          <w:p w14:paraId="393A0D7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020-1117010 EKO-03.36</w:t>
            </w:r>
          </w:p>
        </w:tc>
        <w:tc>
          <w:tcPr>
            <w:tcW w:w="3903" w:type="dxa"/>
            <w:tcBorders>
              <w:top w:val="nil"/>
              <w:left w:val="nil"/>
              <w:bottom w:val="single" w:sz="4" w:space="0" w:color="auto"/>
              <w:right w:val="single" w:sz="4" w:space="0" w:color="auto"/>
            </w:tcBorders>
            <w:shd w:val="clear" w:color="000000" w:fill="FFFFFF"/>
            <w:vAlign w:val="center"/>
            <w:hideMark/>
          </w:tcPr>
          <w:p w14:paraId="0322F83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Фильтр топливный ЗИЛ-5301,МТЗ тонкой очистки (дв.ММЗ-245)</w:t>
            </w:r>
          </w:p>
        </w:tc>
        <w:tc>
          <w:tcPr>
            <w:tcW w:w="1113" w:type="dxa"/>
            <w:tcBorders>
              <w:top w:val="nil"/>
              <w:left w:val="nil"/>
              <w:bottom w:val="single" w:sz="4" w:space="0" w:color="auto"/>
              <w:right w:val="single" w:sz="4" w:space="0" w:color="auto"/>
            </w:tcBorders>
            <w:shd w:val="clear" w:color="000000" w:fill="FFFFFF"/>
            <w:noWrap/>
            <w:vAlign w:val="bottom"/>
            <w:hideMark/>
          </w:tcPr>
          <w:p w14:paraId="6F98AD4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F3CFE4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r>
      <w:tr w:rsidR="009F384E" w:rsidRPr="009F384E" w14:paraId="45D231FD"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C8D1A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166</w:t>
            </w:r>
          </w:p>
        </w:tc>
        <w:tc>
          <w:tcPr>
            <w:tcW w:w="2584" w:type="dxa"/>
            <w:tcBorders>
              <w:top w:val="nil"/>
              <w:left w:val="nil"/>
              <w:bottom w:val="single" w:sz="4" w:space="0" w:color="auto"/>
              <w:right w:val="single" w:sz="4" w:space="0" w:color="auto"/>
            </w:tcBorders>
            <w:shd w:val="clear" w:color="000000" w:fill="FFFFFF"/>
            <w:noWrap/>
            <w:vAlign w:val="center"/>
            <w:hideMark/>
          </w:tcPr>
          <w:p w14:paraId="041FB8D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306322-П</w:t>
            </w:r>
          </w:p>
        </w:tc>
        <w:tc>
          <w:tcPr>
            <w:tcW w:w="3903" w:type="dxa"/>
            <w:tcBorders>
              <w:top w:val="nil"/>
              <w:left w:val="nil"/>
              <w:bottom w:val="single" w:sz="4" w:space="0" w:color="auto"/>
              <w:right w:val="single" w:sz="4" w:space="0" w:color="auto"/>
            </w:tcBorders>
            <w:shd w:val="clear" w:color="000000" w:fill="FFFFFF"/>
            <w:vAlign w:val="center"/>
            <w:hideMark/>
          </w:tcPr>
          <w:p w14:paraId="5002699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Прокладка ЗИЛ-130,433360,5301 трубы приемной кольцо</w:t>
            </w:r>
          </w:p>
        </w:tc>
        <w:tc>
          <w:tcPr>
            <w:tcW w:w="1113" w:type="dxa"/>
            <w:tcBorders>
              <w:top w:val="nil"/>
              <w:left w:val="nil"/>
              <w:bottom w:val="single" w:sz="4" w:space="0" w:color="auto"/>
              <w:right w:val="single" w:sz="4" w:space="0" w:color="auto"/>
            </w:tcBorders>
            <w:shd w:val="clear" w:color="000000" w:fill="FFFFFF"/>
            <w:noWrap/>
            <w:vAlign w:val="bottom"/>
            <w:hideMark/>
          </w:tcPr>
          <w:p w14:paraId="0799B82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F39572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r>
      <w:tr w:rsidR="009F384E" w:rsidRPr="009F384E" w14:paraId="6D950576"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D48C2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167</w:t>
            </w:r>
          </w:p>
        </w:tc>
        <w:tc>
          <w:tcPr>
            <w:tcW w:w="2584" w:type="dxa"/>
            <w:tcBorders>
              <w:top w:val="nil"/>
              <w:left w:val="nil"/>
              <w:bottom w:val="single" w:sz="4" w:space="0" w:color="auto"/>
              <w:right w:val="single" w:sz="4" w:space="0" w:color="auto"/>
            </w:tcBorders>
            <w:shd w:val="clear" w:color="000000" w:fill="FFFFFF"/>
            <w:noWrap/>
            <w:vAlign w:val="center"/>
            <w:hideMark/>
          </w:tcPr>
          <w:p w14:paraId="14128F5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3308-2902012-01</w:t>
            </w:r>
          </w:p>
        </w:tc>
        <w:tc>
          <w:tcPr>
            <w:tcW w:w="3903" w:type="dxa"/>
            <w:tcBorders>
              <w:top w:val="nil"/>
              <w:left w:val="nil"/>
              <w:bottom w:val="single" w:sz="4" w:space="0" w:color="auto"/>
              <w:right w:val="single" w:sz="4" w:space="0" w:color="auto"/>
            </w:tcBorders>
            <w:shd w:val="clear" w:color="000000" w:fill="FFFFFF"/>
            <w:vAlign w:val="center"/>
            <w:hideMark/>
          </w:tcPr>
          <w:p w14:paraId="2710B84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Рессора ГАЗ-3308 САДКО передняя (14 листов)</w:t>
            </w:r>
          </w:p>
        </w:tc>
        <w:tc>
          <w:tcPr>
            <w:tcW w:w="1113" w:type="dxa"/>
            <w:tcBorders>
              <w:top w:val="nil"/>
              <w:left w:val="nil"/>
              <w:bottom w:val="single" w:sz="4" w:space="0" w:color="auto"/>
              <w:right w:val="single" w:sz="4" w:space="0" w:color="auto"/>
            </w:tcBorders>
            <w:shd w:val="clear" w:color="000000" w:fill="FFFFFF"/>
            <w:noWrap/>
            <w:vAlign w:val="bottom"/>
            <w:hideMark/>
          </w:tcPr>
          <w:p w14:paraId="477AF2F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2C869F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579A5EBF"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FF619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168</w:t>
            </w:r>
          </w:p>
        </w:tc>
        <w:tc>
          <w:tcPr>
            <w:tcW w:w="2584" w:type="dxa"/>
            <w:tcBorders>
              <w:top w:val="nil"/>
              <w:left w:val="nil"/>
              <w:bottom w:val="single" w:sz="4" w:space="0" w:color="auto"/>
              <w:right w:val="single" w:sz="4" w:space="0" w:color="auto"/>
            </w:tcBorders>
            <w:shd w:val="clear" w:color="000000" w:fill="FFFFFF"/>
            <w:noWrap/>
            <w:vAlign w:val="center"/>
            <w:hideMark/>
          </w:tcPr>
          <w:p w14:paraId="484F18D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3308-2912012</w:t>
            </w:r>
          </w:p>
        </w:tc>
        <w:tc>
          <w:tcPr>
            <w:tcW w:w="3903" w:type="dxa"/>
            <w:tcBorders>
              <w:top w:val="nil"/>
              <w:left w:val="nil"/>
              <w:bottom w:val="single" w:sz="4" w:space="0" w:color="auto"/>
              <w:right w:val="single" w:sz="4" w:space="0" w:color="auto"/>
            </w:tcBorders>
            <w:shd w:val="clear" w:color="000000" w:fill="FFFFFF"/>
            <w:vAlign w:val="center"/>
            <w:hideMark/>
          </w:tcPr>
          <w:p w14:paraId="1D790B8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Рессора ГАЗ-3308 САДКО задняя (11 листов)</w:t>
            </w:r>
          </w:p>
        </w:tc>
        <w:tc>
          <w:tcPr>
            <w:tcW w:w="1113" w:type="dxa"/>
            <w:tcBorders>
              <w:top w:val="nil"/>
              <w:left w:val="nil"/>
              <w:bottom w:val="single" w:sz="4" w:space="0" w:color="auto"/>
              <w:right w:val="single" w:sz="4" w:space="0" w:color="auto"/>
            </w:tcBorders>
            <w:shd w:val="clear" w:color="000000" w:fill="FFFFFF"/>
            <w:noWrap/>
            <w:vAlign w:val="bottom"/>
            <w:hideMark/>
          </w:tcPr>
          <w:p w14:paraId="47BB496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6FCB43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2790C6BB"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31AB3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169</w:t>
            </w:r>
          </w:p>
        </w:tc>
        <w:tc>
          <w:tcPr>
            <w:tcW w:w="2584" w:type="dxa"/>
            <w:tcBorders>
              <w:top w:val="nil"/>
              <w:left w:val="nil"/>
              <w:bottom w:val="single" w:sz="4" w:space="0" w:color="auto"/>
              <w:right w:val="single" w:sz="4" w:space="0" w:color="auto"/>
            </w:tcBorders>
            <w:shd w:val="clear" w:color="000000" w:fill="FFFFFF"/>
            <w:noWrap/>
            <w:vAlign w:val="center"/>
            <w:hideMark/>
          </w:tcPr>
          <w:p w14:paraId="0482310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009-1012005</w:t>
            </w:r>
          </w:p>
        </w:tc>
        <w:tc>
          <w:tcPr>
            <w:tcW w:w="3903" w:type="dxa"/>
            <w:tcBorders>
              <w:top w:val="nil"/>
              <w:left w:val="nil"/>
              <w:bottom w:val="single" w:sz="4" w:space="0" w:color="auto"/>
              <w:right w:val="single" w:sz="4" w:space="0" w:color="auto"/>
            </w:tcBorders>
            <w:shd w:val="clear" w:color="000000" w:fill="FFFFFF"/>
            <w:vAlign w:val="center"/>
            <w:hideMark/>
          </w:tcPr>
          <w:p w14:paraId="11A091E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Фильтр масляный ГАЗ-3310,ЗИЛ-5301 (дв.ММЗ-245)</w:t>
            </w:r>
          </w:p>
        </w:tc>
        <w:tc>
          <w:tcPr>
            <w:tcW w:w="1113" w:type="dxa"/>
            <w:tcBorders>
              <w:top w:val="nil"/>
              <w:left w:val="nil"/>
              <w:bottom w:val="single" w:sz="4" w:space="0" w:color="auto"/>
              <w:right w:val="single" w:sz="4" w:space="0" w:color="auto"/>
            </w:tcBorders>
            <w:shd w:val="clear" w:color="000000" w:fill="FFFFFF"/>
            <w:noWrap/>
            <w:vAlign w:val="bottom"/>
            <w:hideMark/>
          </w:tcPr>
          <w:p w14:paraId="580AC82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0AE3E1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r>
      <w:tr w:rsidR="009F384E" w:rsidRPr="009F384E" w14:paraId="3053577F"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24CD9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170</w:t>
            </w:r>
          </w:p>
        </w:tc>
        <w:tc>
          <w:tcPr>
            <w:tcW w:w="2584" w:type="dxa"/>
            <w:tcBorders>
              <w:top w:val="nil"/>
              <w:left w:val="nil"/>
              <w:bottom w:val="single" w:sz="4" w:space="0" w:color="auto"/>
              <w:right w:val="single" w:sz="4" w:space="0" w:color="auto"/>
            </w:tcBorders>
            <w:shd w:val="clear" w:color="000000" w:fill="FFFFFF"/>
            <w:noWrap/>
            <w:vAlign w:val="center"/>
            <w:hideMark/>
          </w:tcPr>
          <w:p w14:paraId="36F136D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66-02-4224028-01</w:t>
            </w:r>
          </w:p>
        </w:tc>
        <w:tc>
          <w:tcPr>
            <w:tcW w:w="3903" w:type="dxa"/>
            <w:tcBorders>
              <w:top w:val="nil"/>
              <w:left w:val="nil"/>
              <w:bottom w:val="single" w:sz="4" w:space="0" w:color="auto"/>
              <w:right w:val="single" w:sz="4" w:space="0" w:color="auto"/>
            </w:tcBorders>
            <w:shd w:val="clear" w:color="000000" w:fill="FFFFFF"/>
            <w:vAlign w:val="center"/>
            <w:hideMark/>
          </w:tcPr>
          <w:p w14:paraId="5ED2778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Манжета ГАЗ-66 подвода воздуха к шинам в сборе</w:t>
            </w:r>
          </w:p>
        </w:tc>
        <w:tc>
          <w:tcPr>
            <w:tcW w:w="1113" w:type="dxa"/>
            <w:tcBorders>
              <w:top w:val="nil"/>
              <w:left w:val="nil"/>
              <w:bottom w:val="single" w:sz="4" w:space="0" w:color="auto"/>
              <w:right w:val="single" w:sz="4" w:space="0" w:color="auto"/>
            </w:tcBorders>
            <w:shd w:val="clear" w:color="000000" w:fill="FFFFFF"/>
            <w:noWrap/>
            <w:vAlign w:val="bottom"/>
            <w:hideMark/>
          </w:tcPr>
          <w:p w14:paraId="4B41501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3A9489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60</w:t>
            </w:r>
          </w:p>
        </w:tc>
      </w:tr>
      <w:tr w:rsidR="009F384E" w:rsidRPr="009F384E" w14:paraId="0926C056"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50804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171</w:t>
            </w:r>
          </w:p>
        </w:tc>
        <w:tc>
          <w:tcPr>
            <w:tcW w:w="2584" w:type="dxa"/>
            <w:tcBorders>
              <w:top w:val="nil"/>
              <w:left w:val="nil"/>
              <w:bottom w:val="single" w:sz="4" w:space="0" w:color="auto"/>
              <w:right w:val="single" w:sz="4" w:space="0" w:color="auto"/>
            </w:tcBorders>
            <w:shd w:val="clear" w:color="000000" w:fill="FFFFFF"/>
            <w:noWrap/>
            <w:vAlign w:val="center"/>
            <w:hideMark/>
          </w:tcPr>
          <w:p w14:paraId="1355CEC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6616-3501041</w:t>
            </w:r>
          </w:p>
        </w:tc>
        <w:tc>
          <w:tcPr>
            <w:tcW w:w="3903" w:type="dxa"/>
            <w:tcBorders>
              <w:top w:val="nil"/>
              <w:left w:val="nil"/>
              <w:bottom w:val="single" w:sz="4" w:space="0" w:color="auto"/>
              <w:right w:val="single" w:sz="4" w:space="0" w:color="auto"/>
            </w:tcBorders>
            <w:shd w:val="clear" w:color="000000" w:fill="FFFFFF"/>
            <w:vAlign w:val="center"/>
            <w:hideMark/>
          </w:tcPr>
          <w:p w14:paraId="5DEB725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Цилиндр тормозной передний ГАЗ-66 левый</w:t>
            </w:r>
          </w:p>
        </w:tc>
        <w:tc>
          <w:tcPr>
            <w:tcW w:w="1113" w:type="dxa"/>
            <w:tcBorders>
              <w:top w:val="nil"/>
              <w:left w:val="nil"/>
              <w:bottom w:val="single" w:sz="4" w:space="0" w:color="auto"/>
              <w:right w:val="single" w:sz="4" w:space="0" w:color="auto"/>
            </w:tcBorders>
            <w:shd w:val="clear" w:color="000000" w:fill="FFFFFF"/>
            <w:noWrap/>
            <w:vAlign w:val="bottom"/>
            <w:hideMark/>
          </w:tcPr>
          <w:p w14:paraId="2C8EC56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C37F10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2D495155"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AD639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172</w:t>
            </w:r>
          </w:p>
        </w:tc>
        <w:tc>
          <w:tcPr>
            <w:tcW w:w="2584" w:type="dxa"/>
            <w:tcBorders>
              <w:top w:val="nil"/>
              <w:left w:val="nil"/>
              <w:bottom w:val="single" w:sz="4" w:space="0" w:color="auto"/>
              <w:right w:val="single" w:sz="4" w:space="0" w:color="auto"/>
            </w:tcBorders>
            <w:shd w:val="clear" w:color="000000" w:fill="FFFFFF"/>
            <w:noWrap/>
            <w:vAlign w:val="center"/>
            <w:hideMark/>
          </w:tcPr>
          <w:p w14:paraId="4CD30C4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6616-3501040</w:t>
            </w:r>
          </w:p>
        </w:tc>
        <w:tc>
          <w:tcPr>
            <w:tcW w:w="3903" w:type="dxa"/>
            <w:tcBorders>
              <w:top w:val="nil"/>
              <w:left w:val="nil"/>
              <w:bottom w:val="single" w:sz="4" w:space="0" w:color="auto"/>
              <w:right w:val="single" w:sz="4" w:space="0" w:color="auto"/>
            </w:tcBorders>
            <w:shd w:val="clear" w:color="000000" w:fill="FFFFFF"/>
            <w:vAlign w:val="center"/>
            <w:hideMark/>
          </w:tcPr>
          <w:p w14:paraId="578AA08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Цилиндр тормозной передний ГАЗ-66 правый</w:t>
            </w:r>
          </w:p>
        </w:tc>
        <w:tc>
          <w:tcPr>
            <w:tcW w:w="1113" w:type="dxa"/>
            <w:tcBorders>
              <w:top w:val="nil"/>
              <w:left w:val="nil"/>
              <w:bottom w:val="single" w:sz="4" w:space="0" w:color="auto"/>
              <w:right w:val="single" w:sz="4" w:space="0" w:color="auto"/>
            </w:tcBorders>
            <w:shd w:val="clear" w:color="000000" w:fill="FFFFFF"/>
            <w:noWrap/>
            <w:vAlign w:val="bottom"/>
            <w:hideMark/>
          </w:tcPr>
          <w:p w14:paraId="7C3D901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0CCD66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45BB36DF"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C1FAA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173</w:t>
            </w:r>
          </w:p>
        </w:tc>
        <w:tc>
          <w:tcPr>
            <w:tcW w:w="2584" w:type="dxa"/>
            <w:tcBorders>
              <w:top w:val="nil"/>
              <w:left w:val="nil"/>
              <w:bottom w:val="single" w:sz="4" w:space="0" w:color="auto"/>
              <w:right w:val="single" w:sz="4" w:space="0" w:color="auto"/>
            </w:tcBorders>
            <w:shd w:val="clear" w:color="000000" w:fill="FFFFFF"/>
            <w:noWrap/>
            <w:vAlign w:val="center"/>
            <w:hideMark/>
          </w:tcPr>
          <w:p w14:paraId="5CB9AB2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66-16-3502040</w:t>
            </w:r>
          </w:p>
        </w:tc>
        <w:tc>
          <w:tcPr>
            <w:tcW w:w="3903" w:type="dxa"/>
            <w:tcBorders>
              <w:top w:val="nil"/>
              <w:left w:val="nil"/>
              <w:bottom w:val="single" w:sz="4" w:space="0" w:color="auto"/>
              <w:right w:val="single" w:sz="4" w:space="0" w:color="auto"/>
            </w:tcBorders>
            <w:shd w:val="clear" w:color="000000" w:fill="FFFFFF"/>
            <w:vAlign w:val="center"/>
            <w:hideMark/>
          </w:tcPr>
          <w:p w14:paraId="59E843A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Цилиндр тормозной задний ГАЗ-66,3308, 33081 САДКО</w:t>
            </w:r>
          </w:p>
        </w:tc>
        <w:tc>
          <w:tcPr>
            <w:tcW w:w="1113" w:type="dxa"/>
            <w:tcBorders>
              <w:top w:val="nil"/>
              <w:left w:val="nil"/>
              <w:bottom w:val="single" w:sz="4" w:space="0" w:color="auto"/>
              <w:right w:val="single" w:sz="4" w:space="0" w:color="auto"/>
            </w:tcBorders>
            <w:shd w:val="clear" w:color="000000" w:fill="FFFFFF"/>
            <w:noWrap/>
            <w:vAlign w:val="bottom"/>
            <w:hideMark/>
          </w:tcPr>
          <w:p w14:paraId="3E78058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D78FE2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w:t>
            </w:r>
          </w:p>
        </w:tc>
      </w:tr>
      <w:tr w:rsidR="009F384E" w:rsidRPr="009F384E" w14:paraId="36A2A208"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34E9E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174</w:t>
            </w:r>
          </w:p>
        </w:tc>
        <w:tc>
          <w:tcPr>
            <w:tcW w:w="2584" w:type="dxa"/>
            <w:tcBorders>
              <w:top w:val="nil"/>
              <w:left w:val="nil"/>
              <w:bottom w:val="single" w:sz="4" w:space="0" w:color="auto"/>
              <w:right w:val="single" w:sz="4" w:space="0" w:color="auto"/>
            </w:tcBorders>
            <w:shd w:val="clear" w:color="000000" w:fill="FFFFFF"/>
            <w:noWrap/>
            <w:vAlign w:val="center"/>
            <w:hideMark/>
          </w:tcPr>
          <w:p w14:paraId="1AFDCAB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33081-1201005</w:t>
            </w:r>
          </w:p>
        </w:tc>
        <w:tc>
          <w:tcPr>
            <w:tcW w:w="3903" w:type="dxa"/>
            <w:tcBorders>
              <w:top w:val="nil"/>
              <w:left w:val="nil"/>
              <w:bottom w:val="single" w:sz="4" w:space="0" w:color="auto"/>
              <w:right w:val="single" w:sz="4" w:space="0" w:color="auto"/>
            </w:tcBorders>
            <w:shd w:val="clear" w:color="000000" w:fill="FFFFFF"/>
            <w:vAlign w:val="center"/>
            <w:hideMark/>
          </w:tcPr>
          <w:p w14:paraId="15567DC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Глушитель ГАЗ-3308 САДКО с трубой СОД</w:t>
            </w:r>
          </w:p>
        </w:tc>
        <w:tc>
          <w:tcPr>
            <w:tcW w:w="1113" w:type="dxa"/>
            <w:tcBorders>
              <w:top w:val="nil"/>
              <w:left w:val="nil"/>
              <w:bottom w:val="single" w:sz="4" w:space="0" w:color="auto"/>
              <w:right w:val="single" w:sz="4" w:space="0" w:color="auto"/>
            </w:tcBorders>
            <w:shd w:val="clear" w:color="000000" w:fill="FFFFFF"/>
            <w:noWrap/>
            <w:vAlign w:val="bottom"/>
            <w:hideMark/>
          </w:tcPr>
          <w:p w14:paraId="32236CE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4164D5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w:t>
            </w:r>
          </w:p>
        </w:tc>
      </w:tr>
      <w:tr w:rsidR="009F384E" w:rsidRPr="009F384E" w14:paraId="38B786AF"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2EDE0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175</w:t>
            </w:r>
          </w:p>
        </w:tc>
        <w:tc>
          <w:tcPr>
            <w:tcW w:w="2584" w:type="dxa"/>
            <w:tcBorders>
              <w:top w:val="nil"/>
              <w:left w:val="nil"/>
              <w:bottom w:val="single" w:sz="4" w:space="0" w:color="auto"/>
              <w:right w:val="single" w:sz="4" w:space="0" w:color="auto"/>
            </w:tcBorders>
            <w:shd w:val="clear" w:color="000000" w:fill="FFFFFF"/>
            <w:noWrap/>
            <w:vAlign w:val="center"/>
            <w:hideMark/>
          </w:tcPr>
          <w:p w14:paraId="59098E0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62.3711-11</w:t>
            </w:r>
          </w:p>
        </w:tc>
        <w:tc>
          <w:tcPr>
            <w:tcW w:w="3903" w:type="dxa"/>
            <w:tcBorders>
              <w:top w:val="nil"/>
              <w:left w:val="nil"/>
              <w:bottom w:val="single" w:sz="4" w:space="0" w:color="auto"/>
              <w:right w:val="single" w:sz="4" w:space="0" w:color="auto"/>
            </w:tcBorders>
            <w:shd w:val="clear" w:color="000000" w:fill="FFFFFF"/>
            <w:vAlign w:val="center"/>
            <w:hideMark/>
          </w:tcPr>
          <w:p w14:paraId="5E9BC08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Фара Уаз</w:t>
            </w:r>
          </w:p>
        </w:tc>
        <w:tc>
          <w:tcPr>
            <w:tcW w:w="1113" w:type="dxa"/>
            <w:tcBorders>
              <w:top w:val="nil"/>
              <w:left w:val="nil"/>
              <w:bottom w:val="single" w:sz="4" w:space="0" w:color="auto"/>
              <w:right w:val="single" w:sz="4" w:space="0" w:color="auto"/>
            </w:tcBorders>
            <w:shd w:val="clear" w:color="000000" w:fill="FFFFFF"/>
            <w:noWrap/>
            <w:vAlign w:val="bottom"/>
            <w:hideMark/>
          </w:tcPr>
          <w:p w14:paraId="18359DD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BF3F2D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12</w:t>
            </w:r>
          </w:p>
        </w:tc>
      </w:tr>
      <w:tr w:rsidR="009F384E" w:rsidRPr="009F384E" w14:paraId="015E9128" w14:textId="77777777" w:rsidTr="00CF4880">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B6AEF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176</w:t>
            </w:r>
          </w:p>
        </w:tc>
        <w:tc>
          <w:tcPr>
            <w:tcW w:w="2584" w:type="dxa"/>
            <w:tcBorders>
              <w:top w:val="nil"/>
              <w:left w:val="nil"/>
              <w:bottom w:val="single" w:sz="4" w:space="0" w:color="auto"/>
              <w:right w:val="single" w:sz="4" w:space="0" w:color="auto"/>
            </w:tcBorders>
            <w:shd w:val="clear" w:color="000000" w:fill="FFFFFF"/>
            <w:noWrap/>
            <w:vAlign w:val="bottom"/>
            <w:hideMark/>
          </w:tcPr>
          <w:p w14:paraId="4263B0F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3309-3501105</w:t>
            </w:r>
          </w:p>
        </w:tc>
        <w:tc>
          <w:tcPr>
            <w:tcW w:w="3903" w:type="dxa"/>
            <w:tcBorders>
              <w:top w:val="nil"/>
              <w:left w:val="nil"/>
              <w:bottom w:val="single" w:sz="4" w:space="0" w:color="auto"/>
              <w:right w:val="single" w:sz="4" w:space="0" w:color="auto"/>
            </w:tcBorders>
            <w:shd w:val="clear" w:color="000000" w:fill="FFFFFF"/>
            <w:vAlign w:val="bottom"/>
            <w:hideMark/>
          </w:tcPr>
          <w:p w14:paraId="0589EA0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Накладка тормозная ГАЗ-3307, 3308, 3309 передняя сверлёная</w:t>
            </w:r>
          </w:p>
        </w:tc>
        <w:tc>
          <w:tcPr>
            <w:tcW w:w="1113" w:type="dxa"/>
            <w:tcBorders>
              <w:top w:val="nil"/>
              <w:left w:val="nil"/>
              <w:bottom w:val="single" w:sz="4" w:space="0" w:color="auto"/>
              <w:right w:val="single" w:sz="4" w:space="0" w:color="auto"/>
            </w:tcBorders>
            <w:shd w:val="clear" w:color="000000" w:fill="FFFFFF"/>
            <w:noWrap/>
            <w:vAlign w:val="bottom"/>
            <w:hideMark/>
          </w:tcPr>
          <w:p w14:paraId="16E2C0C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40AE77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50</w:t>
            </w:r>
          </w:p>
        </w:tc>
      </w:tr>
      <w:tr w:rsidR="009F384E" w:rsidRPr="009F384E" w14:paraId="4958ADB1" w14:textId="77777777" w:rsidTr="00CF4880">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F3659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177</w:t>
            </w:r>
          </w:p>
        </w:tc>
        <w:tc>
          <w:tcPr>
            <w:tcW w:w="2584" w:type="dxa"/>
            <w:tcBorders>
              <w:top w:val="nil"/>
              <w:left w:val="nil"/>
              <w:bottom w:val="single" w:sz="4" w:space="0" w:color="auto"/>
              <w:right w:val="single" w:sz="4" w:space="0" w:color="auto"/>
            </w:tcBorders>
            <w:shd w:val="clear" w:color="000000" w:fill="FFFFFF"/>
            <w:noWrap/>
            <w:vAlign w:val="bottom"/>
            <w:hideMark/>
          </w:tcPr>
          <w:p w14:paraId="4B8D960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3309-3502105</w:t>
            </w:r>
          </w:p>
        </w:tc>
        <w:tc>
          <w:tcPr>
            <w:tcW w:w="3903" w:type="dxa"/>
            <w:tcBorders>
              <w:top w:val="nil"/>
              <w:left w:val="nil"/>
              <w:bottom w:val="single" w:sz="4" w:space="0" w:color="auto"/>
              <w:right w:val="single" w:sz="4" w:space="0" w:color="auto"/>
            </w:tcBorders>
            <w:shd w:val="clear" w:color="000000" w:fill="FFFFFF"/>
            <w:vAlign w:val="bottom"/>
            <w:hideMark/>
          </w:tcPr>
          <w:p w14:paraId="11C1115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Накладка тормозная ГАЗ-3307, 3308, 3309 задняя сверленая</w:t>
            </w:r>
          </w:p>
        </w:tc>
        <w:tc>
          <w:tcPr>
            <w:tcW w:w="1113" w:type="dxa"/>
            <w:tcBorders>
              <w:top w:val="nil"/>
              <w:left w:val="nil"/>
              <w:bottom w:val="single" w:sz="4" w:space="0" w:color="auto"/>
              <w:right w:val="single" w:sz="4" w:space="0" w:color="auto"/>
            </w:tcBorders>
            <w:shd w:val="clear" w:color="000000" w:fill="FFFFFF"/>
            <w:noWrap/>
            <w:vAlign w:val="bottom"/>
            <w:hideMark/>
          </w:tcPr>
          <w:p w14:paraId="36C274A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D02A3F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50</w:t>
            </w:r>
          </w:p>
        </w:tc>
      </w:tr>
      <w:tr w:rsidR="009F384E" w:rsidRPr="009F384E" w14:paraId="0E156033"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0C484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178</w:t>
            </w:r>
          </w:p>
        </w:tc>
        <w:tc>
          <w:tcPr>
            <w:tcW w:w="2584" w:type="dxa"/>
            <w:tcBorders>
              <w:top w:val="nil"/>
              <w:left w:val="nil"/>
              <w:bottom w:val="single" w:sz="4" w:space="0" w:color="auto"/>
              <w:right w:val="single" w:sz="4" w:space="0" w:color="auto"/>
            </w:tcBorders>
            <w:shd w:val="clear" w:color="000000" w:fill="FFFFFF"/>
            <w:noWrap/>
            <w:vAlign w:val="center"/>
            <w:hideMark/>
          </w:tcPr>
          <w:p w14:paraId="743D91A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52-1701247</w:t>
            </w:r>
          </w:p>
        </w:tc>
        <w:tc>
          <w:tcPr>
            <w:tcW w:w="3903" w:type="dxa"/>
            <w:tcBorders>
              <w:top w:val="nil"/>
              <w:left w:val="nil"/>
              <w:bottom w:val="single" w:sz="4" w:space="0" w:color="auto"/>
              <w:right w:val="single" w:sz="4" w:space="0" w:color="auto"/>
            </w:tcBorders>
            <w:shd w:val="clear" w:color="000000" w:fill="FFFFFF"/>
            <w:vAlign w:val="center"/>
            <w:hideMark/>
          </w:tcPr>
          <w:p w14:paraId="79088C0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Гайка ГАЗ-53 вала вторичного</w:t>
            </w:r>
          </w:p>
        </w:tc>
        <w:tc>
          <w:tcPr>
            <w:tcW w:w="1113" w:type="dxa"/>
            <w:tcBorders>
              <w:top w:val="nil"/>
              <w:left w:val="nil"/>
              <w:bottom w:val="single" w:sz="4" w:space="0" w:color="auto"/>
              <w:right w:val="single" w:sz="4" w:space="0" w:color="auto"/>
            </w:tcBorders>
            <w:shd w:val="clear" w:color="000000" w:fill="FFFFFF"/>
            <w:noWrap/>
            <w:vAlign w:val="bottom"/>
            <w:hideMark/>
          </w:tcPr>
          <w:p w14:paraId="57F1C25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0B9419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3446AE11"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18363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179</w:t>
            </w:r>
          </w:p>
        </w:tc>
        <w:tc>
          <w:tcPr>
            <w:tcW w:w="2584" w:type="dxa"/>
            <w:tcBorders>
              <w:top w:val="nil"/>
              <w:left w:val="nil"/>
              <w:bottom w:val="single" w:sz="4" w:space="0" w:color="auto"/>
              <w:right w:val="single" w:sz="4" w:space="0" w:color="auto"/>
            </w:tcBorders>
            <w:shd w:val="clear" w:color="000000" w:fill="FFFFFF"/>
            <w:noWrap/>
            <w:vAlign w:val="center"/>
            <w:hideMark/>
          </w:tcPr>
          <w:p w14:paraId="6CE4532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3308-1303000</w:t>
            </w:r>
          </w:p>
        </w:tc>
        <w:tc>
          <w:tcPr>
            <w:tcW w:w="3903" w:type="dxa"/>
            <w:tcBorders>
              <w:top w:val="nil"/>
              <w:left w:val="nil"/>
              <w:bottom w:val="single" w:sz="4" w:space="0" w:color="auto"/>
              <w:right w:val="single" w:sz="4" w:space="0" w:color="auto"/>
            </w:tcBorders>
            <w:shd w:val="clear" w:color="000000" w:fill="FFFFFF"/>
            <w:vAlign w:val="center"/>
            <w:hideMark/>
          </w:tcPr>
          <w:p w14:paraId="0E56554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Патрубок ГАЗ-3308,3309 дв.ММЗ-245 радиатора комплект 2шт. (с хомутами)</w:t>
            </w:r>
          </w:p>
        </w:tc>
        <w:tc>
          <w:tcPr>
            <w:tcW w:w="1113" w:type="dxa"/>
            <w:tcBorders>
              <w:top w:val="nil"/>
              <w:left w:val="nil"/>
              <w:bottom w:val="single" w:sz="4" w:space="0" w:color="auto"/>
              <w:right w:val="single" w:sz="4" w:space="0" w:color="auto"/>
            </w:tcBorders>
            <w:shd w:val="clear" w:color="000000" w:fill="FFFFFF"/>
            <w:noWrap/>
            <w:vAlign w:val="bottom"/>
            <w:hideMark/>
          </w:tcPr>
          <w:p w14:paraId="211296D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1311D8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w:t>
            </w:r>
          </w:p>
        </w:tc>
      </w:tr>
      <w:tr w:rsidR="009F384E" w:rsidRPr="009F384E" w14:paraId="1EEC34AE"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909CD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180</w:t>
            </w:r>
          </w:p>
        </w:tc>
        <w:tc>
          <w:tcPr>
            <w:tcW w:w="2584" w:type="dxa"/>
            <w:tcBorders>
              <w:top w:val="nil"/>
              <w:left w:val="nil"/>
              <w:bottom w:val="single" w:sz="4" w:space="0" w:color="auto"/>
              <w:right w:val="single" w:sz="4" w:space="0" w:color="auto"/>
            </w:tcBorders>
            <w:shd w:val="clear" w:color="000000" w:fill="FFFFFF"/>
            <w:noWrap/>
            <w:vAlign w:val="center"/>
            <w:hideMark/>
          </w:tcPr>
          <w:p w14:paraId="44DDB5B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66-02-4224039</w:t>
            </w:r>
          </w:p>
        </w:tc>
        <w:tc>
          <w:tcPr>
            <w:tcW w:w="3903" w:type="dxa"/>
            <w:tcBorders>
              <w:top w:val="nil"/>
              <w:left w:val="nil"/>
              <w:bottom w:val="single" w:sz="4" w:space="0" w:color="auto"/>
              <w:right w:val="single" w:sz="4" w:space="0" w:color="auto"/>
            </w:tcBorders>
            <w:shd w:val="clear" w:color="000000" w:fill="FFFFFF"/>
            <w:vAlign w:val="center"/>
            <w:hideMark/>
          </w:tcPr>
          <w:p w14:paraId="08908CD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Шланг подкачки колеса ГАЗ-66 заднего (25см)</w:t>
            </w:r>
          </w:p>
        </w:tc>
        <w:tc>
          <w:tcPr>
            <w:tcW w:w="1113" w:type="dxa"/>
            <w:tcBorders>
              <w:top w:val="nil"/>
              <w:left w:val="nil"/>
              <w:bottom w:val="single" w:sz="4" w:space="0" w:color="auto"/>
              <w:right w:val="single" w:sz="4" w:space="0" w:color="auto"/>
            </w:tcBorders>
            <w:shd w:val="clear" w:color="000000" w:fill="FFFFFF"/>
            <w:noWrap/>
            <w:vAlign w:val="bottom"/>
            <w:hideMark/>
          </w:tcPr>
          <w:p w14:paraId="2C76D9E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6928B0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w:t>
            </w:r>
          </w:p>
        </w:tc>
      </w:tr>
      <w:tr w:rsidR="009F384E" w:rsidRPr="009F384E" w14:paraId="0482AA6C"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ADC65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181</w:t>
            </w:r>
          </w:p>
        </w:tc>
        <w:tc>
          <w:tcPr>
            <w:tcW w:w="2584" w:type="dxa"/>
            <w:tcBorders>
              <w:top w:val="nil"/>
              <w:left w:val="nil"/>
              <w:bottom w:val="single" w:sz="4" w:space="0" w:color="auto"/>
              <w:right w:val="single" w:sz="4" w:space="0" w:color="auto"/>
            </w:tcBorders>
            <w:shd w:val="clear" w:color="000000" w:fill="FFFFFF"/>
            <w:noWrap/>
            <w:vAlign w:val="center"/>
            <w:hideMark/>
          </w:tcPr>
          <w:p w14:paraId="339EA3E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66-02-4224038</w:t>
            </w:r>
          </w:p>
        </w:tc>
        <w:tc>
          <w:tcPr>
            <w:tcW w:w="3903" w:type="dxa"/>
            <w:tcBorders>
              <w:top w:val="nil"/>
              <w:left w:val="nil"/>
              <w:bottom w:val="single" w:sz="4" w:space="0" w:color="auto"/>
              <w:right w:val="single" w:sz="4" w:space="0" w:color="auto"/>
            </w:tcBorders>
            <w:shd w:val="clear" w:color="000000" w:fill="FFFFFF"/>
            <w:vAlign w:val="center"/>
            <w:hideMark/>
          </w:tcPr>
          <w:p w14:paraId="680222B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Шланг подкачки колеса ГАЗ-66 переднего (41см)</w:t>
            </w:r>
          </w:p>
        </w:tc>
        <w:tc>
          <w:tcPr>
            <w:tcW w:w="1113" w:type="dxa"/>
            <w:tcBorders>
              <w:top w:val="nil"/>
              <w:left w:val="nil"/>
              <w:bottom w:val="single" w:sz="4" w:space="0" w:color="auto"/>
              <w:right w:val="single" w:sz="4" w:space="0" w:color="auto"/>
            </w:tcBorders>
            <w:shd w:val="clear" w:color="000000" w:fill="FFFFFF"/>
            <w:noWrap/>
            <w:vAlign w:val="bottom"/>
            <w:hideMark/>
          </w:tcPr>
          <w:p w14:paraId="34FAABD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F9FE78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w:t>
            </w:r>
          </w:p>
        </w:tc>
      </w:tr>
      <w:tr w:rsidR="009F384E" w:rsidRPr="009F384E" w14:paraId="095304DD"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D0AC6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lastRenderedPageBreak/>
              <w:t>182</w:t>
            </w:r>
          </w:p>
        </w:tc>
        <w:tc>
          <w:tcPr>
            <w:tcW w:w="2584" w:type="dxa"/>
            <w:tcBorders>
              <w:top w:val="nil"/>
              <w:left w:val="nil"/>
              <w:bottom w:val="single" w:sz="4" w:space="0" w:color="auto"/>
              <w:right w:val="single" w:sz="4" w:space="0" w:color="auto"/>
            </w:tcBorders>
            <w:shd w:val="clear" w:color="000000" w:fill="FFFFFF"/>
            <w:noWrap/>
            <w:vAlign w:val="center"/>
            <w:hideMark/>
          </w:tcPr>
          <w:p w14:paraId="1773BE7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66-01-4224202</w:t>
            </w:r>
          </w:p>
        </w:tc>
        <w:tc>
          <w:tcPr>
            <w:tcW w:w="3903" w:type="dxa"/>
            <w:tcBorders>
              <w:top w:val="nil"/>
              <w:left w:val="nil"/>
              <w:bottom w:val="single" w:sz="4" w:space="0" w:color="auto"/>
              <w:right w:val="single" w:sz="4" w:space="0" w:color="auto"/>
            </w:tcBorders>
            <w:shd w:val="clear" w:color="000000" w:fill="FFFFFF"/>
            <w:vAlign w:val="center"/>
            <w:hideMark/>
          </w:tcPr>
          <w:p w14:paraId="4E5ED88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Кран ГАЗ-66,3308 подкачки колес</w:t>
            </w:r>
          </w:p>
        </w:tc>
        <w:tc>
          <w:tcPr>
            <w:tcW w:w="1113" w:type="dxa"/>
            <w:tcBorders>
              <w:top w:val="nil"/>
              <w:left w:val="nil"/>
              <w:bottom w:val="single" w:sz="4" w:space="0" w:color="auto"/>
              <w:right w:val="single" w:sz="4" w:space="0" w:color="auto"/>
            </w:tcBorders>
            <w:shd w:val="clear" w:color="000000" w:fill="FFFFFF"/>
            <w:noWrap/>
            <w:vAlign w:val="bottom"/>
            <w:hideMark/>
          </w:tcPr>
          <w:p w14:paraId="27A4E80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C66A84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w:t>
            </w:r>
          </w:p>
        </w:tc>
      </w:tr>
      <w:tr w:rsidR="009F384E" w:rsidRPr="009F384E" w14:paraId="4EA87E3D"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EE4E0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183</w:t>
            </w:r>
          </w:p>
        </w:tc>
        <w:tc>
          <w:tcPr>
            <w:tcW w:w="2584" w:type="dxa"/>
            <w:tcBorders>
              <w:top w:val="nil"/>
              <w:left w:val="nil"/>
              <w:bottom w:val="single" w:sz="4" w:space="0" w:color="auto"/>
              <w:right w:val="single" w:sz="4" w:space="0" w:color="auto"/>
            </w:tcBorders>
            <w:shd w:val="clear" w:color="000000" w:fill="FFFFFF"/>
            <w:noWrap/>
            <w:vAlign w:val="center"/>
            <w:hideMark/>
          </w:tcPr>
          <w:p w14:paraId="61334D4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3308-3405011</w:t>
            </w:r>
          </w:p>
        </w:tc>
        <w:tc>
          <w:tcPr>
            <w:tcW w:w="3903" w:type="dxa"/>
            <w:tcBorders>
              <w:top w:val="nil"/>
              <w:left w:val="nil"/>
              <w:bottom w:val="single" w:sz="4" w:space="0" w:color="auto"/>
              <w:right w:val="single" w:sz="4" w:space="0" w:color="auto"/>
            </w:tcBorders>
            <w:shd w:val="clear" w:color="000000" w:fill="FFFFFF"/>
            <w:vAlign w:val="center"/>
            <w:hideMark/>
          </w:tcPr>
          <w:p w14:paraId="0828C9F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Цилиндр силовой ГУР ГАЗ-3309,4301,66 ЦГ-30</w:t>
            </w:r>
          </w:p>
        </w:tc>
        <w:tc>
          <w:tcPr>
            <w:tcW w:w="1113" w:type="dxa"/>
            <w:tcBorders>
              <w:top w:val="nil"/>
              <w:left w:val="nil"/>
              <w:bottom w:val="single" w:sz="4" w:space="0" w:color="auto"/>
              <w:right w:val="single" w:sz="4" w:space="0" w:color="auto"/>
            </w:tcBorders>
            <w:shd w:val="clear" w:color="000000" w:fill="FFFFFF"/>
            <w:noWrap/>
            <w:vAlign w:val="bottom"/>
            <w:hideMark/>
          </w:tcPr>
          <w:p w14:paraId="1FD866B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BE9427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1786A270"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FFD94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184</w:t>
            </w:r>
          </w:p>
        </w:tc>
        <w:tc>
          <w:tcPr>
            <w:tcW w:w="2584" w:type="dxa"/>
            <w:tcBorders>
              <w:top w:val="nil"/>
              <w:left w:val="nil"/>
              <w:bottom w:val="single" w:sz="4" w:space="0" w:color="auto"/>
              <w:right w:val="single" w:sz="4" w:space="0" w:color="auto"/>
            </w:tcBorders>
            <w:shd w:val="clear" w:color="000000" w:fill="FFFFFF"/>
            <w:noWrap/>
            <w:vAlign w:val="center"/>
            <w:hideMark/>
          </w:tcPr>
          <w:p w14:paraId="623F60F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682.5205400</w:t>
            </w:r>
          </w:p>
        </w:tc>
        <w:tc>
          <w:tcPr>
            <w:tcW w:w="3903" w:type="dxa"/>
            <w:tcBorders>
              <w:top w:val="nil"/>
              <w:left w:val="nil"/>
              <w:bottom w:val="single" w:sz="4" w:space="0" w:color="auto"/>
              <w:right w:val="single" w:sz="4" w:space="0" w:color="auto"/>
            </w:tcBorders>
            <w:shd w:val="clear" w:color="000000" w:fill="FFFFFF"/>
            <w:vAlign w:val="center"/>
            <w:hideMark/>
          </w:tcPr>
          <w:p w14:paraId="3476E9D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Щетка стеклоочистителя ГАЗ-3110,3307 лето зима</w:t>
            </w:r>
          </w:p>
        </w:tc>
        <w:tc>
          <w:tcPr>
            <w:tcW w:w="1113" w:type="dxa"/>
            <w:tcBorders>
              <w:top w:val="nil"/>
              <w:left w:val="nil"/>
              <w:bottom w:val="single" w:sz="4" w:space="0" w:color="auto"/>
              <w:right w:val="single" w:sz="4" w:space="0" w:color="auto"/>
            </w:tcBorders>
            <w:shd w:val="clear" w:color="000000" w:fill="FFFFFF"/>
            <w:noWrap/>
            <w:vAlign w:val="bottom"/>
            <w:hideMark/>
          </w:tcPr>
          <w:p w14:paraId="50F5092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36E3F7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r>
      <w:tr w:rsidR="009F384E" w:rsidRPr="009F384E" w14:paraId="618B5D74" w14:textId="77777777" w:rsidTr="00CF4880">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12581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185</w:t>
            </w:r>
          </w:p>
        </w:tc>
        <w:tc>
          <w:tcPr>
            <w:tcW w:w="2584" w:type="dxa"/>
            <w:tcBorders>
              <w:top w:val="nil"/>
              <w:left w:val="nil"/>
              <w:bottom w:val="single" w:sz="4" w:space="0" w:color="auto"/>
              <w:right w:val="single" w:sz="4" w:space="0" w:color="auto"/>
            </w:tcBorders>
            <w:shd w:val="clear" w:color="000000" w:fill="FFFFFF"/>
            <w:noWrap/>
            <w:vAlign w:val="bottom"/>
            <w:hideMark/>
          </w:tcPr>
          <w:p w14:paraId="11CB179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52-8102030-12</w:t>
            </w:r>
          </w:p>
        </w:tc>
        <w:tc>
          <w:tcPr>
            <w:tcW w:w="3903" w:type="dxa"/>
            <w:tcBorders>
              <w:top w:val="nil"/>
              <w:left w:val="nil"/>
              <w:bottom w:val="single" w:sz="4" w:space="0" w:color="auto"/>
              <w:right w:val="single" w:sz="4" w:space="0" w:color="auto"/>
            </w:tcBorders>
            <w:shd w:val="clear" w:color="000000" w:fill="FFFFFF"/>
            <w:vAlign w:val="bottom"/>
            <w:hideMark/>
          </w:tcPr>
          <w:p w14:paraId="3753F70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Крыльчатка отопителя ГАЗ-53, 3307, 3308, 3309</w:t>
            </w:r>
          </w:p>
        </w:tc>
        <w:tc>
          <w:tcPr>
            <w:tcW w:w="1113" w:type="dxa"/>
            <w:tcBorders>
              <w:top w:val="nil"/>
              <w:left w:val="nil"/>
              <w:bottom w:val="single" w:sz="4" w:space="0" w:color="auto"/>
              <w:right w:val="single" w:sz="4" w:space="0" w:color="auto"/>
            </w:tcBorders>
            <w:shd w:val="clear" w:color="000000" w:fill="FFFFFF"/>
            <w:noWrap/>
            <w:vAlign w:val="bottom"/>
            <w:hideMark/>
          </w:tcPr>
          <w:p w14:paraId="2B37DFB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98D6C9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w:t>
            </w:r>
          </w:p>
        </w:tc>
      </w:tr>
      <w:tr w:rsidR="009F384E" w:rsidRPr="009F384E" w14:paraId="5BD887AC" w14:textId="77777777" w:rsidTr="00CF4880">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8D165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186</w:t>
            </w:r>
          </w:p>
        </w:tc>
        <w:tc>
          <w:tcPr>
            <w:tcW w:w="2584" w:type="dxa"/>
            <w:tcBorders>
              <w:top w:val="nil"/>
              <w:left w:val="nil"/>
              <w:bottom w:val="single" w:sz="4" w:space="0" w:color="auto"/>
              <w:right w:val="single" w:sz="4" w:space="0" w:color="auto"/>
            </w:tcBorders>
            <w:shd w:val="clear" w:color="000000" w:fill="FFFFFF"/>
            <w:noWrap/>
            <w:vAlign w:val="bottom"/>
            <w:hideMark/>
          </w:tcPr>
          <w:p w14:paraId="519FC4D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4301-3703087</w:t>
            </w:r>
          </w:p>
        </w:tc>
        <w:tc>
          <w:tcPr>
            <w:tcW w:w="3903" w:type="dxa"/>
            <w:tcBorders>
              <w:top w:val="nil"/>
              <w:left w:val="nil"/>
              <w:bottom w:val="single" w:sz="4" w:space="0" w:color="auto"/>
              <w:right w:val="single" w:sz="4" w:space="0" w:color="auto"/>
            </w:tcBorders>
            <w:shd w:val="clear" w:color="000000" w:fill="FFFFFF"/>
            <w:vAlign w:val="bottom"/>
            <w:hideMark/>
          </w:tcPr>
          <w:p w14:paraId="794FBB9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Крышка аккумулятора Валдай, ГАЗ-3308, 3309, 4301</w:t>
            </w:r>
          </w:p>
        </w:tc>
        <w:tc>
          <w:tcPr>
            <w:tcW w:w="1113" w:type="dxa"/>
            <w:tcBorders>
              <w:top w:val="nil"/>
              <w:left w:val="nil"/>
              <w:bottom w:val="single" w:sz="4" w:space="0" w:color="auto"/>
              <w:right w:val="single" w:sz="4" w:space="0" w:color="auto"/>
            </w:tcBorders>
            <w:shd w:val="clear" w:color="000000" w:fill="FFFFFF"/>
            <w:noWrap/>
            <w:vAlign w:val="bottom"/>
            <w:hideMark/>
          </w:tcPr>
          <w:p w14:paraId="02DC1B8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1198A3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w:t>
            </w:r>
          </w:p>
        </w:tc>
      </w:tr>
      <w:tr w:rsidR="009F384E" w:rsidRPr="009F384E" w14:paraId="10DF6A84"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D9AF9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187</w:t>
            </w:r>
          </w:p>
        </w:tc>
        <w:tc>
          <w:tcPr>
            <w:tcW w:w="2584" w:type="dxa"/>
            <w:tcBorders>
              <w:top w:val="nil"/>
              <w:left w:val="nil"/>
              <w:bottom w:val="single" w:sz="4" w:space="0" w:color="auto"/>
              <w:right w:val="single" w:sz="4" w:space="0" w:color="auto"/>
            </w:tcBorders>
            <w:shd w:val="clear" w:color="000000" w:fill="FFFFFF"/>
            <w:noWrap/>
            <w:vAlign w:val="center"/>
            <w:hideMark/>
          </w:tcPr>
          <w:p w14:paraId="6632397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52-2905486</w:t>
            </w:r>
          </w:p>
        </w:tc>
        <w:tc>
          <w:tcPr>
            <w:tcW w:w="3903" w:type="dxa"/>
            <w:tcBorders>
              <w:top w:val="nil"/>
              <w:left w:val="nil"/>
              <w:bottom w:val="single" w:sz="4" w:space="0" w:color="auto"/>
              <w:right w:val="single" w:sz="4" w:space="0" w:color="auto"/>
            </w:tcBorders>
            <w:shd w:val="clear" w:color="000000" w:fill="FFFFFF"/>
            <w:vAlign w:val="center"/>
            <w:hideMark/>
          </w:tcPr>
          <w:p w14:paraId="2FD2EBD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Втулка амортизатора ГАЗ-53</w:t>
            </w:r>
          </w:p>
        </w:tc>
        <w:tc>
          <w:tcPr>
            <w:tcW w:w="1113" w:type="dxa"/>
            <w:tcBorders>
              <w:top w:val="nil"/>
              <w:left w:val="nil"/>
              <w:bottom w:val="single" w:sz="4" w:space="0" w:color="auto"/>
              <w:right w:val="single" w:sz="4" w:space="0" w:color="auto"/>
            </w:tcBorders>
            <w:shd w:val="clear" w:color="000000" w:fill="FFFFFF"/>
            <w:noWrap/>
            <w:vAlign w:val="bottom"/>
            <w:hideMark/>
          </w:tcPr>
          <w:p w14:paraId="49AD47C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7A7867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100</w:t>
            </w:r>
          </w:p>
        </w:tc>
      </w:tr>
      <w:tr w:rsidR="009F384E" w:rsidRPr="009F384E" w14:paraId="16FDEA6F"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05FC2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188</w:t>
            </w:r>
          </w:p>
        </w:tc>
        <w:tc>
          <w:tcPr>
            <w:tcW w:w="2584" w:type="dxa"/>
            <w:tcBorders>
              <w:top w:val="nil"/>
              <w:left w:val="nil"/>
              <w:bottom w:val="single" w:sz="4" w:space="0" w:color="auto"/>
              <w:right w:val="single" w:sz="4" w:space="0" w:color="auto"/>
            </w:tcBorders>
            <w:shd w:val="clear" w:color="000000" w:fill="FFFFFF"/>
            <w:noWrap/>
            <w:vAlign w:val="center"/>
            <w:hideMark/>
          </w:tcPr>
          <w:p w14:paraId="0EA758D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Г273В1-3</w:t>
            </w:r>
          </w:p>
        </w:tc>
        <w:tc>
          <w:tcPr>
            <w:tcW w:w="3903" w:type="dxa"/>
            <w:tcBorders>
              <w:top w:val="nil"/>
              <w:left w:val="nil"/>
              <w:bottom w:val="single" w:sz="4" w:space="0" w:color="auto"/>
              <w:right w:val="single" w:sz="4" w:space="0" w:color="auto"/>
            </w:tcBorders>
            <w:shd w:val="clear" w:color="000000" w:fill="FFFFFF"/>
            <w:vAlign w:val="center"/>
            <w:hideMark/>
          </w:tcPr>
          <w:p w14:paraId="4507B61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Генератор ГАЗ-3308,3309 дв.ММЗ-245 28V 45A</w:t>
            </w:r>
          </w:p>
        </w:tc>
        <w:tc>
          <w:tcPr>
            <w:tcW w:w="1113" w:type="dxa"/>
            <w:tcBorders>
              <w:top w:val="nil"/>
              <w:left w:val="nil"/>
              <w:bottom w:val="single" w:sz="4" w:space="0" w:color="auto"/>
              <w:right w:val="single" w:sz="4" w:space="0" w:color="auto"/>
            </w:tcBorders>
            <w:shd w:val="clear" w:color="000000" w:fill="FFFFFF"/>
            <w:noWrap/>
            <w:vAlign w:val="bottom"/>
            <w:hideMark/>
          </w:tcPr>
          <w:p w14:paraId="53E1CB4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8412A3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w:t>
            </w:r>
          </w:p>
        </w:tc>
      </w:tr>
      <w:tr w:rsidR="009F384E" w:rsidRPr="009F384E" w14:paraId="3018F7BA" w14:textId="77777777" w:rsidTr="00CF4880">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17655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189</w:t>
            </w:r>
          </w:p>
        </w:tc>
        <w:tc>
          <w:tcPr>
            <w:tcW w:w="2584" w:type="dxa"/>
            <w:tcBorders>
              <w:top w:val="nil"/>
              <w:left w:val="nil"/>
              <w:bottom w:val="single" w:sz="4" w:space="0" w:color="auto"/>
              <w:right w:val="single" w:sz="4" w:space="0" w:color="auto"/>
            </w:tcBorders>
            <w:shd w:val="clear" w:color="000000" w:fill="FFFFFF"/>
            <w:noWrap/>
            <w:vAlign w:val="center"/>
            <w:hideMark/>
          </w:tcPr>
          <w:p w14:paraId="6A986DB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7402.3708000</w:t>
            </w:r>
          </w:p>
        </w:tc>
        <w:tc>
          <w:tcPr>
            <w:tcW w:w="3903" w:type="dxa"/>
            <w:tcBorders>
              <w:top w:val="nil"/>
              <w:left w:val="nil"/>
              <w:bottom w:val="single" w:sz="4" w:space="0" w:color="auto"/>
              <w:right w:val="single" w:sz="4" w:space="0" w:color="auto"/>
            </w:tcBorders>
            <w:shd w:val="clear" w:color="000000" w:fill="FFFFFF"/>
            <w:vAlign w:val="center"/>
            <w:hideMark/>
          </w:tcPr>
          <w:p w14:paraId="74B6B40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Стартер ЗИЛ-5301,ГАЗ,МАЗ,ПАЗ,МТЗ,ММЗ-Д243,245 24V 5.2кВт z=10 (замена на 172250)</w:t>
            </w:r>
          </w:p>
        </w:tc>
        <w:tc>
          <w:tcPr>
            <w:tcW w:w="1113" w:type="dxa"/>
            <w:tcBorders>
              <w:top w:val="nil"/>
              <w:left w:val="nil"/>
              <w:bottom w:val="single" w:sz="4" w:space="0" w:color="auto"/>
              <w:right w:val="single" w:sz="4" w:space="0" w:color="auto"/>
            </w:tcBorders>
            <w:shd w:val="clear" w:color="000000" w:fill="FFFFFF"/>
            <w:noWrap/>
            <w:vAlign w:val="bottom"/>
            <w:hideMark/>
          </w:tcPr>
          <w:p w14:paraId="2025CF4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58EBDE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w:t>
            </w:r>
          </w:p>
        </w:tc>
      </w:tr>
      <w:tr w:rsidR="009F384E" w:rsidRPr="009F384E" w14:paraId="6369C038"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E4711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190</w:t>
            </w:r>
          </w:p>
        </w:tc>
        <w:tc>
          <w:tcPr>
            <w:tcW w:w="2584" w:type="dxa"/>
            <w:tcBorders>
              <w:top w:val="nil"/>
              <w:left w:val="nil"/>
              <w:bottom w:val="single" w:sz="4" w:space="0" w:color="auto"/>
              <w:right w:val="single" w:sz="4" w:space="0" w:color="auto"/>
            </w:tcBorders>
            <w:shd w:val="clear" w:color="000000" w:fill="FFFFFF"/>
            <w:noWrap/>
            <w:vAlign w:val="center"/>
            <w:hideMark/>
          </w:tcPr>
          <w:p w14:paraId="7ED43781"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center"/>
            <w:hideMark/>
          </w:tcPr>
          <w:p w14:paraId="2E62452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стартер газ 53</w:t>
            </w:r>
          </w:p>
        </w:tc>
        <w:tc>
          <w:tcPr>
            <w:tcW w:w="1113" w:type="dxa"/>
            <w:tcBorders>
              <w:top w:val="nil"/>
              <w:left w:val="nil"/>
              <w:bottom w:val="single" w:sz="4" w:space="0" w:color="auto"/>
              <w:right w:val="single" w:sz="4" w:space="0" w:color="auto"/>
            </w:tcBorders>
            <w:shd w:val="clear" w:color="000000" w:fill="FFFFFF"/>
            <w:noWrap/>
            <w:vAlign w:val="bottom"/>
            <w:hideMark/>
          </w:tcPr>
          <w:p w14:paraId="0B02C0C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3AB730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10B98776"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FFFFE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191</w:t>
            </w:r>
          </w:p>
        </w:tc>
        <w:tc>
          <w:tcPr>
            <w:tcW w:w="2584" w:type="dxa"/>
            <w:tcBorders>
              <w:top w:val="nil"/>
              <w:left w:val="nil"/>
              <w:bottom w:val="single" w:sz="4" w:space="0" w:color="auto"/>
              <w:right w:val="single" w:sz="4" w:space="0" w:color="auto"/>
            </w:tcBorders>
            <w:shd w:val="clear" w:color="000000" w:fill="FFFFFF"/>
            <w:noWrap/>
            <w:vAlign w:val="center"/>
            <w:hideMark/>
          </w:tcPr>
          <w:p w14:paraId="7A093FC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53-3506025-01</w:t>
            </w:r>
          </w:p>
        </w:tc>
        <w:tc>
          <w:tcPr>
            <w:tcW w:w="3903" w:type="dxa"/>
            <w:tcBorders>
              <w:top w:val="nil"/>
              <w:left w:val="nil"/>
              <w:bottom w:val="single" w:sz="4" w:space="0" w:color="auto"/>
              <w:right w:val="single" w:sz="4" w:space="0" w:color="auto"/>
            </w:tcBorders>
            <w:shd w:val="clear" w:color="000000" w:fill="FFFFFF"/>
            <w:vAlign w:val="center"/>
            <w:hideMark/>
          </w:tcPr>
          <w:p w14:paraId="4FE0565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Шланг тормозной ГАЗ-3307 передний</w:t>
            </w:r>
          </w:p>
        </w:tc>
        <w:tc>
          <w:tcPr>
            <w:tcW w:w="1113" w:type="dxa"/>
            <w:tcBorders>
              <w:top w:val="nil"/>
              <w:left w:val="nil"/>
              <w:bottom w:val="single" w:sz="4" w:space="0" w:color="auto"/>
              <w:right w:val="single" w:sz="4" w:space="0" w:color="auto"/>
            </w:tcBorders>
            <w:shd w:val="clear" w:color="000000" w:fill="FFFFFF"/>
            <w:noWrap/>
            <w:vAlign w:val="bottom"/>
            <w:hideMark/>
          </w:tcPr>
          <w:p w14:paraId="6C5CFF2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6B45F5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w:t>
            </w:r>
          </w:p>
        </w:tc>
      </w:tr>
      <w:tr w:rsidR="009F384E" w:rsidRPr="009F384E" w14:paraId="0143DDDE"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8E75F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192</w:t>
            </w:r>
          </w:p>
        </w:tc>
        <w:tc>
          <w:tcPr>
            <w:tcW w:w="2584" w:type="dxa"/>
            <w:tcBorders>
              <w:top w:val="nil"/>
              <w:left w:val="nil"/>
              <w:bottom w:val="single" w:sz="4" w:space="0" w:color="auto"/>
              <w:right w:val="single" w:sz="4" w:space="0" w:color="auto"/>
            </w:tcBorders>
            <w:shd w:val="clear" w:color="000000" w:fill="FFFFFF"/>
            <w:noWrap/>
            <w:vAlign w:val="center"/>
            <w:hideMark/>
          </w:tcPr>
          <w:p w14:paraId="4C502BC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51-3506025-02</w:t>
            </w:r>
          </w:p>
        </w:tc>
        <w:tc>
          <w:tcPr>
            <w:tcW w:w="3903" w:type="dxa"/>
            <w:tcBorders>
              <w:top w:val="nil"/>
              <w:left w:val="nil"/>
              <w:bottom w:val="single" w:sz="4" w:space="0" w:color="auto"/>
              <w:right w:val="single" w:sz="4" w:space="0" w:color="auto"/>
            </w:tcBorders>
            <w:shd w:val="clear" w:color="000000" w:fill="FFFFFF"/>
            <w:vAlign w:val="center"/>
            <w:hideMark/>
          </w:tcPr>
          <w:p w14:paraId="3AABF06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Шланг тормозной ГАЗ-3307,53,66,ГАЗ-3302 РЦС</w:t>
            </w:r>
          </w:p>
        </w:tc>
        <w:tc>
          <w:tcPr>
            <w:tcW w:w="1113" w:type="dxa"/>
            <w:tcBorders>
              <w:top w:val="nil"/>
              <w:left w:val="nil"/>
              <w:bottom w:val="single" w:sz="4" w:space="0" w:color="auto"/>
              <w:right w:val="single" w:sz="4" w:space="0" w:color="auto"/>
            </w:tcBorders>
            <w:shd w:val="clear" w:color="000000" w:fill="FFFFFF"/>
            <w:noWrap/>
            <w:vAlign w:val="bottom"/>
            <w:hideMark/>
          </w:tcPr>
          <w:p w14:paraId="713225A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BDABAF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w:t>
            </w:r>
          </w:p>
        </w:tc>
      </w:tr>
      <w:tr w:rsidR="009F384E" w:rsidRPr="009F384E" w14:paraId="1F59530C"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A3475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193</w:t>
            </w:r>
          </w:p>
        </w:tc>
        <w:tc>
          <w:tcPr>
            <w:tcW w:w="2584" w:type="dxa"/>
            <w:tcBorders>
              <w:top w:val="nil"/>
              <w:left w:val="nil"/>
              <w:bottom w:val="single" w:sz="4" w:space="0" w:color="auto"/>
              <w:right w:val="single" w:sz="4" w:space="0" w:color="auto"/>
            </w:tcBorders>
            <w:shd w:val="clear" w:color="000000" w:fill="FFFFFF"/>
            <w:noWrap/>
            <w:vAlign w:val="center"/>
            <w:hideMark/>
          </w:tcPr>
          <w:p w14:paraId="49F4CF9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807813</w:t>
            </w:r>
          </w:p>
        </w:tc>
        <w:tc>
          <w:tcPr>
            <w:tcW w:w="3903" w:type="dxa"/>
            <w:tcBorders>
              <w:top w:val="nil"/>
              <w:left w:val="nil"/>
              <w:bottom w:val="single" w:sz="4" w:space="0" w:color="auto"/>
              <w:right w:val="single" w:sz="4" w:space="0" w:color="auto"/>
            </w:tcBorders>
            <w:shd w:val="clear" w:color="000000" w:fill="FFFFFF"/>
            <w:vAlign w:val="center"/>
            <w:hideMark/>
          </w:tcPr>
          <w:p w14:paraId="4FCBAF6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Подшипник ступицы ЗИЛ-5301,ГАЗ-53,4301,33106 задней наружный</w:t>
            </w:r>
          </w:p>
        </w:tc>
        <w:tc>
          <w:tcPr>
            <w:tcW w:w="1113" w:type="dxa"/>
            <w:tcBorders>
              <w:top w:val="nil"/>
              <w:left w:val="nil"/>
              <w:bottom w:val="single" w:sz="4" w:space="0" w:color="auto"/>
              <w:right w:val="single" w:sz="4" w:space="0" w:color="auto"/>
            </w:tcBorders>
            <w:shd w:val="clear" w:color="000000" w:fill="FFFFFF"/>
            <w:noWrap/>
            <w:vAlign w:val="bottom"/>
            <w:hideMark/>
          </w:tcPr>
          <w:p w14:paraId="5415BE2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12D3BB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r>
      <w:tr w:rsidR="009F384E" w:rsidRPr="009F384E" w14:paraId="68096275" w14:textId="77777777" w:rsidTr="00CF4880">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D3AC3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194</w:t>
            </w:r>
          </w:p>
        </w:tc>
        <w:tc>
          <w:tcPr>
            <w:tcW w:w="2584" w:type="dxa"/>
            <w:tcBorders>
              <w:top w:val="nil"/>
              <w:left w:val="nil"/>
              <w:bottom w:val="single" w:sz="4" w:space="0" w:color="auto"/>
              <w:right w:val="single" w:sz="4" w:space="0" w:color="auto"/>
            </w:tcBorders>
            <w:shd w:val="clear" w:color="000000" w:fill="FFFFFF"/>
            <w:noWrap/>
            <w:vAlign w:val="center"/>
            <w:hideMark/>
          </w:tcPr>
          <w:p w14:paraId="1383281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7515-6А (32215)</w:t>
            </w:r>
          </w:p>
        </w:tc>
        <w:tc>
          <w:tcPr>
            <w:tcW w:w="3903" w:type="dxa"/>
            <w:tcBorders>
              <w:top w:val="nil"/>
              <w:left w:val="nil"/>
              <w:bottom w:val="single" w:sz="4" w:space="0" w:color="auto"/>
              <w:right w:val="single" w:sz="4" w:space="0" w:color="auto"/>
            </w:tcBorders>
            <w:shd w:val="clear" w:color="000000" w:fill="FFFFFF"/>
            <w:vAlign w:val="center"/>
            <w:hideMark/>
          </w:tcPr>
          <w:p w14:paraId="29A6510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Подшипник ступицы ГАЗ-53,33106 Валдай, HYUNDAI HD120 задней внутренний</w:t>
            </w:r>
          </w:p>
        </w:tc>
        <w:tc>
          <w:tcPr>
            <w:tcW w:w="1113" w:type="dxa"/>
            <w:tcBorders>
              <w:top w:val="nil"/>
              <w:left w:val="nil"/>
              <w:bottom w:val="single" w:sz="4" w:space="0" w:color="auto"/>
              <w:right w:val="single" w:sz="4" w:space="0" w:color="auto"/>
            </w:tcBorders>
            <w:shd w:val="clear" w:color="000000" w:fill="FFFFFF"/>
            <w:noWrap/>
            <w:vAlign w:val="bottom"/>
            <w:hideMark/>
          </w:tcPr>
          <w:p w14:paraId="6C7F3C6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83C2FF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r>
      <w:tr w:rsidR="009F384E" w:rsidRPr="009F384E" w14:paraId="37381147"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131E2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195</w:t>
            </w:r>
          </w:p>
        </w:tc>
        <w:tc>
          <w:tcPr>
            <w:tcW w:w="2584" w:type="dxa"/>
            <w:tcBorders>
              <w:top w:val="nil"/>
              <w:left w:val="nil"/>
              <w:bottom w:val="single" w:sz="4" w:space="0" w:color="auto"/>
              <w:right w:val="single" w:sz="4" w:space="0" w:color="auto"/>
            </w:tcBorders>
            <w:shd w:val="clear" w:color="000000" w:fill="FFFFFF"/>
            <w:noWrap/>
            <w:vAlign w:val="center"/>
            <w:hideMark/>
          </w:tcPr>
          <w:p w14:paraId="3777F35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51-2402052</w:t>
            </w:r>
          </w:p>
        </w:tc>
        <w:tc>
          <w:tcPr>
            <w:tcW w:w="3903" w:type="dxa"/>
            <w:tcBorders>
              <w:top w:val="nil"/>
              <w:left w:val="nil"/>
              <w:bottom w:val="single" w:sz="4" w:space="0" w:color="auto"/>
              <w:right w:val="single" w:sz="4" w:space="0" w:color="auto"/>
            </w:tcBorders>
            <w:shd w:val="clear" w:color="000000" w:fill="FFFFFF"/>
            <w:vAlign w:val="center"/>
            <w:hideMark/>
          </w:tcPr>
          <w:p w14:paraId="0FBE32A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Сальник ГАЗ-53 хвостовика 55х82х10/15.5</w:t>
            </w:r>
          </w:p>
        </w:tc>
        <w:tc>
          <w:tcPr>
            <w:tcW w:w="1113" w:type="dxa"/>
            <w:tcBorders>
              <w:top w:val="nil"/>
              <w:left w:val="nil"/>
              <w:bottom w:val="single" w:sz="4" w:space="0" w:color="auto"/>
              <w:right w:val="single" w:sz="4" w:space="0" w:color="auto"/>
            </w:tcBorders>
            <w:shd w:val="clear" w:color="000000" w:fill="FFFFFF"/>
            <w:noWrap/>
            <w:vAlign w:val="bottom"/>
            <w:hideMark/>
          </w:tcPr>
          <w:p w14:paraId="0EAA34C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2B725F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w:t>
            </w:r>
          </w:p>
        </w:tc>
      </w:tr>
      <w:tr w:rsidR="009F384E" w:rsidRPr="009F384E" w14:paraId="3507662D"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FBB27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196</w:t>
            </w:r>
          </w:p>
        </w:tc>
        <w:tc>
          <w:tcPr>
            <w:tcW w:w="2584" w:type="dxa"/>
            <w:tcBorders>
              <w:top w:val="nil"/>
              <w:left w:val="nil"/>
              <w:bottom w:val="single" w:sz="4" w:space="0" w:color="auto"/>
              <w:right w:val="single" w:sz="4" w:space="0" w:color="auto"/>
            </w:tcBorders>
            <w:shd w:val="clear" w:color="000000" w:fill="FFFFFF"/>
            <w:noWrap/>
            <w:vAlign w:val="center"/>
            <w:hideMark/>
          </w:tcPr>
          <w:p w14:paraId="5EFBACF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52-2902431</w:t>
            </w:r>
          </w:p>
        </w:tc>
        <w:tc>
          <w:tcPr>
            <w:tcW w:w="3903" w:type="dxa"/>
            <w:tcBorders>
              <w:top w:val="nil"/>
              <w:left w:val="nil"/>
              <w:bottom w:val="single" w:sz="4" w:space="0" w:color="auto"/>
              <w:right w:val="single" w:sz="4" w:space="0" w:color="auto"/>
            </w:tcBorders>
            <w:shd w:val="clear" w:color="000000" w:fill="FFFFFF"/>
            <w:vAlign w:val="center"/>
            <w:hideMark/>
          </w:tcPr>
          <w:p w14:paraId="78268EA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Подушка ГАЗ-52,53 рессоры передней верхняя</w:t>
            </w:r>
          </w:p>
        </w:tc>
        <w:tc>
          <w:tcPr>
            <w:tcW w:w="1113" w:type="dxa"/>
            <w:tcBorders>
              <w:top w:val="nil"/>
              <w:left w:val="nil"/>
              <w:bottom w:val="single" w:sz="4" w:space="0" w:color="auto"/>
              <w:right w:val="single" w:sz="4" w:space="0" w:color="auto"/>
            </w:tcBorders>
            <w:shd w:val="clear" w:color="000000" w:fill="FFFFFF"/>
            <w:noWrap/>
            <w:vAlign w:val="bottom"/>
            <w:hideMark/>
          </w:tcPr>
          <w:p w14:paraId="7A3BE5E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6F08AB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r>
      <w:tr w:rsidR="009F384E" w:rsidRPr="009F384E" w14:paraId="02BB33C3"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E7AD4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197</w:t>
            </w:r>
          </w:p>
        </w:tc>
        <w:tc>
          <w:tcPr>
            <w:tcW w:w="2584" w:type="dxa"/>
            <w:tcBorders>
              <w:top w:val="nil"/>
              <w:left w:val="nil"/>
              <w:bottom w:val="single" w:sz="4" w:space="0" w:color="auto"/>
              <w:right w:val="single" w:sz="4" w:space="0" w:color="auto"/>
            </w:tcBorders>
            <w:shd w:val="clear" w:color="000000" w:fill="FFFFFF"/>
            <w:noWrap/>
            <w:vAlign w:val="center"/>
            <w:hideMark/>
          </w:tcPr>
          <w:p w14:paraId="0DF064D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53-2912431</w:t>
            </w:r>
          </w:p>
        </w:tc>
        <w:tc>
          <w:tcPr>
            <w:tcW w:w="3903" w:type="dxa"/>
            <w:tcBorders>
              <w:top w:val="nil"/>
              <w:left w:val="nil"/>
              <w:bottom w:val="single" w:sz="4" w:space="0" w:color="auto"/>
              <w:right w:val="single" w:sz="4" w:space="0" w:color="auto"/>
            </w:tcBorders>
            <w:shd w:val="clear" w:color="000000" w:fill="FFFFFF"/>
            <w:vAlign w:val="center"/>
            <w:hideMark/>
          </w:tcPr>
          <w:p w14:paraId="5A58C43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Подушка ГАЗ-53 рессоры задней верхняя</w:t>
            </w:r>
          </w:p>
        </w:tc>
        <w:tc>
          <w:tcPr>
            <w:tcW w:w="1113" w:type="dxa"/>
            <w:tcBorders>
              <w:top w:val="nil"/>
              <w:left w:val="nil"/>
              <w:bottom w:val="single" w:sz="4" w:space="0" w:color="auto"/>
              <w:right w:val="single" w:sz="4" w:space="0" w:color="auto"/>
            </w:tcBorders>
            <w:shd w:val="clear" w:color="000000" w:fill="FFFFFF"/>
            <w:noWrap/>
            <w:vAlign w:val="bottom"/>
            <w:hideMark/>
          </w:tcPr>
          <w:p w14:paraId="1A6D9DA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A46A1D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r>
      <w:tr w:rsidR="009F384E" w:rsidRPr="009F384E" w14:paraId="57ADD5F7"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BD692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198</w:t>
            </w:r>
          </w:p>
        </w:tc>
        <w:tc>
          <w:tcPr>
            <w:tcW w:w="2584" w:type="dxa"/>
            <w:tcBorders>
              <w:top w:val="nil"/>
              <w:left w:val="nil"/>
              <w:bottom w:val="single" w:sz="4" w:space="0" w:color="auto"/>
              <w:right w:val="single" w:sz="4" w:space="0" w:color="auto"/>
            </w:tcBorders>
            <w:shd w:val="clear" w:color="000000" w:fill="FFFFFF"/>
            <w:noWrap/>
            <w:vAlign w:val="center"/>
            <w:hideMark/>
          </w:tcPr>
          <w:p w14:paraId="1776CDB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53-2902433</w:t>
            </w:r>
          </w:p>
        </w:tc>
        <w:tc>
          <w:tcPr>
            <w:tcW w:w="3903" w:type="dxa"/>
            <w:tcBorders>
              <w:top w:val="nil"/>
              <w:left w:val="nil"/>
              <w:bottom w:val="single" w:sz="4" w:space="0" w:color="auto"/>
              <w:right w:val="single" w:sz="4" w:space="0" w:color="auto"/>
            </w:tcBorders>
            <w:shd w:val="clear" w:color="000000" w:fill="FFFFFF"/>
            <w:vAlign w:val="center"/>
            <w:hideMark/>
          </w:tcPr>
          <w:p w14:paraId="43BDBA5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Упор ГАЗ-53 рессоры передней</w:t>
            </w:r>
          </w:p>
        </w:tc>
        <w:tc>
          <w:tcPr>
            <w:tcW w:w="1113" w:type="dxa"/>
            <w:tcBorders>
              <w:top w:val="nil"/>
              <w:left w:val="nil"/>
              <w:bottom w:val="single" w:sz="4" w:space="0" w:color="auto"/>
              <w:right w:val="single" w:sz="4" w:space="0" w:color="auto"/>
            </w:tcBorders>
            <w:shd w:val="clear" w:color="000000" w:fill="FFFFFF"/>
            <w:noWrap/>
            <w:vAlign w:val="bottom"/>
            <w:hideMark/>
          </w:tcPr>
          <w:p w14:paraId="60A2A0E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A039D1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r>
      <w:tr w:rsidR="009F384E" w:rsidRPr="009F384E" w14:paraId="78F92782" w14:textId="77777777" w:rsidTr="00CF4880">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F64C6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199</w:t>
            </w:r>
          </w:p>
        </w:tc>
        <w:tc>
          <w:tcPr>
            <w:tcW w:w="2584" w:type="dxa"/>
            <w:tcBorders>
              <w:top w:val="nil"/>
              <w:left w:val="nil"/>
              <w:bottom w:val="single" w:sz="4" w:space="0" w:color="auto"/>
              <w:right w:val="single" w:sz="4" w:space="0" w:color="auto"/>
            </w:tcBorders>
            <w:shd w:val="clear" w:color="000000" w:fill="FFFFFF"/>
            <w:noWrap/>
            <w:vAlign w:val="bottom"/>
            <w:hideMark/>
          </w:tcPr>
          <w:p w14:paraId="7DDF00C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3309-3506000-М</w:t>
            </w:r>
          </w:p>
        </w:tc>
        <w:tc>
          <w:tcPr>
            <w:tcW w:w="3903" w:type="dxa"/>
            <w:tcBorders>
              <w:top w:val="nil"/>
              <w:left w:val="nil"/>
              <w:bottom w:val="single" w:sz="4" w:space="0" w:color="auto"/>
              <w:right w:val="single" w:sz="4" w:space="0" w:color="auto"/>
            </w:tcBorders>
            <w:shd w:val="clear" w:color="000000" w:fill="FFFFFF"/>
            <w:vAlign w:val="bottom"/>
            <w:hideMark/>
          </w:tcPr>
          <w:p w14:paraId="6F2DFD4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Трубки тормозные ГАЗ-3309 (к-т 7 шт) медные</w:t>
            </w:r>
          </w:p>
        </w:tc>
        <w:tc>
          <w:tcPr>
            <w:tcW w:w="1113" w:type="dxa"/>
            <w:tcBorders>
              <w:top w:val="nil"/>
              <w:left w:val="nil"/>
              <w:bottom w:val="single" w:sz="4" w:space="0" w:color="auto"/>
              <w:right w:val="single" w:sz="4" w:space="0" w:color="auto"/>
            </w:tcBorders>
            <w:shd w:val="clear" w:color="000000" w:fill="FFFFFF"/>
            <w:noWrap/>
            <w:vAlign w:val="bottom"/>
            <w:hideMark/>
          </w:tcPr>
          <w:p w14:paraId="525A7A1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40B84F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6CA66DD8"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6DAB8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200</w:t>
            </w:r>
          </w:p>
        </w:tc>
        <w:tc>
          <w:tcPr>
            <w:tcW w:w="2584" w:type="dxa"/>
            <w:tcBorders>
              <w:top w:val="nil"/>
              <w:left w:val="nil"/>
              <w:bottom w:val="single" w:sz="4" w:space="0" w:color="auto"/>
              <w:right w:val="single" w:sz="4" w:space="0" w:color="auto"/>
            </w:tcBorders>
            <w:shd w:val="clear" w:color="000000" w:fill="FFFFFF"/>
            <w:noWrap/>
            <w:vAlign w:val="center"/>
            <w:hideMark/>
          </w:tcPr>
          <w:p w14:paraId="4F5A12E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МЭ237</w:t>
            </w:r>
          </w:p>
        </w:tc>
        <w:tc>
          <w:tcPr>
            <w:tcW w:w="3903" w:type="dxa"/>
            <w:tcBorders>
              <w:top w:val="nil"/>
              <w:left w:val="nil"/>
              <w:bottom w:val="single" w:sz="4" w:space="0" w:color="auto"/>
              <w:right w:val="single" w:sz="4" w:space="0" w:color="auto"/>
            </w:tcBorders>
            <w:shd w:val="clear" w:color="000000" w:fill="FFFFFF"/>
            <w:vAlign w:val="center"/>
            <w:hideMark/>
          </w:tcPr>
          <w:p w14:paraId="4D946FA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Мотор отопителя МАЗ,КАМАЗ (аналог 211.3780) 24V</w:t>
            </w:r>
          </w:p>
        </w:tc>
        <w:tc>
          <w:tcPr>
            <w:tcW w:w="1113" w:type="dxa"/>
            <w:tcBorders>
              <w:top w:val="nil"/>
              <w:left w:val="nil"/>
              <w:bottom w:val="single" w:sz="4" w:space="0" w:color="auto"/>
              <w:right w:val="single" w:sz="4" w:space="0" w:color="auto"/>
            </w:tcBorders>
            <w:shd w:val="clear" w:color="000000" w:fill="FFFFFF"/>
            <w:noWrap/>
            <w:vAlign w:val="bottom"/>
            <w:hideMark/>
          </w:tcPr>
          <w:p w14:paraId="528D236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B94F5C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w:t>
            </w:r>
          </w:p>
        </w:tc>
      </w:tr>
      <w:tr w:rsidR="009F384E" w:rsidRPr="009F384E" w14:paraId="1112CC92"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D0F66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201</w:t>
            </w:r>
          </w:p>
        </w:tc>
        <w:tc>
          <w:tcPr>
            <w:tcW w:w="2584" w:type="dxa"/>
            <w:tcBorders>
              <w:top w:val="nil"/>
              <w:left w:val="nil"/>
              <w:bottom w:val="single" w:sz="4" w:space="0" w:color="auto"/>
              <w:right w:val="single" w:sz="4" w:space="0" w:color="auto"/>
            </w:tcBorders>
            <w:shd w:val="clear" w:color="000000" w:fill="FFFFFF"/>
            <w:noWrap/>
            <w:vAlign w:val="center"/>
            <w:hideMark/>
          </w:tcPr>
          <w:p w14:paraId="3689758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НШ10КА-3Л</w:t>
            </w:r>
          </w:p>
        </w:tc>
        <w:tc>
          <w:tcPr>
            <w:tcW w:w="3903" w:type="dxa"/>
            <w:tcBorders>
              <w:top w:val="nil"/>
              <w:left w:val="nil"/>
              <w:bottom w:val="single" w:sz="4" w:space="0" w:color="auto"/>
              <w:right w:val="single" w:sz="4" w:space="0" w:color="auto"/>
            </w:tcBorders>
            <w:shd w:val="clear" w:color="000000" w:fill="FFFFFF"/>
            <w:vAlign w:val="center"/>
            <w:hideMark/>
          </w:tcPr>
          <w:p w14:paraId="526DB68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Насос гидроусилителя ПАЗ шестеренчатый в сборе дв.Д-245</w:t>
            </w:r>
          </w:p>
        </w:tc>
        <w:tc>
          <w:tcPr>
            <w:tcW w:w="1113" w:type="dxa"/>
            <w:tcBorders>
              <w:top w:val="nil"/>
              <w:left w:val="nil"/>
              <w:bottom w:val="single" w:sz="4" w:space="0" w:color="auto"/>
              <w:right w:val="single" w:sz="4" w:space="0" w:color="auto"/>
            </w:tcBorders>
            <w:shd w:val="clear" w:color="000000" w:fill="FFFFFF"/>
            <w:noWrap/>
            <w:vAlign w:val="bottom"/>
            <w:hideMark/>
          </w:tcPr>
          <w:p w14:paraId="55FFF24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6FF094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34DDAED4"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3EBB3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202</w:t>
            </w:r>
          </w:p>
        </w:tc>
        <w:tc>
          <w:tcPr>
            <w:tcW w:w="2584" w:type="dxa"/>
            <w:tcBorders>
              <w:top w:val="nil"/>
              <w:left w:val="nil"/>
              <w:bottom w:val="single" w:sz="4" w:space="0" w:color="auto"/>
              <w:right w:val="single" w:sz="4" w:space="0" w:color="auto"/>
            </w:tcBorders>
            <w:shd w:val="clear" w:color="000000" w:fill="FFFFFF"/>
            <w:noWrap/>
            <w:vAlign w:val="center"/>
            <w:hideMark/>
          </w:tcPr>
          <w:p w14:paraId="16A1972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4301-1601180</w:t>
            </w:r>
          </w:p>
        </w:tc>
        <w:tc>
          <w:tcPr>
            <w:tcW w:w="3903" w:type="dxa"/>
            <w:tcBorders>
              <w:top w:val="nil"/>
              <w:left w:val="nil"/>
              <w:bottom w:val="single" w:sz="4" w:space="0" w:color="auto"/>
              <w:right w:val="single" w:sz="4" w:space="0" w:color="auto"/>
            </w:tcBorders>
            <w:shd w:val="clear" w:color="000000" w:fill="FFFFFF"/>
            <w:vAlign w:val="center"/>
            <w:hideMark/>
          </w:tcPr>
          <w:p w14:paraId="502FBEE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Муфта сцепления ГАЗ-4301,3310 Валдай в сборе с вилкой</w:t>
            </w:r>
          </w:p>
        </w:tc>
        <w:tc>
          <w:tcPr>
            <w:tcW w:w="1113" w:type="dxa"/>
            <w:tcBorders>
              <w:top w:val="nil"/>
              <w:left w:val="nil"/>
              <w:bottom w:val="single" w:sz="4" w:space="0" w:color="auto"/>
              <w:right w:val="single" w:sz="4" w:space="0" w:color="auto"/>
            </w:tcBorders>
            <w:shd w:val="clear" w:color="000000" w:fill="FFFFFF"/>
            <w:noWrap/>
            <w:vAlign w:val="bottom"/>
            <w:hideMark/>
          </w:tcPr>
          <w:p w14:paraId="52BA9B2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BDFD43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w:t>
            </w:r>
          </w:p>
        </w:tc>
      </w:tr>
      <w:tr w:rsidR="009F384E" w:rsidRPr="009F384E" w14:paraId="15280ECD"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88DB3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203</w:t>
            </w:r>
          </w:p>
        </w:tc>
        <w:tc>
          <w:tcPr>
            <w:tcW w:w="2584" w:type="dxa"/>
            <w:tcBorders>
              <w:top w:val="nil"/>
              <w:left w:val="nil"/>
              <w:bottom w:val="single" w:sz="4" w:space="0" w:color="auto"/>
              <w:right w:val="single" w:sz="4" w:space="0" w:color="auto"/>
            </w:tcBorders>
            <w:shd w:val="clear" w:color="000000" w:fill="FFFFFF"/>
            <w:noWrap/>
            <w:vAlign w:val="center"/>
            <w:hideMark/>
          </w:tcPr>
          <w:p w14:paraId="184EFC3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53-100-170-01</w:t>
            </w:r>
          </w:p>
        </w:tc>
        <w:tc>
          <w:tcPr>
            <w:tcW w:w="3903" w:type="dxa"/>
            <w:tcBorders>
              <w:top w:val="nil"/>
              <w:left w:val="nil"/>
              <w:bottom w:val="single" w:sz="4" w:space="0" w:color="auto"/>
              <w:right w:val="single" w:sz="4" w:space="0" w:color="auto"/>
            </w:tcBorders>
            <w:shd w:val="clear" w:color="000000" w:fill="FFFFFF"/>
            <w:vAlign w:val="center"/>
            <w:hideMark/>
          </w:tcPr>
          <w:p w14:paraId="292F848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Прокладка двигателя ГАЗ-53 комплект герметик</w:t>
            </w:r>
          </w:p>
        </w:tc>
        <w:tc>
          <w:tcPr>
            <w:tcW w:w="1113" w:type="dxa"/>
            <w:tcBorders>
              <w:top w:val="nil"/>
              <w:left w:val="nil"/>
              <w:bottom w:val="single" w:sz="4" w:space="0" w:color="auto"/>
              <w:right w:val="single" w:sz="4" w:space="0" w:color="auto"/>
            </w:tcBorders>
            <w:shd w:val="clear" w:color="000000" w:fill="FFFFFF"/>
            <w:noWrap/>
            <w:vAlign w:val="bottom"/>
            <w:hideMark/>
          </w:tcPr>
          <w:p w14:paraId="1EFC1D1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8F5B4D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3897681F"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CC8EC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204</w:t>
            </w:r>
          </w:p>
        </w:tc>
        <w:tc>
          <w:tcPr>
            <w:tcW w:w="2584" w:type="dxa"/>
            <w:tcBorders>
              <w:top w:val="nil"/>
              <w:left w:val="nil"/>
              <w:bottom w:val="single" w:sz="4" w:space="0" w:color="auto"/>
              <w:right w:val="single" w:sz="4" w:space="0" w:color="auto"/>
            </w:tcBorders>
            <w:shd w:val="clear" w:color="000000" w:fill="FFFFFF"/>
            <w:noWrap/>
            <w:vAlign w:val="center"/>
            <w:hideMark/>
          </w:tcPr>
          <w:p w14:paraId="0E8DA2D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5312-3550010</w:t>
            </w:r>
          </w:p>
        </w:tc>
        <w:tc>
          <w:tcPr>
            <w:tcW w:w="3903" w:type="dxa"/>
            <w:tcBorders>
              <w:top w:val="nil"/>
              <w:left w:val="nil"/>
              <w:bottom w:val="single" w:sz="4" w:space="0" w:color="auto"/>
              <w:right w:val="single" w:sz="4" w:space="0" w:color="auto"/>
            </w:tcBorders>
            <w:shd w:val="clear" w:color="000000" w:fill="FFFFFF"/>
            <w:vAlign w:val="center"/>
            <w:hideMark/>
          </w:tcPr>
          <w:p w14:paraId="6AACB6F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Усилитель вакуумный ГАЗ-53,3307,3309 в сборе с клапаном</w:t>
            </w:r>
          </w:p>
        </w:tc>
        <w:tc>
          <w:tcPr>
            <w:tcW w:w="1113" w:type="dxa"/>
            <w:tcBorders>
              <w:top w:val="nil"/>
              <w:left w:val="nil"/>
              <w:bottom w:val="single" w:sz="4" w:space="0" w:color="auto"/>
              <w:right w:val="single" w:sz="4" w:space="0" w:color="auto"/>
            </w:tcBorders>
            <w:shd w:val="clear" w:color="000000" w:fill="FFFFFF"/>
            <w:noWrap/>
            <w:vAlign w:val="bottom"/>
            <w:hideMark/>
          </w:tcPr>
          <w:p w14:paraId="7EF4300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8E3072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22154904"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82433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205</w:t>
            </w:r>
          </w:p>
        </w:tc>
        <w:tc>
          <w:tcPr>
            <w:tcW w:w="2584" w:type="dxa"/>
            <w:tcBorders>
              <w:top w:val="nil"/>
              <w:left w:val="nil"/>
              <w:bottom w:val="single" w:sz="4" w:space="0" w:color="auto"/>
              <w:right w:val="single" w:sz="4" w:space="0" w:color="auto"/>
            </w:tcBorders>
            <w:shd w:val="clear" w:color="000000" w:fill="FFFFFF"/>
            <w:noWrap/>
            <w:vAlign w:val="center"/>
            <w:hideMark/>
          </w:tcPr>
          <w:p w14:paraId="575908D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ГВ300Ж-01</w:t>
            </w:r>
          </w:p>
        </w:tc>
        <w:tc>
          <w:tcPr>
            <w:tcW w:w="3903" w:type="dxa"/>
            <w:tcBorders>
              <w:top w:val="nil"/>
              <w:left w:val="nil"/>
              <w:bottom w:val="single" w:sz="4" w:space="0" w:color="auto"/>
              <w:right w:val="single" w:sz="4" w:space="0" w:color="auto"/>
            </w:tcBorders>
            <w:shd w:val="clear" w:color="000000" w:fill="FFFFFF"/>
            <w:vAlign w:val="center"/>
            <w:hideMark/>
          </w:tcPr>
          <w:p w14:paraId="0DB50FF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Вал гибкий спидометра ГАЗ-66,ЗИЛ l=3700мм</w:t>
            </w:r>
          </w:p>
        </w:tc>
        <w:tc>
          <w:tcPr>
            <w:tcW w:w="1113" w:type="dxa"/>
            <w:tcBorders>
              <w:top w:val="nil"/>
              <w:left w:val="nil"/>
              <w:bottom w:val="single" w:sz="4" w:space="0" w:color="auto"/>
              <w:right w:val="single" w:sz="4" w:space="0" w:color="auto"/>
            </w:tcBorders>
            <w:shd w:val="clear" w:color="000000" w:fill="FFFFFF"/>
            <w:noWrap/>
            <w:vAlign w:val="bottom"/>
            <w:hideMark/>
          </w:tcPr>
          <w:p w14:paraId="7632A49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FE011B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124BA3C5"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9EF1A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206</w:t>
            </w:r>
          </w:p>
        </w:tc>
        <w:tc>
          <w:tcPr>
            <w:tcW w:w="2584" w:type="dxa"/>
            <w:tcBorders>
              <w:top w:val="nil"/>
              <w:left w:val="nil"/>
              <w:bottom w:val="single" w:sz="4" w:space="0" w:color="auto"/>
              <w:right w:val="single" w:sz="4" w:space="0" w:color="auto"/>
            </w:tcBorders>
            <w:shd w:val="clear" w:color="000000" w:fill="FFFFFF"/>
            <w:noWrap/>
            <w:vAlign w:val="center"/>
            <w:hideMark/>
          </w:tcPr>
          <w:p w14:paraId="5DA8526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А11</w:t>
            </w:r>
          </w:p>
        </w:tc>
        <w:tc>
          <w:tcPr>
            <w:tcW w:w="3903" w:type="dxa"/>
            <w:tcBorders>
              <w:top w:val="nil"/>
              <w:left w:val="nil"/>
              <w:bottom w:val="single" w:sz="4" w:space="0" w:color="auto"/>
              <w:right w:val="single" w:sz="4" w:space="0" w:color="auto"/>
            </w:tcBorders>
            <w:shd w:val="clear" w:color="000000" w:fill="FFFFFF"/>
            <w:vAlign w:val="center"/>
            <w:hideMark/>
          </w:tcPr>
          <w:p w14:paraId="1D6F0E7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Свеча зажигания ГАЗ,ЗИЛ АИ-76 А-11</w:t>
            </w:r>
          </w:p>
        </w:tc>
        <w:tc>
          <w:tcPr>
            <w:tcW w:w="1113" w:type="dxa"/>
            <w:tcBorders>
              <w:top w:val="nil"/>
              <w:left w:val="nil"/>
              <w:bottom w:val="single" w:sz="4" w:space="0" w:color="auto"/>
              <w:right w:val="single" w:sz="4" w:space="0" w:color="auto"/>
            </w:tcBorders>
            <w:shd w:val="clear" w:color="000000" w:fill="FFFFFF"/>
            <w:noWrap/>
            <w:vAlign w:val="bottom"/>
            <w:hideMark/>
          </w:tcPr>
          <w:p w14:paraId="488BCB0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5F8511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32</w:t>
            </w:r>
          </w:p>
        </w:tc>
      </w:tr>
      <w:tr w:rsidR="009F384E" w:rsidRPr="009F384E" w14:paraId="0CC86229"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D669D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207</w:t>
            </w:r>
          </w:p>
        </w:tc>
        <w:tc>
          <w:tcPr>
            <w:tcW w:w="2584" w:type="dxa"/>
            <w:tcBorders>
              <w:top w:val="nil"/>
              <w:left w:val="nil"/>
              <w:bottom w:val="single" w:sz="4" w:space="0" w:color="auto"/>
              <w:right w:val="single" w:sz="4" w:space="0" w:color="auto"/>
            </w:tcBorders>
            <w:shd w:val="clear" w:color="000000" w:fill="FFFFFF"/>
            <w:noWrap/>
            <w:vAlign w:val="center"/>
            <w:hideMark/>
          </w:tcPr>
          <w:p w14:paraId="0EA6926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1500-11х10</w:t>
            </w:r>
          </w:p>
        </w:tc>
        <w:tc>
          <w:tcPr>
            <w:tcW w:w="3903" w:type="dxa"/>
            <w:tcBorders>
              <w:top w:val="nil"/>
              <w:left w:val="nil"/>
              <w:bottom w:val="single" w:sz="4" w:space="0" w:color="auto"/>
              <w:right w:val="single" w:sz="4" w:space="0" w:color="auto"/>
            </w:tcBorders>
            <w:shd w:val="clear" w:color="000000" w:fill="FFFFFF"/>
            <w:vAlign w:val="center"/>
            <w:hideMark/>
          </w:tcPr>
          <w:p w14:paraId="274B4FA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Ремень ПАЗ-3205 генератора</w:t>
            </w:r>
          </w:p>
        </w:tc>
        <w:tc>
          <w:tcPr>
            <w:tcW w:w="1113" w:type="dxa"/>
            <w:tcBorders>
              <w:top w:val="nil"/>
              <w:left w:val="nil"/>
              <w:bottom w:val="single" w:sz="4" w:space="0" w:color="auto"/>
              <w:right w:val="single" w:sz="4" w:space="0" w:color="auto"/>
            </w:tcBorders>
            <w:shd w:val="clear" w:color="000000" w:fill="FFFFFF"/>
            <w:noWrap/>
            <w:vAlign w:val="bottom"/>
            <w:hideMark/>
          </w:tcPr>
          <w:p w14:paraId="0F3BE2D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77ACAF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w:t>
            </w:r>
          </w:p>
        </w:tc>
      </w:tr>
      <w:tr w:rsidR="009F384E" w:rsidRPr="009F384E" w14:paraId="1C13354F"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6A73D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208</w:t>
            </w:r>
          </w:p>
        </w:tc>
        <w:tc>
          <w:tcPr>
            <w:tcW w:w="2584" w:type="dxa"/>
            <w:tcBorders>
              <w:top w:val="nil"/>
              <w:left w:val="nil"/>
              <w:bottom w:val="single" w:sz="4" w:space="0" w:color="auto"/>
              <w:right w:val="single" w:sz="4" w:space="0" w:color="auto"/>
            </w:tcBorders>
            <w:shd w:val="clear" w:color="000000" w:fill="FFFFFF"/>
            <w:noWrap/>
            <w:vAlign w:val="center"/>
            <w:hideMark/>
          </w:tcPr>
          <w:p w14:paraId="54EBF59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1775-11х10</w:t>
            </w:r>
          </w:p>
        </w:tc>
        <w:tc>
          <w:tcPr>
            <w:tcW w:w="3903" w:type="dxa"/>
            <w:tcBorders>
              <w:top w:val="nil"/>
              <w:left w:val="nil"/>
              <w:bottom w:val="single" w:sz="4" w:space="0" w:color="auto"/>
              <w:right w:val="single" w:sz="4" w:space="0" w:color="auto"/>
            </w:tcBorders>
            <w:shd w:val="clear" w:color="000000" w:fill="FFFFFF"/>
            <w:vAlign w:val="center"/>
            <w:hideMark/>
          </w:tcPr>
          <w:p w14:paraId="7B39C26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Ремень ПАЗ-3205 компрессора, насоса ГУРа</w:t>
            </w:r>
          </w:p>
        </w:tc>
        <w:tc>
          <w:tcPr>
            <w:tcW w:w="1113" w:type="dxa"/>
            <w:tcBorders>
              <w:top w:val="nil"/>
              <w:left w:val="nil"/>
              <w:bottom w:val="single" w:sz="4" w:space="0" w:color="auto"/>
              <w:right w:val="single" w:sz="4" w:space="0" w:color="auto"/>
            </w:tcBorders>
            <w:shd w:val="clear" w:color="000000" w:fill="FFFFFF"/>
            <w:noWrap/>
            <w:vAlign w:val="bottom"/>
            <w:hideMark/>
          </w:tcPr>
          <w:p w14:paraId="71E4B34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DBD8E9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46E3C85C" w14:textId="77777777" w:rsidTr="00CF4880">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F0C91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209</w:t>
            </w:r>
          </w:p>
        </w:tc>
        <w:tc>
          <w:tcPr>
            <w:tcW w:w="2584" w:type="dxa"/>
            <w:tcBorders>
              <w:top w:val="nil"/>
              <w:left w:val="nil"/>
              <w:bottom w:val="single" w:sz="4" w:space="0" w:color="auto"/>
              <w:right w:val="single" w:sz="4" w:space="0" w:color="auto"/>
            </w:tcBorders>
            <w:shd w:val="clear" w:color="000000" w:fill="FFFFFF"/>
            <w:noWrap/>
            <w:vAlign w:val="center"/>
            <w:hideMark/>
          </w:tcPr>
          <w:p w14:paraId="5B5ED2A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4301-1601130</w:t>
            </w:r>
          </w:p>
        </w:tc>
        <w:tc>
          <w:tcPr>
            <w:tcW w:w="3903" w:type="dxa"/>
            <w:tcBorders>
              <w:top w:val="nil"/>
              <w:left w:val="nil"/>
              <w:bottom w:val="single" w:sz="4" w:space="0" w:color="auto"/>
              <w:right w:val="single" w:sz="4" w:space="0" w:color="auto"/>
            </w:tcBorders>
            <w:shd w:val="clear" w:color="000000" w:fill="FFFFFF"/>
            <w:vAlign w:val="center"/>
            <w:hideMark/>
          </w:tcPr>
          <w:p w14:paraId="5FC3B74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Диск сцепления ГАЗ-4301,3310 Валдай, ПАЗ дв.245.7 (ступица 40.25х32.16х5.0мм)</w:t>
            </w:r>
          </w:p>
        </w:tc>
        <w:tc>
          <w:tcPr>
            <w:tcW w:w="1113" w:type="dxa"/>
            <w:tcBorders>
              <w:top w:val="nil"/>
              <w:left w:val="nil"/>
              <w:bottom w:val="single" w:sz="4" w:space="0" w:color="auto"/>
              <w:right w:val="single" w:sz="4" w:space="0" w:color="auto"/>
            </w:tcBorders>
            <w:shd w:val="clear" w:color="000000" w:fill="FFFFFF"/>
            <w:noWrap/>
            <w:vAlign w:val="bottom"/>
            <w:hideMark/>
          </w:tcPr>
          <w:p w14:paraId="725A95C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831BB1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w:t>
            </w:r>
          </w:p>
        </w:tc>
      </w:tr>
      <w:tr w:rsidR="009F384E" w:rsidRPr="009F384E" w14:paraId="1DCC9321"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8A4B3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210</w:t>
            </w:r>
          </w:p>
        </w:tc>
        <w:tc>
          <w:tcPr>
            <w:tcW w:w="2584" w:type="dxa"/>
            <w:tcBorders>
              <w:top w:val="nil"/>
              <w:left w:val="nil"/>
              <w:bottom w:val="single" w:sz="4" w:space="0" w:color="auto"/>
              <w:right w:val="single" w:sz="4" w:space="0" w:color="auto"/>
            </w:tcBorders>
            <w:shd w:val="clear" w:color="000000" w:fill="FFFFFF"/>
            <w:noWrap/>
            <w:vAlign w:val="center"/>
            <w:hideMark/>
          </w:tcPr>
          <w:p w14:paraId="73733B2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52-1304010</w:t>
            </w:r>
          </w:p>
        </w:tc>
        <w:tc>
          <w:tcPr>
            <w:tcW w:w="3903" w:type="dxa"/>
            <w:tcBorders>
              <w:top w:val="nil"/>
              <w:left w:val="nil"/>
              <w:bottom w:val="single" w:sz="4" w:space="0" w:color="auto"/>
              <w:right w:val="single" w:sz="4" w:space="0" w:color="auto"/>
            </w:tcBorders>
            <w:shd w:val="clear" w:color="000000" w:fill="FFFFFF"/>
            <w:vAlign w:val="center"/>
            <w:hideMark/>
          </w:tcPr>
          <w:p w14:paraId="26B0B19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Пробка радиатора ГАЗ-53, УАЗ</w:t>
            </w:r>
          </w:p>
        </w:tc>
        <w:tc>
          <w:tcPr>
            <w:tcW w:w="1113" w:type="dxa"/>
            <w:tcBorders>
              <w:top w:val="nil"/>
              <w:left w:val="nil"/>
              <w:bottom w:val="single" w:sz="4" w:space="0" w:color="auto"/>
              <w:right w:val="single" w:sz="4" w:space="0" w:color="auto"/>
            </w:tcBorders>
            <w:shd w:val="clear" w:color="000000" w:fill="FFFFFF"/>
            <w:noWrap/>
            <w:vAlign w:val="bottom"/>
            <w:hideMark/>
          </w:tcPr>
          <w:p w14:paraId="6399BBB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BC2DE0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w:t>
            </w:r>
          </w:p>
        </w:tc>
      </w:tr>
      <w:tr w:rsidR="009F384E" w:rsidRPr="009F384E" w14:paraId="1311EBB9"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3511A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211</w:t>
            </w:r>
          </w:p>
        </w:tc>
        <w:tc>
          <w:tcPr>
            <w:tcW w:w="2584" w:type="dxa"/>
            <w:tcBorders>
              <w:top w:val="nil"/>
              <w:left w:val="nil"/>
              <w:bottom w:val="single" w:sz="4" w:space="0" w:color="auto"/>
              <w:right w:val="single" w:sz="4" w:space="0" w:color="auto"/>
            </w:tcBorders>
            <w:shd w:val="clear" w:color="000000" w:fill="FFFFFF"/>
            <w:noWrap/>
            <w:vAlign w:val="center"/>
            <w:hideMark/>
          </w:tcPr>
          <w:p w14:paraId="2AF259FB"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center"/>
            <w:hideMark/>
          </w:tcPr>
          <w:p w14:paraId="2E72BBC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Бак топливный газ 33081</w:t>
            </w:r>
          </w:p>
        </w:tc>
        <w:tc>
          <w:tcPr>
            <w:tcW w:w="1113" w:type="dxa"/>
            <w:tcBorders>
              <w:top w:val="nil"/>
              <w:left w:val="nil"/>
              <w:bottom w:val="single" w:sz="4" w:space="0" w:color="auto"/>
              <w:right w:val="single" w:sz="4" w:space="0" w:color="auto"/>
            </w:tcBorders>
            <w:shd w:val="clear" w:color="000000" w:fill="FFFFFF"/>
            <w:noWrap/>
            <w:vAlign w:val="bottom"/>
            <w:hideMark/>
          </w:tcPr>
          <w:p w14:paraId="029A0FE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6B61694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14D5E505"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8CD18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212</w:t>
            </w:r>
          </w:p>
        </w:tc>
        <w:tc>
          <w:tcPr>
            <w:tcW w:w="2584" w:type="dxa"/>
            <w:tcBorders>
              <w:top w:val="nil"/>
              <w:left w:val="nil"/>
              <w:bottom w:val="single" w:sz="4" w:space="0" w:color="auto"/>
              <w:right w:val="single" w:sz="4" w:space="0" w:color="auto"/>
            </w:tcBorders>
            <w:shd w:val="clear" w:color="000000" w:fill="FFFFFF"/>
            <w:noWrap/>
            <w:vAlign w:val="center"/>
            <w:hideMark/>
          </w:tcPr>
          <w:p w14:paraId="024F002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4301-8201418 пл</w:t>
            </w:r>
          </w:p>
        </w:tc>
        <w:tc>
          <w:tcPr>
            <w:tcW w:w="3903" w:type="dxa"/>
            <w:tcBorders>
              <w:top w:val="nil"/>
              <w:left w:val="nil"/>
              <w:bottom w:val="single" w:sz="4" w:space="0" w:color="auto"/>
              <w:right w:val="single" w:sz="4" w:space="0" w:color="auto"/>
            </w:tcBorders>
            <w:shd w:val="clear" w:color="000000" w:fill="FFFFFF"/>
            <w:vAlign w:val="center"/>
            <w:hideMark/>
          </w:tcPr>
          <w:p w14:paraId="2BC5EFC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Зеркало боковое ГАЗ-3307,4301 пластмасс.</w:t>
            </w:r>
          </w:p>
        </w:tc>
        <w:tc>
          <w:tcPr>
            <w:tcW w:w="1113" w:type="dxa"/>
            <w:tcBorders>
              <w:top w:val="nil"/>
              <w:left w:val="nil"/>
              <w:bottom w:val="single" w:sz="4" w:space="0" w:color="auto"/>
              <w:right w:val="single" w:sz="4" w:space="0" w:color="auto"/>
            </w:tcBorders>
            <w:shd w:val="clear" w:color="000000" w:fill="FFFFFF"/>
            <w:noWrap/>
            <w:vAlign w:val="bottom"/>
            <w:hideMark/>
          </w:tcPr>
          <w:p w14:paraId="638B5DD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49BB75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w:t>
            </w:r>
          </w:p>
        </w:tc>
      </w:tr>
      <w:tr w:rsidR="009F384E" w:rsidRPr="009F384E" w14:paraId="4732DA18"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BFA4E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lastRenderedPageBreak/>
              <w:t>213</w:t>
            </w:r>
          </w:p>
        </w:tc>
        <w:tc>
          <w:tcPr>
            <w:tcW w:w="2584" w:type="dxa"/>
            <w:tcBorders>
              <w:top w:val="nil"/>
              <w:left w:val="nil"/>
              <w:bottom w:val="single" w:sz="4" w:space="0" w:color="auto"/>
              <w:right w:val="single" w:sz="4" w:space="0" w:color="auto"/>
            </w:tcBorders>
            <w:shd w:val="clear" w:color="000000" w:fill="FFFFFF"/>
            <w:noWrap/>
            <w:vAlign w:val="center"/>
            <w:hideMark/>
          </w:tcPr>
          <w:p w14:paraId="0F25A1E3" w14:textId="77777777" w:rsidR="009F384E" w:rsidRPr="009F384E" w:rsidRDefault="009F384E" w:rsidP="009F384E">
            <w:pPr>
              <w:spacing w:line="240" w:lineRule="auto"/>
              <w:ind w:firstLine="0"/>
              <w:jc w:val="center"/>
              <w:rPr>
                <w:snapToGrid/>
                <w:sz w:val="20"/>
              </w:rPr>
            </w:pPr>
            <w:r w:rsidRPr="009F384E">
              <w:rPr>
                <w:snapToGrid/>
                <w:sz w:val="20"/>
              </w:rPr>
              <w:t>ТМ 100</w:t>
            </w:r>
          </w:p>
        </w:tc>
        <w:tc>
          <w:tcPr>
            <w:tcW w:w="3903" w:type="dxa"/>
            <w:tcBorders>
              <w:top w:val="nil"/>
              <w:left w:val="nil"/>
              <w:bottom w:val="single" w:sz="4" w:space="0" w:color="auto"/>
              <w:right w:val="single" w:sz="4" w:space="0" w:color="auto"/>
            </w:tcBorders>
            <w:shd w:val="clear" w:color="auto" w:fill="auto"/>
            <w:vAlign w:val="center"/>
            <w:hideMark/>
          </w:tcPr>
          <w:p w14:paraId="31C03A09" w14:textId="77777777" w:rsidR="009F384E" w:rsidRPr="009F384E" w:rsidRDefault="009F384E" w:rsidP="009F384E">
            <w:pPr>
              <w:spacing w:line="240" w:lineRule="auto"/>
              <w:ind w:firstLine="0"/>
              <w:jc w:val="center"/>
              <w:rPr>
                <w:snapToGrid/>
                <w:sz w:val="20"/>
              </w:rPr>
            </w:pPr>
            <w:r w:rsidRPr="009F384E">
              <w:rPr>
                <w:snapToGrid/>
                <w:sz w:val="20"/>
              </w:rPr>
              <w:t>Датчик температуры ГАЗ,ЗИЛ,КРАЗ,МАЗ,УАЗ,ЗАЗ (гайка)</w:t>
            </w:r>
          </w:p>
        </w:tc>
        <w:tc>
          <w:tcPr>
            <w:tcW w:w="1113" w:type="dxa"/>
            <w:tcBorders>
              <w:top w:val="nil"/>
              <w:left w:val="nil"/>
              <w:bottom w:val="single" w:sz="4" w:space="0" w:color="auto"/>
              <w:right w:val="single" w:sz="4" w:space="0" w:color="auto"/>
            </w:tcBorders>
            <w:shd w:val="clear" w:color="000000" w:fill="FFFFFF"/>
            <w:noWrap/>
            <w:vAlign w:val="bottom"/>
            <w:hideMark/>
          </w:tcPr>
          <w:p w14:paraId="367F4A6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C572BA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w:t>
            </w:r>
          </w:p>
        </w:tc>
      </w:tr>
      <w:tr w:rsidR="009F384E" w:rsidRPr="009F384E" w14:paraId="312DE071"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E5B38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214</w:t>
            </w:r>
          </w:p>
        </w:tc>
        <w:tc>
          <w:tcPr>
            <w:tcW w:w="2584" w:type="dxa"/>
            <w:tcBorders>
              <w:top w:val="nil"/>
              <w:left w:val="nil"/>
              <w:bottom w:val="single" w:sz="4" w:space="0" w:color="auto"/>
              <w:right w:val="single" w:sz="4" w:space="0" w:color="auto"/>
            </w:tcBorders>
            <w:shd w:val="clear" w:color="000000" w:fill="FFFFFF"/>
            <w:noWrap/>
            <w:vAlign w:val="center"/>
            <w:hideMark/>
          </w:tcPr>
          <w:p w14:paraId="7B25B9C1" w14:textId="77777777" w:rsidR="009F384E" w:rsidRPr="009F384E" w:rsidRDefault="009F384E" w:rsidP="009F384E">
            <w:pPr>
              <w:spacing w:line="240" w:lineRule="auto"/>
              <w:ind w:firstLine="0"/>
              <w:jc w:val="center"/>
              <w:rPr>
                <w:snapToGrid/>
                <w:sz w:val="20"/>
              </w:rPr>
            </w:pPr>
            <w:r w:rsidRPr="009F384E">
              <w:rPr>
                <w:snapToGrid/>
                <w:sz w:val="20"/>
              </w:rPr>
              <w:t>ММ355</w:t>
            </w:r>
          </w:p>
        </w:tc>
        <w:tc>
          <w:tcPr>
            <w:tcW w:w="3903" w:type="dxa"/>
            <w:tcBorders>
              <w:top w:val="nil"/>
              <w:left w:val="nil"/>
              <w:bottom w:val="single" w:sz="4" w:space="0" w:color="auto"/>
              <w:right w:val="single" w:sz="4" w:space="0" w:color="auto"/>
            </w:tcBorders>
            <w:shd w:val="clear" w:color="auto" w:fill="auto"/>
            <w:vAlign w:val="center"/>
            <w:hideMark/>
          </w:tcPr>
          <w:p w14:paraId="71540E48" w14:textId="77777777" w:rsidR="009F384E" w:rsidRPr="009F384E" w:rsidRDefault="009F384E" w:rsidP="009F384E">
            <w:pPr>
              <w:spacing w:line="240" w:lineRule="auto"/>
              <w:ind w:firstLine="0"/>
              <w:jc w:val="center"/>
              <w:rPr>
                <w:snapToGrid/>
                <w:sz w:val="20"/>
              </w:rPr>
            </w:pPr>
            <w:r w:rsidRPr="009F384E">
              <w:rPr>
                <w:snapToGrid/>
                <w:sz w:val="20"/>
              </w:rPr>
              <w:t>Датчик давления масла МАЗ,ЗИЛ</w:t>
            </w:r>
          </w:p>
        </w:tc>
        <w:tc>
          <w:tcPr>
            <w:tcW w:w="1113" w:type="dxa"/>
            <w:tcBorders>
              <w:top w:val="nil"/>
              <w:left w:val="nil"/>
              <w:bottom w:val="single" w:sz="4" w:space="0" w:color="auto"/>
              <w:right w:val="single" w:sz="4" w:space="0" w:color="auto"/>
            </w:tcBorders>
            <w:shd w:val="clear" w:color="000000" w:fill="FFFFFF"/>
            <w:noWrap/>
            <w:vAlign w:val="bottom"/>
            <w:hideMark/>
          </w:tcPr>
          <w:p w14:paraId="40B4D30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410523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w:t>
            </w:r>
          </w:p>
        </w:tc>
      </w:tr>
      <w:tr w:rsidR="009F384E" w:rsidRPr="009F384E" w14:paraId="29D3CD16"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08233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215</w:t>
            </w:r>
          </w:p>
        </w:tc>
        <w:tc>
          <w:tcPr>
            <w:tcW w:w="2584" w:type="dxa"/>
            <w:tcBorders>
              <w:top w:val="nil"/>
              <w:left w:val="nil"/>
              <w:bottom w:val="single" w:sz="4" w:space="0" w:color="auto"/>
              <w:right w:val="single" w:sz="4" w:space="0" w:color="auto"/>
            </w:tcBorders>
            <w:shd w:val="clear" w:color="000000" w:fill="FFFFFF"/>
            <w:noWrap/>
            <w:vAlign w:val="bottom"/>
            <w:hideMark/>
          </w:tcPr>
          <w:p w14:paraId="7B3B0E53"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bottom"/>
            <w:hideMark/>
          </w:tcPr>
          <w:p w14:paraId="23A18C3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реле поворотов 87.3777 24в</w:t>
            </w:r>
          </w:p>
        </w:tc>
        <w:tc>
          <w:tcPr>
            <w:tcW w:w="1113" w:type="dxa"/>
            <w:tcBorders>
              <w:top w:val="nil"/>
              <w:left w:val="nil"/>
              <w:bottom w:val="single" w:sz="4" w:space="0" w:color="auto"/>
              <w:right w:val="single" w:sz="4" w:space="0" w:color="auto"/>
            </w:tcBorders>
            <w:shd w:val="clear" w:color="000000" w:fill="FFFFFF"/>
            <w:noWrap/>
            <w:vAlign w:val="bottom"/>
            <w:hideMark/>
          </w:tcPr>
          <w:p w14:paraId="078C58B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E345CA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w:t>
            </w:r>
          </w:p>
        </w:tc>
      </w:tr>
      <w:tr w:rsidR="009F384E" w:rsidRPr="009F384E" w14:paraId="4E4409DC"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6F8AF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216</w:t>
            </w:r>
          </w:p>
        </w:tc>
        <w:tc>
          <w:tcPr>
            <w:tcW w:w="2584" w:type="dxa"/>
            <w:tcBorders>
              <w:top w:val="nil"/>
              <w:left w:val="nil"/>
              <w:bottom w:val="single" w:sz="4" w:space="0" w:color="auto"/>
              <w:right w:val="single" w:sz="4" w:space="0" w:color="auto"/>
            </w:tcBorders>
            <w:shd w:val="clear" w:color="000000" w:fill="FFFFFF"/>
            <w:noWrap/>
            <w:vAlign w:val="bottom"/>
            <w:hideMark/>
          </w:tcPr>
          <w:p w14:paraId="7B336552" w14:textId="77777777" w:rsidR="009F384E" w:rsidRPr="009F384E" w:rsidRDefault="009F384E" w:rsidP="009F384E">
            <w:pPr>
              <w:spacing w:line="240" w:lineRule="auto"/>
              <w:ind w:firstLine="0"/>
              <w:jc w:val="center"/>
              <w:rPr>
                <w:snapToGrid/>
                <w:color w:val="FF0000"/>
                <w:sz w:val="20"/>
              </w:rPr>
            </w:pPr>
          </w:p>
        </w:tc>
        <w:tc>
          <w:tcPr>
            <w:tcW w:w="3903" w:type="dxa"/>
            <w:tcBorders>
              <w:top w:val="nil"/>
              <w:left w:val="nil"/>
              <w:bottom w:val="single" w:sz="4" w:space="0" w:color="auto"/>
              <w:right w:val="single" w:sz="4" w:space="0" w:color="auto"/>
            </w:tcBorders>
            <w:shd w:val="clear" w:color="000000" w:fill="FFFFFF"/>
            <w:vAlign w:val="center"/>
            <w:hideMark/>
          </w:tcPr>
          <w:p w14:paraId="7DC2E61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Датчик стоп сигнала ГАЗ-33081</w:t>
            </w:r>
          </w:p>
        </w:tc>
        <w:tc>
          <w:tcPr>
            <w:tcW w:w="1113" w:type="dxa"/>
            <w:tcBorders>
              <w:top w:val="nil"/>
              <w:left w:val="nil"/>
              <w:bottom w:val="single" w:sz="4" w:space="0" w:color="auto"/>
              <w:right w:val="single" w:sz="4" w:space="0" w:color="auto"/>
            </w:tcBorders>
            <w:shd w:val="clear" w:color="000000" w:fill="FFFFFF"/>
            <w:noWrap/>
            <w:vAlign w:val="bottom"/>
            <w:hideMark/>
          </w:tcPr>
          <w:p w14:paraId="3901B80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1FDBCE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8</w:t>
            </w:r>
          </w:p>
        </w:tc>
      </w:tr>
      <w:tr w:rsidR="009F384E" w:rsidRPr="009F384E" w14:paraId="2747870F"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3B1C0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217</w:t>
            </w:r>
          </w:p>
        </w:tc>
        <w:tc>
          <w:tcPr>
            <w:tcW w:w="2584" w:type="dxa"/>
            <w:tcBorders>
              <w:top w:val="nil"/>
              <w:left w:val="nil"/>
              <w:bottom w:val="single" w:sz="4" w:space="0" w:color="auto"/>
              <w:right w:val="single" w:sz="4" w:space="0" w:color="auto"/>
            </w:tcBorders>
            <w:shd w:val="clear" w:color="000000" w:fill="FFFFFF"/>
            <w:noWrap/>
            <w:vAlign w:val="bottom"/>
            <w:hideMark/>
          </w:tcPr>
          <w:p w14:paraId="2DAE3F7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ЗМЗ-409</w:t>
            </w:r>
          </w:p>
        </w:tc>
        <w:tc>
          <w:tcPr>
            <w:tcW w:w="3903" w:type="dxa"/>
            <w:tcBorders>
              <w:top w:val="nil"/>
              <w:left w:val="nil"/>
              <w:bottom w:val="single" w:sz="4" w:space="0" w:color="auto"/>
              <w:right w:val="single" w:sz="4" w:space="0" w:color="auto"/>
            </w:tcBorders>
            <w:shd w:val="clear" w:color="auto" w:fill="auto"/>
            <w:vAlign w:val="bottom"/>
            <w:hideMark/>
          </w:tcPr>
          <w:p w14:paraId="10C5575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Крышка головки блока передняя в сборе</w:t>
            </w:r>
          </w:p>
        </w:tc>
        <w:tc>
          <w:tcPr>
            <w:tcW w:w="1113" w:type="dxa"/>
            <w:tcBorders>
              <w:top w:val="nil"/>
              <w:left w:val="nil"/>
              <w:bottom w:val="single" w:sz="4" w:space="0" w:color="auto"/>
              <w:right w:val="single" w:sz="4" w:space="0" w:color="auto"/>
            </w:tcBorders>
            <w:shd w:val="clear" w:color="000000" w:fill="FFFFFF"/>
            <w:noWrap/>
            <w:vAlign w:val="bottom"/>
            <w:hideMark/>
          </w:tcPr>
          <w:p w14:paraId="7DB3F39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B953CB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w:t>
            </w:r>
          </w:p>
        </w:tc>
      </w:tr>
      <w:tr w:rsidR="009F384E" w:rsidRPr="009F384E" w14:paraId="75F025CD"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151C0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218</w:t>
            </w:r>
          </w:p>
        </w:tc>
        <w:tc>
          <w:tcPr>
            <w:tcW w:w="2584" w:type="dxa"/>
            <w:tcBorders>
              <w:top w:val="nil"/>
              <w:left w:val="nil"/>
              <w:bottom w:val="single" w:sz="4" w:space="0" w:color="auto"/>
              <w:right w:val="single" w:sz="4" w:space="0" w:color="auto"/>
            </w:tcBorders>
            <w:shd w:val="clear" w:color="000000" w:fill="FFFFFF"/>
            <w:noWrap/>
            <w:vAlign w:val="bottom"/>
            <w:hideMark/>
          </w:tcPr>
          <w:p w14:paraId="0AE1CAC9"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auto" w:fill="auto"/>
            <w:vAlign w:val="bottom"/>
            <w:hideMark/>
          </w:tcPr>
          <w:p w14:paraId="132D2D0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Прокладки двигателя 409 поронит</w:t>
            </w:r>
          </w:p>
        </w:tc>
        <w:tc>
          <w:tcPr>
            <w:tcW w:w="1113" w:type="dxa"/>
            <w:tcBorders>
              <w:top w:val="nil"/>
              <w:left w:val="nil"/>
              <w:bottom w:val="single" w:sz="4" w:space="0" w:color="auto"/>
              <w:right w:val="single" w:sz="4" w:space="0" w:color="auto"/>
            </w:tcBorders>
            <w:shd w:val="clear" w:color="000000" w:fill="FFFFFF"/>
            <w:noWrap/>
            <w:vAlign w:val="bottom"/>
            <w:hideMark/>
          </w:tcPr>
          <w:p w14:paraId="47244AB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к-т</w:t>
            </w:r>
          </w:p>
        </w:tc>
        <w:tc>
          <w:tcPr>
            <w:tcW w:w="1180" w:type="dxa"/>
            <w:tcBorders>
              <w:top w:val="nil"/>
              <w:left w:val="nil"/>
              <w:bottom w:val="single" w:sz="4" w:space="0" w:color="auto"/>
              <w:right w:val="single" w:sz="4" w:space="0" w:color="auto"/>
            </w:tcBorders>
            <w:shd w:val="clear" w:color="000000" w:fill="FFFFFF"/>
            <w:noWrap/>
            <w:vAlign w:val="bottom"/>
            <w:hideMark/>
          </w:tcPr>
          <w:p w14:paraId="56542A8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w:t>
            </w:r>
          </w:p>
        </w:tc>
      </w:tr>
      <w:tr w:rsidR="009F384E" w:rsidRPr="009F384E" w14:paraId="2B632A4C"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E7227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219</w:t>
            </w:r>
          </w:p>
        </w:tc>
        <w:tc>
          <w:tcPr>
            <w:tcW w:w="2584" w:type="dxa"/>
            <w:tcBorders>
              <w:top w:val="nil"/>
              <w:left w:val="nil"/>
              <w:bottom w:val="single" w:sz="4" w:space="0" w:color="auto"/>
              <w:right w:val="single" w:sz="4" w:space="0" w:color="auto"/>
            </w:tcBorders>
            <w:shd w:val="clear" w:color="000000" w:fill="FFFFFF"/>
            <w:noWrap/>
            <w:vAlign w:val="bottom"/>
            <w:hideMark/>
          </w:tcPr>
          <w:p w14:paraId="7622B00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511</w:t>
            </w:r>
          </w:p>
        </w:tc>
        <w:tc>
          <w:tcPr>
            <w:tcW w:w="3903" w:type="dxa"/>
            <w:tcBorders>
              <w:top w:val="nil"/>
              <w:left w:val="nil"/>
              <w:bottom w:val="single" w:sz="4" w:space="0" w:color="auto"/>
              <w:right w:val="single" w:sz="4" w:space="0" w:color="auto"/>
            </w:tcBorders>
            <w:shd w:val="clear" w:color="auto" w:fill="auto"/>
            <w:vAlign w:val="bottom"/>
            <w:hideMark/>
          </w:tcPr>
          <w:p w14:paraId="2BC7291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фильтр масляный газ 53</w:t>
            </w:r>
          </w:p>
        </w:tc>
        <w:tc>
          <w:tcPr>
            <w:tcW w:w="1113" w:type="dxa"/>
            <w:tcBorders>
              <w:top w:val="nil"/>
              <w:left w:val="nil"/>
              <w:bottom w:val="single" w:sz="4" w:space="0" w:color="auto"/>
              <w:right w:val="single" w:sz="4" w:space="0" w:color="auto"/>
            </w:tcBorders>
            <w:shd w:val="clear" w:color="000000" w:fill="FFFFFF"/>
            <w:noWrap/>
            <w:vAlign w:val="bottom"/>
            <w:hideMark/>
          </w:tcPr>
          <w:p w14:paraId="127F8A8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1F33C7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3B818680"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5A7EA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220</w:t>
            </w:r>
          </w:p>
        </w:tc>
        <w:tc>
          <w:tcPr>
            <w:tcW w:w="2584" w:type="dxa"/>
            <w:tcBorders>
              <w:top w:val="nil"/>
              <w:left w:val="nil"/>
              <w:bottom w:val="single" w:sz="4" w:space="0" w:color="auto"/>
              <w:right w:val="single" w:sz="4" w:space="0" w:color="auto"/>
            </w:tcBorders>
            <w:shd w:val="clear" w:color="000000" w:fill="FFFFFF"/>
            <w:noWrap/>
            <w:vAlign w:val="bottom"/>
            <w:hideMark/>
          </w:tcPr>
          <w:p w14:paraId="28B891E0"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auto" w:fill="auto"/>
            <w:vAlign w:val="bottom"/>
            <w:hideMark/>
          </w:tcPr>
          <w:p w14:paraId="4BC0F85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Ручка двери наружняя ГАЗ-3308</w:t>
            </w:r>
          </w:p>
        </w:tc>
        <w:tc>
          <w:tcPr>
            <w:tcW w:w="1113" w:type="dxa"/>
            <w:tcBorders>
              <w:top w:val="nil"/>
              <w:left w:val="nil"/>
              <w:bottom w:val="single" w:sz="4" w:space="0" w:color="auto"/>
              <w:right w:val="single" w:sz="4" w:space="0" w:color="auto"/>
            </w:tcBorders>
            <w:shd w:val="clear" w:color="000000" w:fill="FFFFFF"/>
            <w:noWrap/>
            <w:vAlign w:val="bottom"/>
            <w:hideMark/>
          </w:tcPr>
          <w:p w14:paraId="45051E9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0745F8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w:t>
            </w:r>
          </w:p>
        </w:tc>
      </w:tr>
      <w:tr w:rsidR="009F384E" w:rsidRPr="009F384E" w14:paraId="0B82FC9D"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11A8D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221</w:t>
            </w:r>
          </w:p>
        </w:tc>
        <w:tc>
          <w:tcPr>
            <w:tcW w:w="2584" w:type="dxa"/>
            <w:tcBorders>
              <w:top w:val="nil"/>
              <w:left w:val="nil"/>
              <w:bottom w:val="single" w:sz="4" w:space="0" w:color="auto"/>
              <w:right w:val="single" w:sz="4" w:space="0" w:color="auto"/>
            </w:tcBorders>
            <w:shd w:val="clear" w:color="000000" w:fill="FFFFFF"/>
            <w:noWrap/>
            <w:vAlign w:val="bottom"/>
            <w:hideMark/>
          </w:tcPr>
          <w:p w14:paraId="0787908F"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auto" w:fill="auto"/>
            <w:vAlign w:val="center"/>
            <w:hideMark/>
          </w:tcPr>
          <w:p w14:paraId="76C17E0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Кран ГАЗ-33081 давления в шинах</w:t>
            </w:r>
          </w:p>
        </w:tc>
        <w:tc>
          <w:tcPr>
            <w:tcW w:w="1113" w:type="dxa"/>
            <w:tcBorders>
              <w:top w:val="nil"/>
              <w:left w:val="nil"/>
              <w:bottom w:val="single" w:sz="4" w:space="0" w:color="auto"/>
              <w:right w:val="single" w:sz="4" w:space="0" w:color="auto"/>
            </w:tcBorders>
            <w:shd w:val="clear" w:color="000000" w:fill="FFFFFF"/>
            <w:noWrap/>
            <w:vAlign w:val="bottom"/>
            <w:hideMark/>
          </w:tcPr>
          <w:p w14:paraId="780C1E8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3FC923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55CCB8C4"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21CD5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222</w:t>
            </w:r>
          </w:p>
        </w:tc>
        <w:tc>
          <w:tcPr>
            <w:tcW w:w="2584" w:type="dxa"/>
            <w:tcBorders>
              <w:top w:val="nil"/>
              <w:left w:val="nil"/>
              <w:bottom w:val="single" w:sz="4" w:space="0" w:color="auto"/>
              <w:right w:val="single" w:sz="4" w:space="0" w:color="auto"/>
            </w:tcBorders>
            <w:shd w:val="clear" w:color="000000" w:fill="FFFFFF"/>
            <w:noWrap/>
            <w:vAlign w:val="bottom"/>
            <w:hideMark/>
          </w:tcPr>
          <w:p w14:paraId="1ACEF57F"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auto" w:fill="auto"/>
            <w:vAlign w:val="bottom"/>
            <w:hideMark/>
          </w:tcPr>
          <w:p w14:paraId="10ACC4C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ремень 1280</w:t>
            </w:r>
          </w:p>
        </w:tc>
        <w:tc>
          <w:tcPr>
            <w:tcW w:w="1113" w:type="dxa"/>
            <w:tcBorders>
              <w:top w:val="nil"/>
              <w:left w:val="nil"/>
              <w:bottom w:val="single" w:sz="4" w:space="0" w:color="auto"/>
              <w:right w:val="single" w:sz="4" w:space="0" w:color="auto"/>
            </w:tcBorders>
            <w:shd w:val="clear" w:color="000000" w:fill="FFFFFF"/>
            <w:noWrap/>
            <w:vAlign w:val="bottom"/>
            <w:hideMark/>
          </w:tcPr>
          <w:p w14:paraId="4F05F69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2D2A33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20</w:t>
            </w:r>
          </w:p>
        </w:tc>
      </w:tr>
      <w:tr w:rsidR="009F384E" w:rsidRPr="009F384E" w14:paraId="2C88B528"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D9291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223</w:t>
            </w:r>
          </w:p>
        </w:tc>
        <w:tc>
          <w:tcPr>
            <w:tcW w:w="2584" w:type="dxa"/>
            <w:tcBorders>
              <w:top w:val="nil"/>
              <w:left w:val="nil"/>
              <w:bottom w:val="single" w:sz="4" w:space="0" w:color="auto"/>
              <w:right w:val="single" w:sz="4" w:space="0" w:color="auto"/>
            </w:tcBorders>
            <w:shd w:val="clear" w:color="000000" w:fill="FFFFFF"/>
            <w:noWrap/>
            <w:vAlign w:val="bottom"/>
            <w:hideMark/>
          </w:tcPr>
          <w:p w14:paraId="0B0A5B28"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auto" w:fill="auto"/>
            <w:vAlign w:val="bottom"/>
            <w:hideMark/>
          </w:tcPr>
          <w:p w14:paraId="2757D46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сальник ступичный газ 66</w:t>
            </w:r>
          </w:p>
        </w:tc>
        <w:tc>
          <w:tcPr>
            <w:tcW w:w="1113" w:type="dxa"/>
            <w:tcBorders>
              <w:top w:val="nil"/>
              <w:left w:val="nil"/>
              <w:bottom w:val="single" w:sz="4" w:space="0" w:color="auto"/>
              <w:right w:val="single" w:sz="4" w:space="0" w:color="auto"/>
            </w:tcBorders>
            <w:shd w:val="clear" w:color="000000" w:fill="FFFFFF"/>
            <w:noWrap/>
            <w:vAlign w:val="bottom"/>
            <w:hideMark/>
          </w:tcPr>
          <w:p w14:paraId="6F7CB9E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EF4B32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w:t>
            </w:r>
          </w:p>
        </w:tc>
      </w:tr>
      <w:tr w:rsidR="009F384E" w:rsidRPr="009F384E" w14:paraId="4486A1EF"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9A93E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224</w:t>
            </w:r>
          </w:p>
        </w:tc>
        <w:tc>
          <w:tcPr>
            <w:tcW w:w="2584" w:type="dxa"/>
            <w:tcBorders>
              <w:top w:val="nil"/>
              <w:left w:val="nil"/>
              <w:bottom w:val="single" w:sz="4" w:space="0" w:color="auto"/>
              <w:right w:val="single" w:sz="4" w:space="0" w:color="auto"/>
            </w:tcBorders>
            <w:shd w:val="clear" w:color="000000" w:fill="FFFFFF"/>
            <w:noWrap/>
            <w:vAlign w:val="bottom"/>
            <w:hideMark/>
          </w:tcPr>
          <w:p w14:paraId="2C28CCA0"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auto" w:fill="auto"/>
            <w:vAlign w:val="bottom"/>
            <w:hideMark/>
          </w:tcPr>
          <w:p w14:paraId="343EE97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болт карданный газ 33081</w:t>
            </w:r>
          </w:p>
        </w:tc>
        <w:tc>
          <w:tcPr>
            <w:tcW w:w="1113" w:type="dxa"/>
            <w:tcBorders>
              <w:top w:val="nil"/>
              <w:left w:val="nil"/>
              <w:bottom w:val="single" w:sz="4" w:space="0" w:color="auto"/>
              <w:right w:val="single" w:sz="4" w:space="0" w:color="auto"/>
            </w:tcBorders>
            <w:shd w:val="clear" w:color="000000" w:fill="FFFFFF"/>
            <w:noWrap/>
            <w:vAlign w:val="bottom"/>
            <w:hideMark/>
          </w:tcPr>
          <w:p w14:paraId="6C8E93A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34C3545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60</w:t>
            </w:r>
          </w:p>
        </w:tc>
      </w:tr>
      <w:tr w:rsidR="009F384E" w:rsidRPr="009F384E" w14:paraId="20F47B6F"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FF26F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225</w:t>
            </w:r>
          </w:p>
        </w:tc>
        <w:tc>
          <w:tcPr>
            <w:tcW w:w="2584" w:type="dxa"/>
            <w:tcBorders>
              <w:top w:val="nil"/>
              <w:left w:val="nil"/>
              <w:bottom w:val="single" w:sz="4" w:space="0" w:color="auto"/>
              <w:right w:val="single" w:sz="4" w:space="0" w:color="auto"/>
            </w:tcBorders>
            <w:shd w:val="clear" w:color="000000" w:fill="FFFFFF"/>
            <w:noWrap/>
            <w:vAlign w:val="bottom"/>
            <w:hideMark/>
          </w:tcPr>
          <w:p w14:paraId="06879799"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auto" w:fill="auto"/>
            <w:vAlign w:val="bottom"/>
            <w:hideMark/>
          </w:tcPr>
          <w:p w14:paraId="1ACF7A6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флянец хвостовика заднего моста газ33081</w:t>
            </w:r>
          </w:p>
        </w:tc>
        <w:tc>
          <w:tcPr>
            <w:tcW w:w="1113" w:type="dxa"/>
            <w:tcBorders>
              <w:top w:val="nil"/>
              <w:left w:val="nil"/>
              <w:bottom w:val="single" w:sz="4" w:space="0" w:color="auto"/>
              <w:right w:val="single" w:sz="4" w:space="0" w:color="auto"/>
            </w:tcBorders>
            <w:shd w:val="clear" w:color="000000" w:fill="FFFFFF"/>
            <w:noWrap/>
            <w:vAlign w:val="bottom"/>
            <w:hideMark/>
          </w:tcPr>
          <w:p w14:paraId="2497DFF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177EE0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10</w:t>
            </w:r>
          </w:p>
        </w:tc>
      </w:tr>
      <w:tr w:rsidR="009F384E" w:rsidRPr="009F384E" w14:paraId="182B2D3F"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301DF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226</w:t>
            </w:r>
          </w:p>
        </w:tc>
        <w:tc>
          <w:tcPr>
            <w:tcW w:w="2584" w:type="dxa"/>
            <w:tcBorders>
              <w:top w:val="nil"/>
              <w:left w:val="nil"/>
              <w:bottom w:val="single" w:sz="4" w:space="0" w:color="auto"/>
              <w:right w:val="single" w:sz="4" w:space="0" w:color="auto"/>
            </w:tcBorders>
            <w:shd w:val="clear" w:color="000000" w:fill="FFFFFF"/>
            <w:noWrap/>
            <w:vAlign w:val="bottom"/>
            <w:hideMark/>
          </w:tcPr>
          <w:p w14:paraId="76FAD2B0"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auto" w:fill="auto"/>
            <w:vAlign w:val="bottom"/>
            <w:hideMark/>
          </w:tcPr>
          <w:p w14:paraId="0F71A61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турбокомпрессор д245</w:t>
            </w:r>
          </w:p>
        </w:tc>
        <w:tc>
          <w:tcPr>
            <w:tcW w:w="1113" w:type="dxa"/>
            <w:tcBorders>
              <w:top w:val="nil"/>
              <w:left w:val="nil"/>
              <w:bottom w:val="single" w:sz="4" w:space="0" w:color="auto"/>
              <w:right w:val="single" w:sz="4" w:space="0" w:color="auto"/>
            </w:tcBorders>
            <w:shd w:val="clear" w:color="000000" w:fill="FFFFFF"/>
            <w:noWrap/>
            <w:vAlign w:val="bottom"/>
            <w:hideMark/>
          </w:tcPr>
          <w:p w14:paraId="15FDBFD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2B440E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2C326C40"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73945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227</w:t>
            </w:r>
          </w:p>
        </w:tc>
        <w:tc>
          <w:tcPr>
            <w:tcW w:w="2584" w:type="dxa"/>
            <w:tcBorders>
              <w:top w:val="nil"/>
              <w:left w:val="nil"/>
              <w:bottom w:val="single" w:sz="4" w:space="0" w:color="auto"/>
              <w:right w:val="single" w:sz="4" w:space="0" w:color="auto"/>
            </w:tcBorders>
            <w:shd w:val="clear" w:color="000000" w:fill="FFFFFF"/>
            <w:noWrap/>
            <w:vAlign w:val="center"/>
            <w:hideMark/>
          </w:tcPr>
          <w:p w14:paraId="2C0FA2C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ЭМ 19-03</w:t>
            </w:r>
          </w:p>
        </w:tc>
        <w:tc>
          <w:tcPr>
            <w:tcW w:w="3903" w:type="dxa"/>
            <w:tcBorders>
              <w:top w:val="nil"/>
              <w:left w:val="nil"/>
              <w:bottom w:val="single" w:sz="4" w:space="0" w:color="auto"/>
              <w:right w:val="single" w:sz="4" w:space="0" w:color="auto"/>
            </w:tcBorders>
            <w:shd w:val="clear" w:color="000000" w:fill="FFFFFF"/>
            <w:vAlign w:val="center"/>
            <w:hideMark/>
          </w:tcPr>
          <w:p w14:paraId="6EE3A05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Электроклапан остановки двигателя</w:t>
            </w:r>
          </w:p>
        </w:tc>
        <w:tc>
          <w:tcPr>
            <w:tcW w:w="1113" w:type="dxa"/>
            <w:tcBorders>
              <w:top w:val="nil"/>
              <w:left w:val="nil"/>
              <w:bottom w:val="single" w:sz="4" w:space="0" w:color="auto"/>
              <w:right w:val="single" w:sz="4" w:space="0" w:color="auto"/>
            </w:tcBorders>
            <w:shd w:val="clear" w:color="000000" w:fill="FFFFFF"/>
            <w:noWrap/>
            <w:vAlign w:val="center"/>
            <w:hideMark/>
          </w:tcPr>
          <w:p w14:paraId="2D8A84A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center"/>
            <w:hideMark/>
          </w:tcPr>
          <w:p w14:paraId="361058F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w:t>
            </w:r>
          </w:p>
        </w:tc>
      </w:tr>
      <w:tr w:rsidR="009F384E" w:rsidRPr="009F384E" w14:paraId="2312FA32"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6FAFA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228</w:t>
            </w:r>
          </w:p>
        </w:tc>
        <w:tc>
          <w:tcPr>
            <w:tcW w:w="2584" w:type="dxa"/>
            <w:tcBorders>
              <w:top w:val="nil"/>
              <w:left w:val="nil"/>
              <w:bottom w:val="single" w:sz="4" w:space="0" w:color="auto"/>
              <w:right w:val="single" w:sz="4" w:space="0" w:color="auto"/>
            </w:tcBorders>
            <w:shd w:val="clear" w:color="000000" w:fill="FFFFFF"/>
            <w:noWrap/>
            <w:vAlign w:val="center"/>
            <w:hideMark/>
          </w:tcPr>
          <w:p w14:paraId="48B1D8A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37.1106010-20</w:t>
            </w:r>
          </w:p>
        </w:tc>
        <w:tc>
          <w:tcPr>
            <w:tcW w:w="3903" w:type="dxa"/>
            <w:tcBorders>
              <w:top w:val="nil"/>
              <w:left w:val="nil"/>
              <w:bottom w:val="single" w:sz="4" w:space="0" w:color="auto"/>
              <w:right w:val="single" w:sz="4" w:space="0" w:color="auto"/>
            </w:tcBorders>
            <w:shd w:val="clear" w:color="auto" w:fill="auto"/>
            <w:vAlign w:val="bottom"/>
            <w:hideMark/>
          </w:tcPr>
          <w:p w14:paraId="69D07F3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подкачка ТННД</w:t>
            </w:r>
          </w:p>
        </w:tc>
        <w:tc>
          <w:tcPr>
            <w:tcW w:w="1113" w:type="dxa"/>
            <w:tcBorders>
              <w:top w:val="nil"/>
              <w:left w:val="nil"/>
              <w:bottom w:val="single" w:sz="4" w:space="0" w:color="auto"/>
              <w:right w:val="single" w:sz="4" w:space="0" w:color="auto"/>
            </w:tcBorders>
            <w:shd w:val="clear" w:color="000000" w:fill="FFFFFF"/>
            <w:noWrap/>
            <w:vAlign w:val="bottom"/>
            <w:hideMark/>
          </w:tcPr>
          <w:p w14:paraId="7EAD3BF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6E17A0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w:t>
            </w:r>
          </w:p>
        </w:tc>
      </w:tr>
      <w:tr w:rsidR="009F384E" w:rsidRPr="009F384E" w14:paraId="0C26299F"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15049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229</w:t>
            </w:r>
          </w:p>
        </w:tc>
        <w:tc>
          <w:tcPr>
            <w:tcW w:w="2584" w:type="dxa"/>
            <w:tcBorders>
              <w:top w:val="nil"/>
              <w:left w:val="nil"/>
              <w:bottom w:val="single" w:sz="4" w:space="0" w:color="auto"/>
              <w:right w:val="single" w:sz="4" w:space="0" w:color="auto"/>
            </w:tcBorders>
            <w:shd w:val="clear" w:color="000000" w:fill="FFFFFF"/>
            <w:noWrap/>
            <w:vAlign w:val="center"/>
            <w:hideMark/>
          </w:tcPr>
          <w:p w14:paraId="035EDA9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64221-3512011-10</w:t>
            </w:r>
          </w:p>
        </w:tc>
        <w:tc>
          <w:tcPr>
            <w:tcW w:w="3903" w:type="dxa"/>
            <w:tcBorders>
              <w:top w:val="nil"/>
              <w:left w:val="nil"/>
              <w:bottom w:val="single" w:sz="4" w:space="0" w:color="auto"/>
              <w:right w:val="single" w:sz="4" w:space="0" w:color="auto"/>
            </w:tcBorders>
            <w:shd w:val="clear" w:color="auto" w:fill="auto"/>
            <w:vAlign w:val="center"/>
            <w:hideMark/>
          </w:tcPr>
          <w:p w14:paraId="68F3DD3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Фильтр-патрон ГАЗ-33081осушителя воздуха в сборе</w:t>
            </w:r>
          </w:p>
        </w:tc>
        <w:tc>
          <w:tcPr>
            <w:tcW w:w="1113" w:type="dxa"/>
            <w:tcBorders>
              <w:top w:val="nil"/>
              <w:left w:val="nil"/>
              <w:bottom w:val="single" w:sz="4" w:space="0" w:color="auto"/>
              <w:right w:val="single" w:sz="4" w:space="0" w:color="auto"/>
            </w:tcBorders>
            <w:shd w:val="clear" w:color="000000" w:fill="FFFFFF"/>
            <w:noWrap/>
            <w:vAlign w:val="bottom"/>
            <w:hideMark/>
          </w:tcPr>
          <w:p w14:paraId="6E7A807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center"/>
            <w:hideMark/>
          </w:tcPr>
          <w:p w14:paraId="6C9E336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333DEA29"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17655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230</w:t>
            </w:r>
          </w:p>
        </w:tc>
        <w:tc>
          <w:tcPr>
            <w:tcW w:w="2584" w:type="dxa"/>
            <w:tcBorders>
              <w:top w:val="nil"/>
              <w:left w:val="nil"/>
              <w:bottom w:val="single" w:sz="4" w:space="0" w:color="auto"/>
              <w:right w:val="single" w:sz="4" w:space="0" w:color="auto"/>
            </w:tcBorders>
            <w:shd w:val="clear" w:color="000000" w:fill="FFFFFF"/>
            <w:noWrap/>
            <w:vAlign w:val="center"/>
            <w:hideMark/>
          </w:tcPr>
          <w:p w14:paraId="2F97BDB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409-1003083</w:t>
            </w:r>
          </w:p>
        </w:tc>
        <w:tc>
          <w:tcPr>
            <w:tcW w:w="3903" w:type="dxa"/>
            <w:tcBorders>
              <w:top w:val="nil"/>
              <w:left w:val="nil"/>
              <w:bottom w:val="single" w:sz="4" w:space="0" w:color="auto"/>
              <w:right w:val="single" w:sz="4" w:space="0" w:color="auto"/>
            </w:tcBorders>
            <w:shd w:val="clear" w:color="auto" w:fill="auto"/>
            <w:vAlign w:val="bottom"/>
            <w:hideMark/>
          </w:tcPr>
          <w:p w14:paraId="6B5683D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Крышка головки блока передняя в сборе</w:t>
            </w:r>
          </w:p>
        </w:tc>
        <w:tc>
          <w:tcPr>
            <w:tcW w:w="1113" w:type="dxa"/>
            <w:tcBorders>
              <w:top w:val="nil"/>
              <w:left w:val="nil"/>
              <w:bottom w:val="single" w:sz="4" w:space="0" w:color="auto"/>
              <w:right w:val="single" w:sz="4" w:space="0" w:color="auto"/>
            </w:tcBorders>
            <w:shd w:val="clear" w:color="000000" w:fill="FFFFFF"/>
            <w:noWrap/>
            <w:vAlign w:val="bottom"/>
            <w:hideMark/>
          </w:tcPr>
          <w:p w14:paraId="710C2E2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B52D18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0866F90B"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4CFBF0"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231</w:t>
            </w:r>
          </w:p>
        </w:tc>
        <w:tc>
          <w:tcPr>
            <w:tcW w:w="2584" w:type="dxa"/>
            <w:tcBorders>
              <w:top w:val="nil"/>
              <w:left w:val="nil"/>
              <w:bottom w:val="single" w:sz="4" w:space="0" w:color="auto"/>
              <w:right w:val="single" w:sz="4" w:space="0" w:color="auto"/>
            </w:tcBorders>
            <w:shd w:val="clear" w:color="000000" w:fill="FFFFFF"/>
            <w:noWrap/>
            <w:vAlign w:val="center"/>
            <w:hideMark/>
          </w:tcPr>
          <w:p w14:paraId="496A063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3309-3505010</w:t>
            </w:r>
          </w:p>
        </w:tc>
        <w:tc>
          <w:tcPr>
            <w:tcW w:w="3903" w:type="dxa"/>
            <w:tcBorders>
              <w:top w:val="nil"/>
              <w:left w:val="nil"/>
              <w:bottom w:val="single" w:sz="4" w:space="0" w:color="auto"/>
              <w:right w:val="single" w:sz="4" w:space="0" w:color="auto"/>
            </w:tcBorders>
            <w:shd w:val="clear" w:color="auto" w:fill="auto"/>
            <w:vAlign w:val="bottom"/>
            <w:hideMark/>
          </w:tcPr>
          <w:p w14:paraId="037E737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цилиндр тормозной на вакуумном усилителе</w:t>
            </w:r>
          </w:p>
        </w:tc>
        <w:tc>
          <w:tcPr>
            <w:tcW w:w="1113" w:type="dxa"/>
            <w:tcBorders>
              <w:top w:val="nil"/>
              <w:left w:val="nil"/>
              <w:bottom w:val="single" w:sz="4" w:space="0" w:color="auto"/>
              <w:right w:val="single" w:sz="4" w:space="0" w:color="auto"/>
            </w:tcBorders>
            <w:shd w:val="clear" w:color="000000" w:fill="FFFFFF"/>
            <w:noWrap/>
            <w:vAlign w:val="bottom"/>
            <w:hideMark/>
          </w:tcPr>
          <w:p w14:paraId="2521124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00C7B49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w:t>
            </w:r>
          </w:p>
        </w:tc>
      </w:tr>
      <w:tr w:rsidR="009F384E" w:rsidRPr="009F384E" w14:paraId="7B4F8359"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6CD0B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232</w:t>
            </w:r>
          </w:p>
        </w:tc>
        <w:tc>
          <w:tcPr>
            <w:tcW w:w="2584" w:type="dxa"/>
            <w:tcBorders>
              <w:top w:val="nil"/>
              <w:left w:val="nil"/>
              <w:bottom w:val="single" w:sz="4" w:space="0" w:color="auto"/>
              <w:right w:val="single" w:sz="4" w:space="0" w:color="auto"/>
            </w:tcBorders>
            <w:shd w:val="clear" w:color="000000" w:fill="FFFFFF"/>
            <w:noWrap/>
            <w:vAlign w:val="center"/>
            <w:hideMark/>
          </w:tcPr>
          <w:p w14:paraId="7690113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1902.3704</w:t>
            </w:r>
          </w:p>
        </w:tc>
        <w:tc>
          <w:tcPr>
            <w:tcW w:w="3903" w:type="dxa"/>
            <w:tcBorders>
              <w:top w:val="nil"/>
              <w:left w:val="nil"/>
              <w:bottom w:val="single" w:sz="4" w:space="0" w:color="auto"/>
              <w:right w:val="single" w:sz="4" w:space="0" w:color="auto"/>
            </w:tcBorders>
            <w:shd w:val="clear" w:color="auto" w:fill="auto"/>
            <w:vAlign w:val="bottom"/>
            <w:hideMark/>
          </w:tcPr>
          <w:p w14:paraId="0FF2A3C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замок зажигания</w:t>
            </w:r>
          </w:p>
        </w:tc>
        <w:tc>
          <w:tcPr>
            <w:tcW w:w="1113" w:type="dxa"/>
            <w:tcBorders>
              <w:top w:val="nil"/>
              <w:left w:val="nil"/>
              <w:bottom w:val="single" w:sz="4" w:space="0" w:color="auto"/>
              <w:right w:val="single" w:sz="4" w:space="0" w:color="auto"/>
            </w:tcBorders>
            <w:shd w:val="clear" w:color="000000" w:fill="FFFFFF"/>
            <w:noWrap/>
            <w:vAlign w:val="bottom"/>
            <w:hideMark/>
          </w:tcPr>
          <w:p w14:paraId="6A82204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D1CF77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w:t>
            </w:r>
          </w:p>
        </w:tc>
      </w:tr>
      <w:tr w:rsidR="009F384E" w:rsidRPr="009F384E" w14:paraId="3E4DC7D6"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6EE0B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233</w:t>
            </w:r>
          </w:p>
        </w:tc>
        <w:tc>
          <w:tcPr>
            <w:tcW w:w="2584" w:type="dxa"/>
            <w:tcBorders>
              <w:top w:val="nil"/>
              <w:left w:val="nil"/>
              <w:bottom w:val="single" w:sz="4" w:space="0" w:color="auto"/>
              <w:right w:val="single" w:sz="4" w:space="0" w:color="auto"/>
            </w:tcBorders>
            <w:shd w:val="clear" w:color="000000" w:fill="FFFFFF"/>
            <w:noWrap/>
            <w:vAlign w:val="center"/>
            <w:hideMark/>
          </w:tcPr>
          <w:p w14:paraId="1CAFE88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4301-6105083</w:t>
            </w:r>
          </w:p>
        </w:tc>
        <w:tc>
          <w:tcPr>
            <w:tcW w:w="3903" w:type="dxa"/>
            <w:tcBorders>
              <w:top w:val="nil"/>
              <w:left w:val="nil"/>
              <w:bottom w:val="single" w:sz="4" w:space="0" w:color="auto"/>
              <w:right w:val="single" w:sz="4" w:space="0" w:color="auto"/>
            </w:tcBorders>
            <w:shd w:val="clear" w:color="auto" w:fill="auto"/>
            <w:vAlign w:val="bottom"/>
            <w:hideMark/>
          </w:tcPr>
          <w:p w14:paraId="2379772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ручка дверная внутренняя левая</w:t>
            </w:r>
          </w:p>
        </w:tc>
        <w:tc>
          <w:tcPr>
            <w:tcW w:w="1113" w:type="dxa"/>
            <w:tcBorders>
              <w:top w:val="nil"/>
              <w:left w:val="nil"/>
              <w:bottom w:val="single" w:sz="4" w:space="0" w:color="auto"/>
              <w:right w:val="single" w:sz="4" w:space="0" w:color="auto"/>
            </w:tcBorders>
            <w:shd w:val="clear" w:color="000000" w:fill="FFFFFF"/>
            <w:noWrap/>
            <w:vAlign w:val="bottom"/>
            <w:hideMark/>
          </w:tcPr>
          <w:p w14:paraId="05DC549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0A67E7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w:t>
            </w:r>
          </w:p>
        </w:tc>
      </w:tr>
      <w:tr w:rsidR="009F384E" w:rsidRPr="009F384E" w14:paraId="4E3A5EB2"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F8304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234</w:t>
            </w:r>
          </w:p>
        </w:tc>
        <w:tc>
          <w:tcPr>
            <w:tcW w:w="2584" w:type="dxa"/>
            <w:tcBorders>
              <w:top w:val="nil"/>
              <w:left w:val="nil"/>
              <w:bottom w:val="single" w:sz="4" w:space="0" w:color="auto"/>
              <w:right w:val="single" w:sz="4" w:space="0" w:color="auto"/>
            </w:tcBorders>
            <w:shd w:val="clear" w:color="000000" w:fill="FFFFFF"/>
            <w:noWrap/>
            <w:vAlign w:val="center"/>
            <w:hideMark/>
          </w:tcPr>
          <w:p w14:paraId="74614EA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4301-6105082</w:t>
            </w:r>
          </w:p>
        </w:tc>
        <w:tc>
          <w:tcPr>
            <w:tcW w:w="3903" w:type="dxa"/>
            <w:tcBorders>
              <w:top w:val="nil"/>
              <w:left w:val="nil"/>
              <w:bottom w:val="single" w:sz="4" w:space="0" w:color="auto"/>
              <w:right w:val="single" w:sz="4" w:space="0" w:color="auto"/>
            </w:tcBorders>
            <w:shd w:val="clear" w:color="auto" w:fill="auto"/>
            <w:vAlign w:val="bottom"/>
            <w:hideMark/>
          </w:tcPr>
          <w:p w14:paraId="5413AA0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ручка дверная внутренняя правая</w:t>
            </w:r>
          </w:p>
        </w:tc>
        <w:tc>
          <w:tcPr>
            <w:tcW w:w="1113" w:type="dxa"/>
            <w:tcBorders>
              <w:top w:val="nil"/>
              <w:left w:val="nil"/>
              <w:bottom w:val="single" w:sz="4" w:space="0" w:color="auto"/>
              <w:right w:val="single" w:sz="4" w:space="0" w:color="auto"/>
            </w:tcBorders>
            <w:shd w:val="clear" w:color="000000" w:fill="FFFFFF"/>
            <w:noWrap/>
            <w:vAlign w:val="bottom"/>
            <w:hideMark/>
          </w:tcPr>
          <w:p w14:paraId="116F638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94B063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w:t>
            </w:r>
          </w:p>
        </w:tc>
      </w:tr>
      <w:tr w:rsidR="009F384E" w:rsidRPr="009F384E" w14:paraId="1BF139B4"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4FB01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235</w:t>
            </w:r>
          </w:p>
        </w:tc>
        <w:tc>
          <w:tcPr>
            <w:tcW w:w="2584" w:type="dxa"/>
            <w:tcBorders>
              <w:top w:val="nil"/>
              <w:left w:val="nil"/>
              <w:bottom w:val="single" w:sz="4" w:space="0" w:color="auto"/>
              <w:right w:val="single" w:sz="4" w:space="0" w:color="auto"/>
            </w:tcBorders>
            <w:shd w:val="clear" w:color="000000" w:fill="FFFFFF"/>
            <w:noWrap/>
            <w:vAlign w:val="center"/>
            <w:hideMark/>
          </w:tcPr>
          <w:p w14:paraId="7C239C5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4301-2915006</w:t>
            </w:r>
          </w:p>
        </w:tc>
        <w:tc>
          <w:tcPr>
            <w:tcW w:w="3903" w:type="dxa"/>
            <w:tcBorders>
              <w:top w:val="nil"/>
              <w:left w:val="nil"/>
              <w:bottom w:val="single" w:sz="4" w:space="0" w:color="auto"/>
              <w:right w:val="single" w:sz="4" w:space="0" w:color="auto"/>
            </w:tcBorders>
            <w:shd w:val="clear" w:color="auto" w:fill="auto"/>
            <w:vAlign w:val="bottom"/>
            <w:hideMark/>
          </w:tcPr>
          <w:p w14:paraId="7D3115E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амортизатор</w:t>
            </w:r>
          </w:p>
        </w:tc>
        <w:tc>
          <w:tcPr>
            <w:tcW w:w="1113" w:type="dxa"/>
            <w:tcBorders>
              <w:top w:val="nil"/>
              <w:left w:val="nil"/>
              <w:bottom w:val="single" w:sz="4" w:space="0" w:color="auto"/>
              <w:right w:val="single" w:sz="4" w:space="0" w:color="auto"/>
            </w:tcBorders>
            <w:shd w:val="clear" w:color="000000" w:fill="FFFFFF"/>
            <w:noWrap/>
            <w:vAlign w:val="bottom"/>
            <w:hideMark/>
          </w:tcPr>
          <w:p w14:paraId="5F226BE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6934CA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26</w:t>
            </w:r>
          </w:p>
        </w:tc>
      </w:tr>
      <w:tr w:rsidR="009F384E" w:rsidRPr="009F384E" w14:paraId="7CF497D6"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3F725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236</w:t>
            </w:r>
          </w:p>
        </w:tc>
        <w:tc>
          <w:tcPr>
            <w:tcW w:w="2584" w:type="dxa"/>
            <w:tcBorders>
              <w:top w:val="nil"/>
              <w:left w:val="nil"/>
              <w:bottom w:val="single" w:sz="4" w:space="0" w:color="auto"/>
              <w:right w:val="single" w:sz="4" w:space="0" w:color="auto"/>
            </w:tcBorders>
            <w:shd w:val="clear" w:color="000000" w:fill="FFFFFF"/>
            <w:noWrap/>
            <w:vAlign w:val="center"/>
            <w:hideMark/>
          </w:tcPr>
          <w:p w14:paraId="6D12B6D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РС950П</w:t>
            </w:r>
          </w:p>
        </w:tc>
        <w:tc>
          <w:tcPr>
            <w:tcW w:w="3903" w:type="dxa"/>
            <w:tcBorders>
              <w:top w:val="nil"/>
              <w:left w:val="nil"/>
              <w:bottom w:val="single" w:sz="4" w:space="0" w:color="auto"/>
              <w:right w:val="single" w:sz="4" w:space="0" w:color="auto"/>
            </w:tcBorders>
            <w:shd w:val="clear" w:color="auto" w:fill="auto"/>
            <w:vAlign w:val="bottom"/>
            <w:hideMark/>
          </w:tcPr>
          <w:p w14:paraId="01FE4A2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реле поворота с/о уаз большой квадратный</w:t>
            </w:r>
          </w:p>
        </w:tc>
        <w:tc>
          <w:tcPr>
            <w:tcW w:w="1113" w:type="dxa"/>
            <w:tcBorders>
              <w:top w:val="nil"/>
              <w:left w:val="nil"/>
              <w:bottom w:val="single" w:sz="4" w:space="0" w:color="auto"/>
              <w:right w:val="single" w:sz="4" w:space="0" w:color="auto"/>
            </w:tcBorders>
            <w:shd w:val="clear" w:color="000000" w:fill="FFFFFF"/>
            <w:noWrap/>
            <w:vAlign w:val="bottom"/>
            <w:hideMark/>
          </w:tcPr>
          <w:p w14:paraId="136E819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16F7BF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w:t>
            </w:r>
          </w:p>
        </w:tc>
      </w:tr>
      <w:tr w:rsidR="009F384E" w:rsidRPr="009F384E" w14:paraId="21E11932"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71E168"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237</w:t>
            </w:r>
          </w:p>
        </w:tc>
        <w:tc>
          <w:tcPr>
            <w:tcW w:w="2584" w:type="dxa"/>
            <w:tcBorders>
              <w:top w:val="nil"/>
              <w:left w:val="nil"/>
              <w:bottom w:val="single" w:sz="4" w:space="0" w:color="auto"/>
              <w:right w:val="single" w:sz="4" w:space="0" w:color="auto"/>
            </w:tcBorders>
            <w:shd w:val="clear" w:color="000000" w:fill="FFFFFF"/>
            <w:noWrap/>
            <w:vAlign w:val="center"/>
            <w:hideMark/>
          </w:tcPr>
          <w:p w14:paraId="01E1259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33081-1201005</w:t>
            </w:r>
          </w:p>
        </w:tc>
        <w:tc>
          <w:tcPr>
            <w:tcW w:w="3903" w:type="dxa"/>
            <w:tcBorders>
              <w:top w:val="nil"/>
              <w:left w:val="nil"/>
              <w:bottom w:val="single" w:sz="4" w:space="0" w:color="auto"/>
              <w:right w:val="single" w:sz="4" w:space="0" w:color="auto"/>
            </w:tcBorders>
            <w:shd w:val="clear" w:color="000000" w:fill="FFFFFF"/>
            <w:vAlign w:val="center"/>
            <w:hideMark/>
          </w:tcPr>
          <w:p w14:paraId="356B6D9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Глушитель ГАЗ-33081 с трубой</w:t>
            </w:r>
          </w:p>
        </w:tc>
        <w:tc>
          <w:tcPr>
            <w:tcW w:w="1113" w:type="dxa"/>
            <w:tcBorders>
              <w:top w:val="nil"/>
              <w:left w:val="nil"/>
              <w:bottom w:val="single" w:sz="4" w:space="0" w:color="auto"/>
              <w:right w:val="single" w:sz="4" w:space="0" w:color="auto"/>
            </w:tcBorders>
            <w:shd w:val="clear" w:color="000000" w:fill="FFFFFF"/>
            <w:noWrap/>
            <w:vAlign w:val="bottom"/>
            <w:hideMark/>
          </w:tcPr>
          <w:p w14:paraId="755816F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center"/>
            <w:hideMark/>
          </w:tcPr>
          <w:p w14:paraId="4F76F6A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4</w:t>
            </w:r>
          </w:p>
        </w:tc>
      </w:tr>
      <w:tr w:rsidR="009F384E" w:rsidRPr="009F384E" w14:paraId="20C7F606" w14:textId="77777777" w:rsidTr="00CF4880">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90534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238</w:t>
            </w:r>
          </w:p>
        </w:tc>
        <w:tc>
          <w:tcPr>
            <w:tcW w:w="2584" w:type="dxa"/>
            <w:tcBorders>
              <w:top w:val="nil"/>
              <w:left w:val="nil"/>
              <w:bottom w:val="single" w:sz="4" w:space="0" w:color="auto"/>
              <w:right w:val="single" w:sz="4" w:space="0" w:color="auto"/>
            </w:tcBorders>
            <w:shd w:val="clear" w:color="000000" w:fill="FFFFFF"/>
            <w:noWrap/>
            <w:vAlign w:val="center"/>
            <w:hideMark/>
          </w:tcPr>
          <w:p w14:paraId="62D89D6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66-2304061</w:t>
            </w:r>
          </w:p>
        </w:tc>
        <w:tc>
          <w:tcPr>
            <w:tcW w:w="3903" w:type="dxa"/>
            <w:tcBorders>
              <w:top w:val="nil"/>
              <w:left w:val="nil"/>
              <w:bottom w:val="single" w:sz="4" w:space="0" w:color="auto"/>
              <w:right w:val="single" w:sz="4" w:space="0" w:color="auto"/>
            </w:tcBorders>
            <w:shd w:val="clear" w:color="auto" w:fill="auto"/>
            <w:vAlign w:val="bottom"/>
            <w:hideMark/>
          </w:tcPr>
          <w:p w14:paraId="2B1AFF2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шарнир угловых скоростей газ 33081 левый</w:t>
            </w:r>
          </w:p>
        </w:tc>
        <w:tc>
          <w:tcPr>
            <w:tcW w:w="1113" w:type="dxa"/>
            <w:tcBorders>
              <w:top w:val="nil"/>
              <w:left w:val="nil"/>
              <w:bottom w:val="single" w:sz="4" w:space="0" w:color="auto"/>
              <w:right w:val="single" w:sz="4" w:space="0" w:color="auto"/>
            </w:tcBorders>
            <w:shd w:val="clear" w:color="000000" w:fill="FFFFFF"/>
            <w:noWrap/>
            <w:vAlign w:val="bottom"/>
            <w:hideMark/>
          </w:tcPr>
          <w:p w14:paraId="45BBAF1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4C3823F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0875E3AD" w14:textId="77777777" w:rsidTr="00CF4880">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36085E"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239</w:t>
            </w:r>
          </w:p>
        </w:tc>
        <w:tc>
          <w:tcPr>
            <w:tcW w:w="2584" w:type="dxa"/>
            <w:tcBorders>
              <w:top w:val="nil"/>
              <w:left w:val="nil"/>
              <w:bottom w:val="single" w:sz="4" w:space="0" w:color="auto"/>
              <w:right w:val="single" w:sz="4" w:space="0" w:color="auto"/>
            </w:tcBorders>
            <w:shd w:val="clear" w:color="000000" w:fill="FFFFFF"/>
            <w:noWrap/>
            <w:vAlign w:val="center"/>
            <w:hideMark/>
          </w:tcPr>
          <w:p w14:paraId="5DEBBCD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66-2304060</w:t>
            </w:r>
          </w:p>
        </w:tc>
        <w:tc>
          <w:tcPr>
            <w:tcW w:w="3903" w:type="dxa"/>
            <w:tcBorders>
              <w:top w:val="nil"/>
              <w:left w:val="nil"/>
              <w:bottom w:val="single" w:sz="4" w:space="0" w:color="auto"/>
              <w:right w:val="single" w:sz="4" w:space="0" w:color="auto"/>
            </w:tcBorders>
            <w:shd w:val="clear" w:color="auto" w:fill="auto"/>
            <w:vAlign w:val="bottom"/>
            <w:hideMark/>
          </w:tcPr>
          <w:p w14:paraId="37B9456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шарнир угловых скоростей газ 33081 правый</w:t>
            </w:r>
          </w:p>
        </w:tc>
        <w:tc>
          <w:tcPr>
            <w:tcW w:w="1113" w:type="dxa"/>
            <w:tcBorders>
              <w:top w:val="nil"/>
              <w:left w:val="nil"/>
              <w:bottom w:val="single" w:sz="4" w:space="0" w:color="auto"/>
              <w:right w:val="single" w:sz="4" w:space="0" w:color="auto"/>
            </w:tcBorders>
            <w:shd w:val="clear" w:color="000000" w:fill="FFFFFF"/>
            <w:noWrap/>
            <w:vAlign w:val="bottom"/>
            <w:hideMark/>
          </w:tcPr>
          <w:p w14:paraId="59A82F1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2423B22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1</w:t>
            </w:r>
          </w:p>
        </w:tc>
      </w:tr>
      <w:tr w:rsidR="009F384E" w:rsidRPr="009F384E" w14:paraId="6B002C61"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AC1A1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240</w:t>
            </w:r>
          </w:p>
        </w:tc>
        <w:tc>
          <w:tcPr>
            <w:tcW w:w="2584" w:type="dxa"/>
            <w:tcBorders>
              <w:top w:val="nil"/>
              <w:left w:val="nil"/>
              <w:bottom w:val="single" w:sz="4" w:space="0" w:color="auto"/>
              <w:right w:val="single" w:sz="4" w:space="0" w:color="auto"/>
            </w:tcBorders>
            <w:shd w:val="clear" w:color="000000" w:fill="FFFFFF"/>
            <w:noWrap/>
            <w:vAlign w:val="center"/>
            <w:hideMark/>
          </w:tcPr>
          <w:p w14:paraId="3E71F80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51-2401034-А3</w:t>
            </w:r>
          </w:p>
        </w:tc>
        <w:tc>
          <w:tcPr>
            <w:tcW w:w="3903" w:type="dxa"/>
            <w:tcBorders>
              <w:top w:val="nil"/>
              <w:left w:val="nil"/>
              <w:bottom w:val="single" w:sz="4" w:space="0" w:color="auto"/>
              <w:right w:val="single" w:sz="4" w:space="0" w:color="auto"/>
            </w:tcBorders>
            <w:shd w:val="clear" w:color="auto" w:fill="auto"/>
            <w:vAlign w:val="bottom"/>
            <w:hideMark/>
          </w:tcPr>
          <w:p w14:paraId="354571F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сальник полуосей газ 33081</w:t>
            </w:r>
          </w:p>
        </w:tc>
        <w:tc>
          <w:tcPr>
            <w:tcW w:w="1113" w:type="dxa"/>
            <w:tcBorders>
              <w:top w:val="nil"/>
              <w:left w:val="nil"/>
              <w:bottom w:val="single" w:sz="4" w:space="0" w:color="auto"/>
              <w:right w:val="single" w:sz="4" w:space="0" w:color="auto"/>
            </w:tcBorders>
            <w:shd w:val="clear" w:color="000000" w:fill="FFFFFF"/>
            <w:noWrap/>
            <w:vAlign w:val="bottom"/>
            <w:hideMark/>
          </w:tcPr>
          <w:p w14:paraId="44331FB9"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854DF1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30</w:t>
            </w:r>
          </w:p>
        </w:tc>
      </w:tr>
      <w:tr w:rsidR="009F384E" w:rsidRPr="009F384E" w14:paraId="3E2ABC37"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B3852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241</w:t>
            </w:r>
          </w:p>
        </w:tc>
        <w:tc>
          <w:tcPr>
            <w:tcW w:w="2584" w:type="dxa"/>
            <w:tcBorders>
              <w:top w:val="nil"/>
              <w:left w:val="nil"/>
              <w:bottom w:val="single" w:sz="4" w:space="0" w:color="auto"/>
              <w:right w:val="single" w:sz="4" w:space="0" w:color="auto"/>
            </w:tcBorders>
            <w:shd w:val="clear" w:color="000000" w:fill="FFFFFF"/>
            <w:noWrap/>
            <w:vAlign w:val="center"/>
            <w:hideMark/>
          </w:tcPr>
          <w:p w14:paraId="0207925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3151-3510010</w:t>
            </w:r>
          </w:p>
        </w:tc>
        <w:tc>
          <w:tcPr>
            <w:tcW w:w="3903" w:type="dxa"/>
            <w:tcBorders>
              <w:top w:val="nil"/>
              <w:left w:val="nil"/>
              <w:bottom w:val="single" w:sz="4" w:space="0" w:color="auto"/>
              <w:right w:val="single" w:sz="4" w:space="0" w:color="auto"/>
            </w:tcBorders>
            <w:shd w:val="clear" w:color="auto" w:fill="auto"/>
            <w:vAlign w:val="bottom"/>
            <w:hideMark/>
          </w:tcPr>
          <w:p w14:paraId="7784F7E7"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усилитель вакуумный уаз маленький</w:t>
            </w:r>
          </w:p>
        </w:tc>
        <w:tc>
          <w:tcPr>
            <w:tcW w:w="1113" w:type="dxa"/>
            <w:tcBorders>
              <w:top w:val="nil"/>
              <w:left w:val="nil"/>
              <w:bottom w:val="single" w:sz="4" w:space="0" w:color="auto"/>
              <w:right w:val="single" w:sz="4" w:space="0" w:color="auto"/>
            </w:tcBorders>
            <w:shd w:val="clear" w:color="000000" w:fill="FFFFFF"/>
            <w:noWrap/>
            <w:vAlign w:val="bottom"/>
            <w:hideMark/>
          </w:tcPr>
          <w:p w14:paraId="4327536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56B6CEDC"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33BBC475" w14:textId="77777777" w:rsidTr="00CF4880">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83723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242</w:t>
            </w:r>
          </w:p>
        </w:tc>
        <w:tc>
          <w:tcPr>
            <w:tcW w:w="2584" w:type="dxa"/>
            <w:tcBorders>
              <w:top w:val="nil"/>
              <w:left w:val="nil"/>
              <w:bottom w:val="single" w:sz="4" w:space="0" w:color="auto"/>
              <w:right w:val="single" w:sz="4" w:space="0" w:color="auto"/>
            </w:tcBorders>
            <w:shd w:val="clear" w:color="000000" w:fill="FFFFFF"/>
            <w:noWrap/>
            <w:vAlign w:val="center"/>
            <w:hideMark/>
          </w:tcPr>
          <w:p w14:paraId="35C1282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3741-1104160(ПП6-2)</w:t>
            </w:r>
          </w:p>
        </w:tc>
        <w:tc>
          <w:tcPr>
            <w:tcW w:w="3903" w:type="dxa"/>
            <w:tcBorders>
              <w:top w:val="nil"/>
              <w:left w:val="nil"/>
              <w:bottom w:val="single" w:sz="4" w:space="0" w:color="auto"/>
              <w:right w:val="single" w:sz="4" w:space="0" w:color="auto"/>
            </w:tcBorders>
            <w:shd w:val="clear" w:color="auto" w:fill="auto"/>
            <w:vAlign w:val="bottom"/>
            <w:hideMark/>
          </w:tcPr>
          <w:p w14:paraId="4E2D61C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кран переключения баков газ 33081 трех выходной</w:t>
            </w:r>
          </w:p>
        </w:tc>
        <w:tc>
          <w:tcPr>
            <w:tcW w:w="1113" w:type="dxa"/>
            <w:tcBorders>
              <w:top w:val="nil"/>
              <w:left w:val="nil"/>
              <w:bottom w:val="single" w:sz="4" w:space="0" w:color="auto"/>
              <w:right w:val="single" w:sz="4" w:space="0" w:color="auto"/>
            </w:tcBorders>
            <w:shd w:val="clear" w:color="000000" w:fill="FFFFFF"/>
            <w:noWrap/>
            <w:vAlign w:val="bottom"/>
            <w:hideMark/>
          </w:tcPr>
          <w:p w14:paraId="3E0C65A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7CA3D1FD"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7DE7A351" w14:textId="77777777" w:rsidTr="00CF488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6C858F"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243</w:t>
            </w:r>
          </w:p>
        </w:tc>
        <w:tc>
          <w:tcPr>
            <w:tcW w:w="2584" w:type="dxa"/>
            <w:tcBorders>
              <w:top w:val="nil"/>
              <w:left w:val="nil"/>
              <w:bottom w:val="single" w:sz="4" w:space="0" w:color="auto"/>
              <w:right w:val="single" w:sz="4" w:space="0" w:color="auto"/>
            </w:tcBorders>
            <w:shd w:val="clear" w:color="000000" w:fill="FFFFFF"/>
            <w:noWrap/>
            <w:vAlign w:val="center"/>
            <w:hideMark/>
          </w:tcPr>
          <w:p w14:paraId="6F4C9C9B"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33097-3414010</w:t>
            </w:r>
          </w:p>
        </w:tc>
        <w:tc>
          <w:tcPr>
            <w:tcW w:w="3903" w:type="dxa"/>
            <w:tcBorders>
              <w:top w:val="nil"/>
              <w:left w:val="nil"/>
              <w:bottom w:val="single" w:sz="4" w:space="0" w:color="auto"/>
              <w:right w:val="single" w:sz="4" w:space="0" w:color="auto"/>
            </w:tcBorders>
            <w:shd w:val="clear" w:color="auto" w:fill="auto"/>
            <w:vAlign w:val="center"/>
            <w:hideMark/>
          </w:tcPr>
          <w:p w14:paraId="6920E875"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 xml:space="preserve">Тяга рулевая ГАЗ-33097 продольная в сборе </w:t>
            </w:r>
          </w:p>
        </w:tc>
        <w:tc>
          <w:tcPr>
            <w:tcW w:w="1113" w:type="dxa"/>
            <w:tcBorders>
              <w:top w:val="nil"/>
              <w:left w:val="nil"/>
              <w:bottom w:val="single" w:sz="4" w:space="0" w:color="auto"/>
              <w:right w:val="single" w:sz="4" w:space="0" w:color="auto"/>
            </w:tcBorders>
            <w:shd w:val="clear" w:color="000000" w:fill="FFFFFF"/>
            <w:noWrap/>
            <w:vAlign w:val="bottom"/>
            <w:hideMark/>
          </w:tcPr>
          <w:p w14:paraId="2E82BDFA"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center"/>
            <w:hideMark/>
          </w:tcPr>
          <w:p w14:paraId="68BEE1C1"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w:t>
            </w:r>
          </w:p>
        </w:tc>
      </w:tr>
      <w:tr w:rsidR="009F384E" w:rsidRPr="009F384E" w14:paraId="4ADF0389" w14:textId="77777777" w:rsidTr="00CF48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716472"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244</w:t>
            </w:r>
          </w:p>
        </w:tc>
        <w:tc>
          <w:tcPr>
            <w:tcW w:w="2584" w:type="dxa"/>
            <w:tcBorders>
              <w:top w:val="nil"/>
              <w:left w:val="nil"/>
              <w:bottom w:val="single" w:sz="4" w:space="0" w:color="auto"/>
              <w:right w:val="single" w:sz="4" w:space="0" w:color="auto"/>
            </w:tcBorders>
            <w:shd w:val="clear" w:color="000000" w:fill="FFFFFF"/>
            <w:noWrap/>
            <w:vAlign w:val="bottom"/>
            <w:hideMark/>
          </w:tcPr>
          <w:p w14:paraId="2B27335F" w14:textId="77777777" w:rsidR="009F384E" w:rsidRPr="009F384E" w:rsidRDefault="009F384E" w:rsidP="009F384E">
            <w:pPr>
              <w:spacing w:line="240" w:lineRule="auto"/>
              <w:ind w:firstLine="0"/>
              <w:jc w:val="center"/>
              <w:rPr>
                <w:snapToGrid/>
                <w:color w:val="000000"/>
                <w:sz w:val="20"/>
              </w:rPr>
            </w:pPr>
          </w:p>
        </w:tc>
        <w:tc>
          <w:tcPr>
            <w:tcW w:w="3903" w:type="dxa"/>
            <w:tcBorders>
              <w:top w:val="nil"/>
              <w:left w:val="nil"/>
              <w:bottom w:val="single" w:sz="4" w:space="0" w:color="auto"/>
              <w:right w:val="single" w:sz="4" w:space="0" w:color="auto"/>
            </w:tcBorders>
            <w:shd w:val="clear" w:color="000000" w:fill="FFFFFF"/>
            <w:vAlign w:val="bottom"/>
            <w:hideMark/>
          </w:tcPr>
          <w:p w14:paraId="19EA81B4"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датчик температуры ТМ-111</w:t>
            </w:r>
          </w:p>
        </w:tc>
        <w:tc>
          <w:tcPr>
            <w:tcW w:w="1113" w:type="dxa"/>
            <w:tcBorders>
              <w:top w:val="nil"/>
              <w:left w:val="nil"/>
              <w:bottom w:val="single" w:sz="4" w:space="0" w:color="auto"/>
              <w:right w:val="single" w:sz="4" w:space="0" w:color="auto"/>
            </w:tcBorders>
            <w:shd w:val="clear" w:color="000000" w:fill="FFFFFF"/>
            <w:noWrap/>
            <w:vAlign w:val="bottom"/>
            <w:hideMark/>
          </w:tcPr>
          <w:p w14:paraId="547EA716"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шт</w:t>
            </w:r>
          </w:p>
        </w:tc>
        <w:tc>
          <w:tcPr>
            <w:tcW w:w="1180" w:type="dxa"/>
            <w:tcBorders>
              <w:top w:val="nil"/>
              <w:left w:val="nil"/>
              <w:bottom w:val="single" w:sz="4" w:space="0" w:color="auto"/>
              <w:right w:val="single" w:sz="4" w:space="0" w:color="auto"/>
            </w:tcBorders>
            <w:shd w:val="clear" w:color="000000" w:fill="FFFFFF"/>
            <w:noWrap/>
            <w:vAlign w:val="bottom"/>
            <w:hideMark/>
          </w:tcPr>
          <w:p w14:paraId="19DCE8E3" w14:textId="77777777" w:rsidR="009F384E" w:rsidRPr="009F384E" w:rsidRDefault="009F384E" w:rsidP="009F384E">
            <w:pPr>
              <w:spacing w:line="240" w:lineRule="auto"/>
              <w:ind w:firstLine="0"/>
              <w:jc w:val="center"/>
              <w:rPr>
                <w:snapToGrid/>
                <w:color w:val="000000"/>
                <w:sz w:val="20"/>
              </w:rPr>
            </w:pPr>
            <w:r w:rsidRPr="009F384E">
              <w:rPr>
                <w:snapToGrid/>
                <w:color w:val="000000"/>
                <w:sz w:val="20"/>
              </w:rPr>
              <w:t>5</w:t>
            </w:r>
          </w:p>
        </w:tc>
      </w:tr>
    </w:tbl>
    <w:p w14:paraId="1F900B6A" w14:textId="77777777" w:rsidR="00BF7394" w:rsidRDefault="00BF7394" w:rsidP="0095281C">
      <w:pPr>
        <w:keepNext/>
        <w:keepLines/>
        <w:suppressLineNumbers/>
        <w:tabs>
          <w:tab w:val="left" w:pos="708"/>
        </w:tabs>
        <w:suppressAutoHyphens/>
        <w:spacing w:line="240" w:lineRule="auto"/>
        <w:ind w:firstLine="0"/>
        <w:jc w:val="center"/>
        <w:outlineLvl w:val="0"/>
        <w:rPr>
          <w:b/>
          <w:snapToGrid/>
          <w:kern w:val="28"/>
          <w:szCs w:val="28"/>
        </w:rPr>
      </w:pPr>
      <w:bookmarkStart w:id="0" w:name="_GoBack"/>
      <w:bookmarkEnd w:id="0"/>
    </w:p>
    <w:sectPr w:rsidR="00BF7394" w:rsidSect="007F7C63">
      <w:headerReference w:type="even" r:id="rId7"/>
      <w:headerReference w:type="default" r:id="rId8"/>
      <w:footerReference w:type="even" r:id="rId9"/>
      <w:footerReference w:type="default" r:id="rId10"/>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94D74" w14:textId="77777777" w:rsidR="00BE43A6" w:rsidRDefault="00BE43A6">
      <w:pPr>
        <w:spacing w:line="240" w:lineRule="auto"/>
      </w:pPr>
      <w:r>
        <w:separator/>
      </w:r>
    </w:p>
  </w:endnote>
  <w:endnote w:type="continuationSeparator" w:id="0">
    <w:p w14:paraId="7728040D" w14:textId="77777777" w:rsidR="00BE43A6" w:rsidRDefault="00BE4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CC"/>
    <w:family w:val="roman"/>
    <w:notTrueType/>
    <w:pitch w:val="default"/>
    <w:sig w:usb0="00000203" w:usb1="00000000" w:usb2="00000000" w:usb3="00000000" w:csb0="00000005" w:csb1="00000000"/>
  </w:font>
  <w:font w:name="GaramondNarrowC">
    <w:altName w:val="Courier New"/>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 NR Cyr MT">
    <w:altName w:val="Times New Roman"/>
    <w:charset w:val="00"/>
    <w:family w:val="roman"/>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tiqua">
    <w:altName w:val="Arial"/>
    <w:panose1 w:val="00000000000000000000"/>
    <w:charset w:val="00"/>
    <w:family w:val="auto"/>
    <w:notTrueType/>
    <w:pitch w:val="variable"/>
    <w:sig w:usb0="00000003" w:usb1="00000000" w:usb2="00000000" w:usb3="00000000" w:csb0="00000001" w:csb1="00000000"/>
  </w:font>
  <w:font w:name="AvantGardeGothicC">
    <w:altName w:val="Courier New"/>
    <w:charset w:val="CC"/>
    <w:family w:val="decorativ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87" w:usb1="00000000" w:usb2="00000000" w:usb3="00000000" w:csb0="0000001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GaramondC-Light">
    <w:panose1 w:val="00000000000000000000"/>
    <w:charset w:val="CC"/>
    <w:family w:val="auto"/>
    <w:notTrueType/>
    <w:pitch w:val="default"/>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CC"/>
    <w:family w:val="roman"/>
    <w:pitch w:val="variable"/>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F">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Shruti">
    <w:panose1 w:val="020B0502040204020203"/>
    <w:charset w:val="01"/>
    <w:family w:val="roman"/>
    <w:notTrueType/>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2972D" w14:textId="77777777" w:rsidR="004607A8" w:rsidRDefault="004607A8" w:rsidP="004607A8">
    <w:pPr>
      <w:pStyle w:val="afa"/>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3D2E6699" w14:textId="77777777" w:rsidR="004607A8" w:rsidRDefault="004607A8" w:rsidP="004607A8">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EFEE" w14:textId="77777777" w:rsidR="004607A8" w:rsidRDefault="004607A8" w:rsidP="004607A8">
    <w:pPr>
      <w:pStyle w:val="afa"/>
      <w:framePr w:wrap="around" w:vAnchor="text" w:hAnchor="margin" w:xAlign="right" w:y="1"/>
      <w:ind w:right="360"/>
      <w:rPr>
        <w:rStyle w:val="affb"/>
      </w:rPr>
    </w:pPr>
  </w:p>
  <w:p w14:paraId="588E5979" w14:textId="77777777" w:rsidR="004607A8" w:rsidRDefault="004607A8" w:rsidP="004607A8">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6F77B" w14:textId="77777777" w:rsidR="00BE43A6" w:rsidRDefault="00BE43A6">
      <w:pPr>
        <w:spacing w:line="240" w:lineRule="auto"/>
      </w:pPr>
      <w:r>
        <w:separator/>
      </w:r>
    </w:p>
  </w:footnote>
  <w:footnote w:type="continuationSeparator" w:id="0">
    <w:p w14:paraId="7B49BC3E" w14:textId="77777777" w:rsidR="00BE43A6" w:rsidRDefault="00BE43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3685" w14:textId="77777777" w:rsidR="004607A8" w:rsidRDefault="004607A8" w:rsidP="004607A8">
    <w:pPr>
      <w:pStyle w:val="ae"/>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end"/>
    </w:r>
  </w:p>
  <w:p w14:paraId="14B14929" w14:textId="77777777" w:rsidR="004607A8" w:rsidRDefault="004607A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F3698" w14:textId="77777777" w:rsidR="004607A8" w:rsidRDefault="004607A8" w:rsidP="004607A8">
    <w:pPr>
      <w:pStyle w:val="ae"/>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separate"/>
    </w:r>
    <w:r w:rsidR="009F384E">
      <w:rPr>
        <w:rStyle w:val="affb"/>
        <w:noProof/>
      </w:rPr>
      <w:t>8</w:t>
    </w:r>
    <w:r>
      <w:rPr>
        <w:rStyle w:val="affb"/>
      </w:rPr>
      <w:fldChar w:fldCharType="end"/>
    </w:r>
  </w:p>
  <w:p w14:paraId="6C0E3C0F" w14:textId="77777777" w:rsidR="004607A8" w:rsidRDefault="004607A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3CC9314"/>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7B3ADCCA"/>
    <w:lvl w:ilvl="0">
      <w:start w:val="1"/>
      <w:numFmt w:val="decimal"/>
      <w:pStyle w:val="3"/>
      <w:lvlText w:val="%1."/>
      <w:lvlJc w:val="left"/>
      <w:pPr>
        <w:tabs>
          <w:tab w:val="num" w:pos="926"/>
        </w:tabs>
        <w:ind w:left="926" w:hanging="360"/>
      </w:pPr>
    </w:lvl>
  </w:abstractNum>
  <w:abstractNum w:abstractNumId="2" w15:restartNumberingAfterBreak="0">
    <w:nsid w:val="FFFFFF81"/>
    <w:multiLevelType w:val="singleLevel"/>
    <w:tmpl w:val="583C4964"/>
    <w:lvl w:ilvl="0">
      <w:start w:val="1"/>
      <w:numFmt w:val="bullet"/>
      <w:pStyle w:val="4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74486B0"/>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6E2816C"/>
    <w:lvl w:ilvl="0">
      <w:start w:val="1"/>
      <w:numFmt w:val="bullet"/>
      <w:pStyle w:val="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AEC8712"/>
    <w:lvl w:ilvl="0">
      <w:start w:val="1"/>
      <w:numFmt w:val="decimal"/>
      <w:pStyle w:val="a"/>
      <w:lvlText w:val="%1."/>
      <w:lvlJc w:val="left"/>
      <w:pPr>
        <w:tabs>
          <w:tab w:val="num" w:pos="360"/>
        </w:tabs>
        <w:ind w:left="360" w:hanging="360"/>
      </w:pPr>
    </w:lvl>
  </w:abstractNum>
  <w:abstractNum w:abstractNumId="6" w15:restartNumberingAfterBreak="0">
    <w:nsid w:val="00000001"/>
    <w:multiLevelType w:val="multilevel"/>
    <w:tmpl w:val="33BE8E22"/>
    <w:name w:val="WW8Num1"/>
    <w:lvl w:ilvl="0">
      <w:start w:val="1"/>
      <w:numFmt w:val="none"/>
      <w:lvlText w:val="4."/>
      <w:lvlJc w:val="left"/>
      <w:pPr>
        <w:tabs>
          <w:tab w:val="num" w:pos="720"/>
        </w:tabs>
        <w:ind w:left="720" w:hanging="360"/>
      </w:p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4"/>
    <w:lvl w:ilvl="0">
      <w:start w:val="5"/>
      <w:numFmt w:val="decimal"/>
      <w:lvlText w:val="%1."/>
      <w:lvlJc w:val="left"/>
      <w:pPr>
        <w:tabs>
          <w:tab w:val="num" w:pos="720"/>
        </w:tabs>
        <w:ind w:left="720" w:hanging="360"/>
      </w:pPr>
    </w:lvl>
  </w:abstractNum>
  <w:abstractNum w:abstractNumId="8" w15:restartNumberingAfterBreak="0">
    <w:nsid w:val="00000003"/>
    <w:multiLevelType w:val="singleLevel"/>
    <w:tmpl w:val="00000003"/>
    <w:name w:val="WW8Num12"/>
    <w:lvl w:ilvl="0">
      <w:start w:val="7"/>
      <w:numFmt w:val="decimal"/>
      <w:lvlText w:val="%1."/>
      <w:lvlJc w:val="left"/>
      <w:pPr>
        <w:tabs>
          <w:tab w:val="num" w:pos="0"/>
        </w:tabs>
        <w:ind w:left="720" w:hanging="360"/>
      </w:pPr>
    </w:lvl>
  </w:abstractNum>
  <w:abstractNum w:abstractNumId="9" w15:restartNumberingAfterBreak="0">
    <w:nsid w:val="00000004"/>
    <w:multiLevelType w:val="multilevel"/>
    <w:tmpl w:val="00000004"/>
    <w:name w:val="WW8Num13"/>
    <w:lvl w:ilvl="0">
      <w:start w:val="8"/>
      <w:numFmt w:val="decimal"/>
      <w:lvlText w:val="%1."/>
      <w:lvlJc w:val="left"/>
      <w:pPr>
        <w:tabs>
          <w:tab w:val="num" w:pos="0"/>
        </w:tabs>
        <w:ind w:left="720" w:hanging="360"/>
      </w:pPr>
      <w:rPr>
        <w:b/>
      </w:r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124" w:hanging="72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10" w15:restartNumberingAfterBreak="0">
    <w:nsid w:val="00000005"/>
    <w:multiLevelType w:val="multilevel"/>
    <w:tmpl w:val="00000005"/>
    <w:name w:val="WW8Num14"/>
    <w:lvl w:ilvl="0">
      <w:start w:val="9"/>
      <w:numFmt w:val="decimal"/>
      <w:lvlText w:val="%1."/>
      <w:lvlJc w:val="left"/>
      <w:pPr>
        <w:tabs>
          <w:tab w:val="num" w:pos="0"/>
        </w:tabs>
        <w:ind w:left="720" w:hanging="360"/>
      </w:pPr>
      <w:rPr>
        <w:b/>
      </w:r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124" w:hanging="72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11" w15:restartNumberingAfterBreak="0">
    <w:nsid w:val="00000008"/>
    <w:multiLevelType w:val="multilevel"/>
    <w:tmpl w:val="81BA5BB0"/>
    <w:name w:val="WW8Num7"/>
    <w:lvl w:ilvl="0">
      <w:start w:val="1"/>
      <w:numFmt w:val="decimal"/>
      <w:lvlText w:val="%1."/>
      <w:lvlJc w:val="left"/>
      <w:pPr>
        <w:tabs>
          <w:tab w:val="num" w:pos="1211"/>
        </w:tabs>
        <w:ind w:left="1211" w:hanging="360"/>
      </w:pPr>
      <w:rPr>
        <w:rFonts w:ascii="Times New Roman" w:hAnsi="Times New Roman" w:cs="Times New Roman" w:hint="default"/>
        <w:b/>
      </w:rPr>
    </w:lvl>
    <w:lvl w:ilvl="1">
      <w:start w:val="1"/>
      <w:numFmt w:val="decimal"/>
      <w:lvlText w:val="%1.%2."/>
      <w:lvlJc w:val="left"/>
      <w:pPr>
        <w:tabs>
          <w:tab w:val="num" w:pos="1271"/>
        </w:tabs>
        <w:ind w:left="1271" w:hanging="420"/>
      </w:pPr>
    </w:lvl>
    <w:lvl w:ilvl="2">
      <w:start w:val="1"/>
      <w:numFmt w:val="decimal"/>
      <w:lvlText w:val="%1.%2.%3."/>
      <w:lvlJc w:val="left"/>
      <w:pPr>
        <w:tabs>
          <w:tab w:val="num" w:pos="1571"/>
        </w:tabs>
        <w:ind w:left="1571" w:hanging="720"/>
      </w:pPr>
    </w:lvl>
    <w:lvl w:ilvl="3">
      <w:start w:val="1"/>
      <w:numFmt w:val="decimal"/>
      <w:lvlText w:val="%1.%2.%3.%4."/>
      <w:lvlJc w:val="left"/>
      <w:pPr>
        <w:tabs>
          <w:tab w:val="num" w:pos="1571"/>
        </w:tabs>
        <w:ind w:left="1571" w:hanging="720"/>
      </w:pPr>
    </w:lvl>
    <w:lvl w:ilvl="4">
      <w:start w:val="1"/>
      <w:numFmt w:val="decimal"/>
      <w:lvlText w:val="%1.%2.%3.%4.%5."/>
      <w:lvlJc w:val="left"/>
      <w:pPr>
        <w:tabs>
          <w:tab w:val="num" w:pos="1931"/>
        </w:tabs>
        <w:ind w:left="1931" w:hanging="1080"/>
      </w:pPr>
    </w:lvl>
    <w:lvl w:ilvl="5">
      <w:start w:val="1"/>
      <w:numFmt w:val="decimal"/>
      <w:lvlText w:val="%1.%2.%3.%4.%5.%6."/>
      <w:lvlJc w:val="left"/>
      <w:pPr>
        <w:tabs>
          <w:tab w:val="num" w:pos="1931"/>
        </w:tabs>
        <w:ind w:left="1931" w:hanging="108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651"/>
        </w:tabs>
        <w:ind w:left="2651" w:hanging="1800"/>
      </w:pPr>
    </w:lvl>
  </w:abstractNum>
  <w:abstractNum w:abstractNumId="12" w15:restartNumberingAfterBreak="0">
    <w:nsid w:val="00000013"/>
    <w:multiLevelType w:val="multilevel"/>
    <w:tmpl w:val="00000013"/>
    <w:name w:val="WW8Num18"/>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10A129C"/>
    <w:multiLevelType w:val="multilevel"/>
    <w:tmpl w:val="4A60ADB8"/>
    <w:lvl w:ilvl="0">
      <w:start w:val="1"/>
      <w:numFmt w:val="decimal"/>
      <w:pStyle w:val="1"/>
      <w:lvlText w:val="%1."/>
      <w:lvlJc w:val="left"/>
      <w:pPr>
        <w:tabs>
          <w:tab w:val="num" w:pos="284"/>
        </w:tabs>
        <w:ind w:left="0" w:firstLine="0"/>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60E736F"/>
    <w:multiLevelType w:val="multilevel"/>
    <w:tmpl w:val="0F00D838"/>
    <w:name w:val="WW8Num15"/>
    <w:lvl w:ilvl="0">
      <w:start w:val="1"/>
      <w:numFmt w:val="bullet"/>
      <w:pStyle w:val="a0"/>
      <w:lvlText w:val=""/>
      <w:lvlJc w:val="left"/>
      <w:pPr>
        <w:tabs>
          <w:tab w:val="num" w:pos="1423"/>
        </w:tabs>
        <w:ind w:left="1423" w:hanging="355"/>
      </w:pPr>
      <w:rPr>
        <w:rFonts w:ascii="Wingdings" w:hAnsi="Wingdings"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148"/>
        </w:tabs>
        <w:ind w:left="214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
      <w:lvlJc w:val="left"/>
      <w:pPr>
        <w:tabs>
          <w:tab w:val="num" w:pos="2868"/>
        </w:tabs>
        <w:ind w:left="2868" w:hanging="360"/>
      </w:pPr>
      <w:rPr>
        <w:rFonts w:ascii="Symbol" w:hAnsi="Symbol" w:hint="default"/>
      </w:rPr>
    </w:lvl>
    <w:lvl w:ilvl="5">
      <w:start w:val="1"/>
      <w:numFmt w:val="bullet"/>
      <w:lvlText w:val=""/>
      <w:lvlJc w:val="left"/>
      <w:pPr>
        <w:tabs>
          <w:tab w:val="num" w:pos="3228"/>
        </w:tabs>
        <w:ind w:left="3228" w:hanging="360"/>
      </w:pPr>
      <w:rPr>
        <w:rFonts w:ascii="Wingdings" w:hAnsi="Wingdings" w:hint="default"/>
      </w:rPr>
    </w:lvl>
    <w:lvl w:ilvl="6">
      <w:start w:val="1"/>
      <w:numFmt w:val="bullet"/>
      <w:lvlText w:val=""/>
      <w:lvlJc w:val="left"/>
      <w:pPr>
        <w:tabs>
          <w:tab w:val="num" w:pos="3588"/>
        </w:tabs>
        <w:ind w:left="3588" w:hanging="360"/>
      </w:pPr>
      <w:rPr>
        <w:rFonts w:ascii="Wingdings" w:hAnsi="Wingdings" w:hint="default"/>
      </w:rPr>
    </w:lvl>
    <w:lvl w:ilvl="7">
      <w:start w:val="1"/>
      <w:numFmt w:val="bullet"/>
      <w:lvlText w:val=""/>
      <w:lvlJc w:val="left"/>
      <w:pPr>
        <w:tabs>
          <w:tab w:val="num" w:pos="3948"/>
        </w:tabs>
        <w:ind w:left="3948" w:hanging="360"/>
      </w:pPr>
      <w:rPr>
        <w:rFonts w:ascii="Symbol" w:hAnsi="Symbol" w:hint="default"/>
      </w:rPr>
    </w:lvl>
    <w:lvl w:ilvl="8">
      <w:start w:val="1"/>
      <w:numFmt w:val="bullet"/>
      <w:lvlText w:val=""/>
      <w:lvlJc w:val="left"/>
      <w:pPr>
        <w:tabs>
          <w:tab w:val="num" w:pos="4308"/>
        </w:tabs>
        <w:ind w:left="4308" w:hanging="360"/>
      </w:pPr>
      <w:rPr>
        <w:rFonts w:ascii="Symbol" w:hAnsi="Symbol" w:hint="default"/>
      </w:rPr>
    </w:lvl>
  </w:abstractNum>
  <w:abstractNum w:abstractNumId="15" w15:restartNumberingAfterBreak="0">
    <w:nsid w:val="080145A8"/>
    <w:multiLevelType w:val="hybridMultilevel"/>
    <w:tmpl w:val="FCAE46DA"/>
    <w:lvl w:ilvl="0" w:tplc="FFFFFFFF">
      <w:start w:val="1"/>
      <w:numFmt w:val="bullet"/>
      <w:pStyle w:val="a1"/>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81F2DF5"/>
    <w:multiLevelType w:val="multilevel"/>
    <w:tmpl w:val="822E87E2"/>
    <w:lvl w:ilvl="0">
      <w:start w:val="1"/>
      <w:numFmt w:val="decimal"/>
      <w:lvlText w:val="%1."/>
      <w:lvlJc w:val="left"/>
      <w:pPr>
        <w:ind w:left="1211" w:hanging="360"/>
      </w:pPr>
      <w:rPr>
        <w:rFonts w:ascii="Times New Roman" w:eastAsia="Calibri" w:hAnsi="Times New Roman" w:cs="Times New Roman" w:hint="default"/>
        <w:b/>
        <w:i w:val="0"/>
        <w:sz w:val="28"/>
        <w:szCs w:val="28"/>
      </w:rPr>
    </w:lvl>
    <w:lvl w:ilvl="1">
      <w:start w:val="1"/>
      <w:numFmt w:val="decimal"/>
      <w:lvlText w:val="%1.%2"/>
      <w:lvlJc w:val="left"/>
      <w:pPr>
        <w:ind w:left="1070" w:hanging="360"/>
      </w:pPr>
    </w:lvl>
    <w:lvl w:ilvl="2">
      <w:start w:val="1"/>
      <w:numFmt w:val="decimal"/>
      <w:lvlText w:val="%1.%2.%3"/>
      <w:lvlJc w:val="left"/>
      <w:pPr>
        <w:ind w:left="1430" w:hanging="720"/>
      </w:pPr>
    </w:lvl>
    <w:lvl w:ilvl="3">
      <w:start w:val="1"/>
      <w:numFmt w:val="decimal"/>
      <w:pStyle w:val="-4"/>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7" w15:restartNumberingAfterBreak="0">
    <w:nsid w:val="0C4D0846"/>
    <w:multiLevelType w:val="hybridMultilevel"/>
    <w:tmpl w:val="01FA323C"/>
    <w:lvl w:ilvl="0" w:tplc="BCFEDCAE">
      <w:start w:val="1"/>
      <w:numFmt w:val="bullet"/>
      <w:pStyle w:val="a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23DAE620">
      <w:numFmt w:val="bullet"/>
      <w:lvlText w:val="•"/>
      <w:lvlJc w:val="left"/>
      <w:pPr>
        <w:ind w:left="3589" w:hanging="360"/>
      </w:pPr>
      <w:rPr>
        <w:rFonts w:ascii="Times New Roman" w:eastAsia="Times New Roman" w:hAnsi="Times New Roman" w:hint="default"/>
      </w:rPr>
    </w:lvl>
    <w:lvl w:ilvl="4" w:tplc="04190003">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78E4FA3"/>
    <w:multiLevelType w:val="hybridMultilevel"/>
    <w:tmpl w:val="AC444DA4"/>
    <w:lvl w:ilvl="0" w:tplc="ED522C94">
      <w:start w:val="1"/>
      <w:numFmt w:val="bullet"/>
      <w:pStyle w:val="Heading2NumberedT"/>
      <w:lvlText w:val=""/>
      <w:lvlJc w:val="left"/>
      <w:pPr>
        <w:tabs>
          <w:tab w:val="num" w:pos="454"/>
        </w:tabs>
        <w:ind w:left="454" w:hanging="284"/>
      </w:pPr>
      <w:rPr>
        <w:rFonts w:ascii="Symbol" w:hAnsi="Symbol" w:hint="default"/>
      </w:rPr>
    </w:lvl>
    <w:lvl w:ilvl="1" w:tplc="04190003" w:tentative="1">
      <w:start w:val="1"/>
      <w:numFmt w:val="bullet"/>
      <w:pStyle w:val="NormalTNumbered"/>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6A0686"/>
    <w:multiLevelType w:val="hybridMultilevel"/>
    <w:tmpl w:val="D2D6E614"/>
    <w:styleLink w:val="a3"/>
    <w:lvl w:ilvl="0" w:tplc="2FEA7FA8">
      <w:start w:val="1"/>
      <w:numFmt w:val="bullet"/>
      <w:lvlText w:val="-"/>
      <w:lvlJc w:val="left"/>
      <w:pPr>
        <w:tabs>
          <w:tab w:val="num" w:pos="898"/>
        </w:tabs>
        <w:ind w:left="1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AA0FD6">
      <w:start w:val="1"/>
      <w:numFmt w:val="bullet"/>
      <w:lvlText w:val="-"/>
      <w:lvlJc w:val="left"/>
      <w:pPr>
        <w:tabs>
          <w:tab w:val="left" w:pos="898"/>
          <w:tab w:val="num" w:pos="1498"/>
        </w:tabs>
        <w:ind w:left="7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9079C0">
      <w:start w:val="1"/>
      <w:numFmt w:val="bullet"/>
      <w:lvlText w:val="-"/>
      <w:lvlJc w:val="left"/>
      <w:pPr>
        <w:tabs>
          <w:tab w:val="left" w:pos="898"/>
          <w:tab w:val="num" w:pos="2098"/>
        </w:tabs>
        <w:ind w:left="13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923F30">
      <w:start w:val="1"/>
      <w:numFmt w:val="bullet"/>
      <w:lvlText w:val="-"/>
      <w:lvlJc w:val="left"/>
      <w:pPr>
        <w:tabs>
          <w:tab w:val="left" w:pos="898"/>
          <w:tab w:val="num" w:pos="2698"/>
        </w:tabs>
        <w:ind w:left="19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A04CE4">
      <w:start w:val="1"/>
      <w:numFmt w:val="bullet"/>
      <w:lvlText w:val="-"/>
      <w:lvlJc w:val="left"/>
      <w:pPr>
        <w:tabs>
          <w:tab w:val="left" w:pos="898"/>
          <w:tab w:val="num" w:pos="3298"/>
        </w:tabs>
        <w:ind w:left="25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5E6234">
      <w:start w:val="1"/>
      <w:numFmt w:val="bullet"/>
      <w:lvlText w:val="-"/>
      <w:lvlJc w:val="left"/>
      <w:pPr>
        <w:tabs>
          <w:tab w:val="left" w:pos="898"/>
          <w:tab w:val="num" w:pos="3898"/>
        </w:tabs>
        <w:ind w:left="31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568C1E">
      <w:start w:val="1"/>
      <w:numFmt w:val="bullet"/>
      <w:lvlText w:val="-"/>
      <w:lvlJc w:val="left"/>
      <w:pPr>
        <w:tabs>
          <w:tab w:val="left" w:pos="898"/>
          <w:tab w:val="num" w:pos="4498"/>
        </w:tabs>
        <w:ind w:left="37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727DF6">
      <w:start w:val="1"/>
      <w:numFmt w:val="bullet"/>
      <w:lvlText w:val="-"/>
      <w:lvlJc w:val="left"/>
      <w:pPr>
        <w:tabs>
          <w:tab w:val="left" w:pos="898"/>
          <w:tab w:val="num" w:pos="5098"/>
        </w:tabs>
        <w:ind w:left="43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D4CCEA">
      <w:start w:val="1"/>
      <w:numFmt w:val="bullet"/>
      <w:lvlText w:val="-"/>
      <w:lvlJc w:val="left"/>
      <w:pPr>
        <w:tabs>
          <w:tab w:val="left" w:pos="898"/>
          <w:tab w:val="num" w:pos="5698"/>
        </w:tabs>
        <w:ind w:left="49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A6C3580"/>
    <w:multiLevelType w:val="multilevel"/>
    <w:tmpl w:val="FBEA0472"/>
    <w:styleLink w:val="ImportedStyle2"/>
    <w:lvl w:ilvl="0">
      <w:start w:val="1"/>
      <w:numFmt w:val="decimal"/>
      <w:lvlText w:val="%1."/>
      <w:lvlJc w:val="left"/>
      <w:pPr>
        <w:tabs>
          <w:tab w:val="num" w:pos="851"/>
          <w:tab w:val="left" w:pos="1418"/>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851"/>
          <w:tab w:val="left" w:pos="1418"/>
        </w:tabs>
        <w:ind w:left="350" w:firstLine="4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851"/>
          <w:tab w:val="left" w:pos="1418"/>
        </w:tabs>
        <w:ind w:left="557" w:firstLine="4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851"/>
          <w:tab w:val="left" w:pos="1418"/>
        </w:tabs>
        <w:ind w:left="942" w:firstLine="4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851"/>
          <w:tab w:val="left" w:pos="1418"/>
        </w:tabs>
        <w:ind w:left="1446" w:firstLine="44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851"/>
          <w:tab w:val="left" w:pos="1418"/>
        </w:tabs>
        <w:ind w:left="1950" w:firstLine="4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851"/>
          <w:tab w:val="left" w:pos="1418"/>
        </w:tabs>
        <w:ind w:left="2454" w:firstLine="4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851"/>
          <w:tab w:val="left" w:pos="1418"/>
        </w:tabs>
        <w:ind w:left="2836" w:firstLine="4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851"/>
          <w:tab w:val="left" w:pos="1418"/>
        </w:tabs>
        <w:ind w:left="3534" w:firstLine="4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1291DC7"/>
    <w:multiLevelType w:val="multilevel"/>
    <w:tmpl w:val="B8A2D57A"/>
    <w:name w:val="WW8Num452"/>
    <w:lvl w:ilvl="0">
      <w:start w:val="1"/>
      <w:numFmt w:val="decimal"/>
      <w:pStyle w:val="10"/>
      <w:lvlText w:val="%1"/>
      <w:lvlJc w:val="left"/>
      <w:pPr>
        <w:tabs>
          <w:tab w:val="num" w:pos="1134"/>
        </w:tabs>
        <w:ind w:left="851" w:firstLine="0"/>
      </w:pPr>
      <w:rPr>
        <w:rFonts w:hint="default"/>
      </w:rPr>
    </w:lvl>
    <w:lvl w:ilvl="1">
      <w:start w:val="1"/>
      <w:numFmt w:val="decimal"/>
      <w:pStyle w:val="20"/>
      <w:lvlText w:val="%1.%2"/>
      <w:lvlJc w:val="left"/>
      <w:pPr>
        <w:tabs>
          <w:tab w:val="num" w:pos="1021"/>
        </w:tabs>
        <w:ind w:left="568" w:firstLine="0"/>
      </w:pPr>
      <w:rPr>
        <w:rFonts w:hint="default"/>
      </w:rPr>
    </w:lvl>
    <w:lvl w:ilvl="2">
      <w:start w:val="1"/>
      <w:numFmt w:val="decimal"/>
      <w:pStyle w:val="31"/>
      <w:lvlText w:val="%1.%2.%3"/>
      <w:lvlJc w:val="left"/>
      <w:pPr>
        <w:tabs>
          <w:tab w:val="num" w:pos="1701"/>
        </w:tabs>
        <w:ind w:left="851" w:firstLine="0"/>
      </w:pPr>
      <w:rPr>
        <w:rFonts w:hint="default"/>
      </w:rPr>
    </w:lvl>
    <w:lvl w:ilvl="3">
      <w:start w:val="1"/>
      <w:numFmt w:val="decimal"/>
      <w:pStyle w:val="41"/>
      <w:lvlText w:val="%1.%2.%3.%4"/>
      <w:lvlJc w:val="left"/>
      <w:pPr>
        <w:tabs>
          <w:tab w:val="num" w:pos="1814"/>
        </w:tabs>
        <w:ind w:left="851" w:firstLine="0"/>
      </w:pPr>
      <w:rPr>
        <w:rFonts w:hint="default"/>
      </w:rPr>
    </w:lvl>
    <w:lvl w:ilvl="4">
      <w:start w:val="1"/>
      <w:numFmt w:val="decimal"/>
      <w:pStyle w:val="5"/>
      <w:lvlText w:val="%1.%2.%3.%4.%5"/>
      <w:lvlJc w:val="left"/>
      <w:pPr>
        <w:tabs>
          <w:tab w:val="num" w:pos="1985"/>
        </w:tabs>
        <w:ind w:left="851" w:firstLine="0"/>
      </w:pPr>
      <w:rPr>
        <w:rFonts w:hint="default"/>
      </w:rPr>
    </w:lvl>
    <w:lvl w:ilvl="5">
      <w:start w:val="1"/>
      <w:numFmt w:val="russianUpper"/>
      <w:pStyle w:val="a4"/>
      <w:lvlText w:val="ПРИЛОЖЕНИЕ %6."/>
      <w:lvlJc w:val="left"/>
      <w:pPr>
        <w:tabs>
          <w:tab w:val="num" w:pos="3969"/>
        </w:tabs>
        <w:ind w:left="851" w:firstLine="0"/>
      </w:pPr>
      <w:rPr>
        <w:rFonts w:hint="default"/>
      </w:rPr>
    </w:lvl>
    <w:lvl w:ilvl="6">
      <w:start w:val="1"/>
      <w:numFmt w:val="decimal"/>
      <w:lvlText w:val="%6.%7"/>
      <w:lvlJc w:val="left"/>
      <w:pPr>
        <w:tabs>
          <w:tab w:val="num" w:pos="1656"/>
        </w:tabs>
        <w:ind w:left="1656" w:hanging="805"/>
      </w:pPr>
      <w:rPr>
        <w:rFonts w:hint="default"/>
      </w:rPr>
    </w:lvl>
    <w:lvl w:ilvl="7">
      <w:start w:val="1"/>
      <w:numFmt w:val="decimal"/>
      <w:lvlText w:val="%6.%7.%8"/>
      <w:lvlJc w:val="left"/>
      <w:pPr>
        <w:tabs>
          <w:tab w:val="num" w:pos="1800"/>
        </w:tabs>
        <w:ind w:left="1800" w:hanging="949"/>
      </w:pPr>
      <w:rPr>
        <w:rFonts w:hint="default"/>
      </w:rPr>
    </w:lvl>
    <w:lvl w:ilvl="8">
      <w:start w:val="1"/>
      <w:numFmt w:val="decimal"/>
      <w:lvlText w:val="%6.%7.%8.%9"/>
      <w:lvlJc w:val="left"/>
      <w:pPr>
        <w:tabs>
          <w:tab w:val="num" w:pos="1944"/>
        </w:tabs>
        <w:ind w:left="1944" w:hanging="1093"/>
      </w:pPr>
      <w:rPr>
        <w:rFonts w:hint="default"/>
      </w:rPr>
    </w:lvl>
  </w:abstractNum>
  <w:abstractNum w:abstractNumId="22" w15:restartNumberingAfterBreak="0">
    <w:nsid w:val="39E41D79"/>
    <w:multiLevelType w:val="hybridMultilevel"/>
    <w:tmpl w:val="A0A08896"/>
    <w:lvl w:ilvl="0" w:tplc="B31A7340">
      <w:start w:val="1"/>
      <w:numFmt w:val="bullet"/>
      <w:pStyle w:val="a5"/>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szCs w:val="16"/>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0"/>
      <w:suff w:val="nothing"/>
      <w:lvlText w:val=""/>
      <w:lvlJc w:val="left"/>
      <w:pPr>
        <w:ind w:left="720" w:hanging="720"/>
      </w:pPr>
    </w:lvl>
    <w:lvl w:ilvl="3">
      <w:start w:val="1"/>
      <w:numFmt w:val="none"/>
      <w:pStyle w:val="410"/>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52695126"/>
    <w:multiLevelType w:val="hybridMultilevel"/>
    <w:tmpl w:val="0A1C4358"/>
    <w:lvl w:ilvl="0" w:tplc="FFFFFFFF">
      <w:start w:val="1"/>
      <w:numFmt w:val="bullet"/>
      <w:pStyle w:val="RasNormalCharChar"/>
      <w:lvlText w:val=""/>
      <w:lvlJc w:val="left"/>
      <w:pPr>
        <w:tabs>
          <w:tab w:val="num" w:pos="709"/>
        </w:tabs>
        <w:ind w:left="709"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0B672A"/>
    <w:multiLevelType w:val="hybridMultilevel"/>
    <w:tmpl w:val="042C649E"/>
    <w:styleLink w:val="Bullets0"/>
    <w:lvl w:ilvl="0" w:tplc="9DB821A8">
      <w:start w:val="1"/>
      <w:numFmt w:val="bullet"/>
      <w:lvlText w:val="•"/>
      <w:lvlJc w:val="left"/>
      <w:pPr>
        <w:tabs>
          <w:tab w:val="left" w:pos="851"/>
        </w:tabs>
        <w:ind w:left="15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8A8E8B2">
      <w:start w:val="1"/>
      <w:numFmt w:val="bullet"/>
      <w:lvlText w:val="*"/>
      <w:lvlJc w:val="left"/>
      <w:pPr>
        <w:tabs>
          <w:tab w:val="left" w:pos="851"/>
        </w:tabs>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1A7CDC">
      <w:start w:val="1"/>
      <w:numFmt w:val="bullet"/>
      <w:lvlText w:val="*"/>
      <w:lvlJc w:val="left"/>
      <w:pPr>
        <w:tabs>
          <w:tab w:val="left" w:pos="851"/>
        </w:tabs>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350F242">
      <w:start w:val="1"/>
      <w:numFmt w:val="bullet"/>
      <w:lvlText w:val="*"/>
      <w:lvlJc w:val="left"/>
      <w:pPr>
        <w:tabs>
          <w:tab w:val="left" w:pos="851"/>
        </w:tabs>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5CCBAEC">
      <w:start w:val="1"/>
      <w:numFmt w:val="bullet"/>
      <w:lvlText w:val="*"/>
      <w:lvlJc w:val="left"/>
      <w:pPr>
        <w:tabs>
          <w:tab w:val="left" w:pos="851"/>
        </w:tabs>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682B310">
      <w:start w:val="1"/>
      <w:numFmt w:val="bullet"/>
      <w:lvlText w:val="*"/>
      <w:lvlJc w:val="left"/>
      <w:pPr>
        <w:tabs>
          <w:tab w:val="left" w:pos="851"/>
        </w:tabs>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70A1C70">
      <w:start w:val="1"/>
      <w:numFmt w:val="bullet"/>
      <w:lvlText w:val="*"/>
      <w:lvlJc w:val="left"/>
      <w:pPr>
        <w:tabs>
          <w:tab w:val="left" w:pos="851"/>
        </w:tabs>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322B27E">
      <w:start w:val="1"/>
      <w:numFmt w:val="bullet"/>
      <w:lvlText w:val="*"/>
      <w:lvlJc w:val="left"/>
      <w:pPr>
        <w:tabs>
          <w:tab w:val="left" w:pos="851"/>
        </w:tabs>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DEC66EC">
      <w:start w:val="1"/>
      <w:numFmt w:val="bullet"/>
      <w:lvlText w:val="*"/>
      <w:lvlJc w:val="left"/>
      <w:pPr>
        <w:tabs>
          <w:tab w:val="left" w:pos="851"/>
        </w:tabs>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A007452"/>
    <w:multiLevelType w:val="hybridMultilevel"/>
    <w:tmpl w:val="7B583FA4"/>
    <w:styleLink w:val="6"/>
    <w:lvl w:ilvl="0" w:tplc="F50EC608">
      <w:start w:val="1"/>
      <w:numFmt w:val="bullet"/>
      <w:lvlText w:val="·"/>
      <w:lvlJc w:val="left"/>
      <w:pPr>
        <w:tabs>
          <w:tab w:val="num" w:pos="2124"/>
        </w:tabs>
        <w:ind w:left="69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7C830C">
      <w:start w:val="1"/>
      <w:numFmt w:val="bullet"/>
      <w:lvlText w:val="·"/>
      <w:lvlJc w:val="left"/>
      <w:pPr>
        <w:tabs>
          <w:tab w:val="num" w:pos="2844"/>
        </w:tabs>
        <w:ind w:left="141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A60C70">
      <w:start w:val="1"/>
      <w:numFmt w:val="bullet"/>
      <w:lvlText w:val="·"/>
      <w:lvlJc w:val="left"/>
      <w:pPr>
        <w:tabs>
          <w:tab w:val="num" w:pos="3564"/>
        </w:tabs>
        <w:ind w:left="213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220AB6">
      <w:start w:val="1"/>
      <w:numFmt w:val="bullet"/>
      <w:lvlText w:val="·"/>
      <w:lvlJc w:val="left"/>
      <w:pPr>
        <w:tabs>
          <w:tab w:val="num" w:pos="4284"/>
        </w:tabs>
        <w:ind w:left="285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4117E">
      <w:start w:val="1"/>
      <w:numFmt w:val="bullet"/>
      <w:lvlText w:val="·"/>
      <w:lvlJc w:val="left"/>
      <w:pPr>
        <w:tabs>
          <w:tab w:val="num" w:pos="5004"/>
        </w:tabs>
        <w:ind w:left="357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CC6ABE">
      <w:start w:val="1"/>
      <w:numFmt w:val="bullet"/>
      <w:lvlText w:val="·"/>
      <w:lvlJc w:val="left"/>
      <w:pPr>
        <w:tabs>
          <w:tab w:val="num" w:pos="5724"/>
        </w:tabs>
        <w:ind w:left="429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88AA6">
      <w:start w:val="1"/>
      <w:numFmt w:val="bullet"/>
      <w:lvlText w:val="·"/>
      <w:lvlJc w:val="left"/>
      <w:pPr>
        <w:tabs>
          <w:tab w:val="num" w:pos="6444"/>
        </w:tabs>
        <w:ind w:left="501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9A8718">
      <w:start w:val="1"/>
      <w:numFmt w:val="bullet"/>
      <w:lvlText w:val="·"/>
      <w:lvlJc w:val="left"/>
      <w:pPr>
        <w:tabs>
          <w:tab w:val="num" w:pos="7164"/>
        </w:tabs>
        <w:ind w:left="573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BCB2A6">
      <w:start w:val="1"/>
      <w:numFmt w:val="bullet"/>
      <w:lvlText w:val="·"/>
      <w:lvlJc w:val="left"/>
      <w:pPr>
        <w:tabs>
          <w:tab w:val="num" w:pos="7884"/>
        </w:tabs>
        <w:ind w:left="645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1D74310"/>
    <w:multiLevelType w:val="hybridMultilevel"/>
    <w:tmpl w:val="F9B67AA4"/>
    <w:lvl w:ilvl="0" w:tplc="42BCB708">
      <w:start w:val="1"/>
      <w:numFmt w:val="bullet"/>
      <w:pStyle w:val="a6"/>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61E83F83"/>
    <w:multiLevelType w:val="hybridMultilevel"/>
    <w:tmpl w:val="82F675DC"/>
    <w:styleLink w:val="Bullets3"/>
    <w:lvl w:ilvl="0" w:tplc="EAFEB150">
      <w:start w:val="1"/>
      <w:numFmt w:val="bullet"/>
      <w:lvlText w:val="*"/>
      <w:lvlJc w:val="left"/>
      <w:pPr>
        <w:tabs>
          <w:tab w:val="num" w:pos="756"/>
        </w:tabs>
        <w:ind w:left="1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FDC0558A">
      <w:start w:val="1"/>
      <w:numFmt w:val="bullet"/>
      <w:lvlText w:val="*"/>
      <w:lvlJc w:val="left"/>
      <w:pPr>
        <w:tabs>
          <w:tab w:val="left" w:pos="756"/>
          <w:tab w:val="num" w:pos="1356"/>
        </w:tabs>
        <w:ind w:left="7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E7FEA092">
      <w:start w:val="1"/>
      <w:numFmt w:val="bullet"/>
      <w:lvlText w:val="*"/>
      <w:lvlJc w:val="left"/>
      <w:pPr>
        <w:tabs>
          <w:tab w:val="left" w:pos="756"/>
          <w:tab w:val="num" w:pos="1956"/>
        </w:tabs>
        <w:ind w:left="13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69A415E2">
      <w:start w:val="1"/>
      <w:numFmt w:val="bullet"/>
      <w:lvlText w:val="*"/>
      <w:lvlJc w:val="left"/>
      <w:pPr>
        <w:tabs>
          <w:tab w:val="left" w:pos="756"/>
          <w:tab w:val="num" w:pos="2556"/>
        </w:tabs>
        <w:ind w:left="19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FA066C7C">
      <w:start w:val="1"/>
      <w:numFmt w:val="bullet"/>
      <w:lvlText w:val="*"/>
      <w:lvlJc w:val="left"/>
      <w:pPr>
        <w:tabs>
          <w:tab w:val="left" w:pos="756"/>
          <w:tab w:val="num" w:pos="3156"/>
        </w:tabs>
        <w:ind w:left="25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6596B8AA">
      <w:start w:val="1"/>
      <w:numFmt w:val="bullet"/>
      <w:lvlText w:val="*"/>
      <w:lvlJc w:val="left"/>
      <w:pPr>
        <w:tabs>
          <w:tab w:val="left" w:pos="756"/>
          <w:tab w:val="num" w:pos="3756"/>
        </w:tabs>
        <w:ind w:left="31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ED54448C">
      <w:start w:val="1"/>
      <w:numFmt w:val="bullet"/>
      <w:lvlText w:val="*"/>
      <w:lvlJc w:val="left"/>
      <w:pPr>
        <w:tabs>
          <w:tab w:val="left" w:pos="756"/>
          <w:tab w:val="num" w:pos="4356"/>
        </w:tabs>
        <w:ind w:left="37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0B561C9A">
      <w:start w:val="1"/>
      <w:numFmt w:val="bullet"/>
      <w:lvlText w:val="*"/>
      <w:lvlJc w:val="left"/>
      <w:pPr>
        <w:tabs>
          <w:tab w:val="left" w:pos="756"/>
          <w:tab w:val="num" w:pos="4956"/>
        </w:tabs>
        <w:ind w:left="43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96E2D200">
      <w:start w:val="1"/>
      <w:numFmt w:val="bullet"/>
      <w:lvlText w:val="*"/>
      <w:lvlJc w:val="left"/>
      <w:pPr>
        <w:tabs>
          <w:tab w:val="left" w:pos="756"/>
          <w:tab w:val="num" w:pos="5556"/>
        </w:tabs>
        <w:ind w:left="49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99E3236"/>
    <w:multiLevelType w:val="hybridMultilevel"/>
    <w:tmpl w:val="0D34E2B2"/>
    <w:lvl w:ilvl="0" w:tplc="20E44214">
      <w:start w:val="1"/>
      <w:numFmt w:val="bullet"/>
      <w:pStyle w:val="StyleBodyTextJustifiedBefore5ptAfter5pt"/>
      <w:lvlText w:val=""/>
      <w:lvlJc w:val="left"/>
      <w:pPr>
        <w:tabs>
          <w:tab w:val="num" w:pos="360"/>
        </w:tabs>
        <w:ind w:left="360" w:hanging="360"/>
      </w:pPr>
      <w:rPr>
        <w:rFonts w:ascii="Symbol" w:hAnsi="Symbol" w:hint="default"/>
        <w:sz w:val="16"/>
        <w:szCs w:val="16"/>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4D1CA7"/>
    <w:multiLevelType w:val="multilevel"/>
    <w:tmpl w:val="E74E3616"/>
    <w:styleLink w:val="50"/>
    <w:lvl w:ilvl="0">
      <w:start w:val="1"/>
      <w:numFmt w:val="decimal"/>
      <w:suff w:val="nothing"/>
      <w:lvlText w:val="%1."/>
      <w:lvlJc w:val="left"/>
      <w:pPr>
        <w:tabs>
          <w:tab w:val="left" w:pos="142"/>
          <w:tab w:val="left" w:pos="709"/>
        </w:tabs>
        <w:ind w:left="142" w:firstLine="42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142"/>
          <w:tab w:val="left" w:pos="709"/>
        </w:tabs>
        <w:ind w:left="241" w:firstLine="426"/>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42"/>
          <w:tab w:val="left" w:pos="709"/>
        </w:tabs>
        <w:ind w:left="242" w:firstLine="42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2"/>
          <w:tab w:val="left" w:pos="709"/>
        </w:tabs>
        <w:ind w:left="603" w:firstLine="428"/>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42"/>
          <w:tab w:val="left" w:pos="709"/>
        </w:tabs>
        <w:ind w:left="604" w:firstLine="429"/>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42"/>
          <w:tab w:val="left" w:pos="709"/>
        </w:tabs>
        <w:ind w:left="709" w:firstLine="43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2"/>
          <w:tab w:val="left" w:pos="709"/>
        </w:tabs>
        <w:ind w:left="709" w:firstLine="43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42"/>
          <w:tab w:val="left" w:pos="709"/>
        </w:tabs>
        <w:ind w:left="709" w:firstLine="432"/>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42"/>
          <w:tab w:val="left" w:pos="709"/>
        </w:tabs>
        <w:ind w:left="709" w:firstLine="43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60C091B"/>
    <w:multiLevelType w:val="multilevel"/>
    <w:tmpl w:val="E37806A6"/>
    <w:styleLink w:val="WWOutlineListStyle5"/>
    <w:lvl w:ilvl="0">
      <w:start w:val="1"/>
      <w:numFmt w:val="none"/>
      <w:lvlText w:val="%1"/>
      <w:lvlJc w:val="left"/>
    </w:lvl>
    <w:lvl w:ilvl="1">
      <w:start w:val="1"/>
      <w:numFmt w:val="none"/>
      <w:lvlText w:val="%2"/>
      <w:lvlJc w:val="left"/>
    </w:lvl>
    <w:lvl w:ilvl="2">
      <w:start w:val="1"/>
      <w:numFmt w:val="decimal"/>
      <w:lvlText w:val="%1.%2.%3"/>
      <w:lvlJc w:val="left"/>
      <w:rPr>
        <w:b w:val="0"/>
        <w:bCs w:val="0"/>
        <w:i w:val="0"/>
        <w:iCs w:val="0"/>
      </w:r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7F611317"/>
    <w:multiLevelType w:val="hybridMultilevel"/>
    <w:tmpl w:val="25824D2E"/>
    <w:styleLink w:val="0"/>
    <w:lvl w:ilvl="0" w:tplc="6B5C262E">
      <w:start w:val="1"/>
      <w:numFmt w:val="bullet"/>
      <w:lvlText w:val="•"/>
      <w:lvlJc w:val="left"/>
      <w:pPr>
        <w:tabs>
          <w:tab w:val="num" w:pos="1389"/>
        </w:tabs>
        <w:ind w:left="850" w:firstLine="25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521C02">
      <w:start w:val="1"/>
      <w:numFmt w:val="bullet"/>
      <w:lvlText w:val="•"/>
      <w:lvlJc w:val="left"/>
      <w:pPr>
        <w:tabs>
          <w:tab w:val="num" w:pos="1328"/>
        </w:tabs>
        <w:ind w:left="7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A4486A">
      <w:start w:val="1"/>
      <w:numFmt w:val="bullet"/>
      <w:lvlText w:val="•"/>
      <w:lvlJc w:val="left"/>
      <w:pPr>
        <w:tabs>
          <w:tab w:val="num" w:pos="1928"/>
        </w:tabs>
        <w:ind w:left="13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DECDAE">
      <w:start w:val="1"/>
      <w:numFmt w:val="bullet"/>
      <w:lvlText w:val="•"/>
      <w:lvlJc w:val="left"/>
      <w:pPr>
        <w:tabs>
          <w:tab w:val="num" w:pos="2528"/>
        </w:tabs>
        <w:ind w:left="19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36FB52">
      <w:start w:val="1"/>
      <w:numFmt w:val="bullet"/>
      <w:lvlText w:val="•"/>
      <w:lvlJc w:val="left"/>
      <w:pPr>
        <w:tabs>
          <w:tab w:val="num" w:pos="3128"/>
        </w:tabs>
        <w:ind w:left="25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3CD0AE">
      <w:start w:val="1"/>
      <w:numFmt w:val="bullet"/>
      <w:lvlText w:val="•"/>
      <w:lvlJc w:val="left"/>
      <w:pPr>
        <w:tabs>
          <w:tab w:val="num" w:pos="3728"/>
        </w:tabs>
        <w:ind w:left="31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56CE1C">
      <w:start w:val="1"/>
      <w:numFmt w:val="bullet"/>
      <w:lvlText w:val="•"/>
      <w:lvlJc w:val="left"/>
      <w:pPr>
        <w:tabs>
          <w:tab w:val="num" w:pos="4328"/>
        </w:tabs>
        <w:ind w:left="37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BE72CC">
      <w:start w:val="1"/>
      <w:numFmt w:val="bullet"/>
      <w:lvlText w:val="•"/>
      <w:lvlJc w:val="left"/>
      <w:pPr>
        <w:tabs>
          <w:tab w:val="num" w:pos="4928"/>
        </w:tabs>
        <w:ind w:left="43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3E3A84">
      <w:start w:val="1"/>
      <w:numFmt w:val="bullet"/>
      <w:lvlText w:val="•"/>
      <w:lvlJc w:val="left"/>
      <w:pPr>
        <w:tabs>
          <w:tab w:val="num" w:pos="5528"/>
        </w:tabs>
        <w:ind w:left="49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14"/>
  </w:num>
  <w:num w:numId="3">
    <w:abstractNumId w:val="5"/>
  </w:num>
  <w:num w:numId="4">
    <w:abstractNumId w:val="23"/>
  </w:num>
  <w:num w:numId="5">
    <w:abstractNumId w:val="30"/>
  </w:num>
  <w:num w:numId="6">
    <w:abstractNumId w:val="28"/>
  </w:num>
  <w:num w:numId="7">
    <w:abstractNumId w:val="4"/>
  </w:num>
  <w:num w:numId="8">
    <w:abstractNumId w:val="2"/>
  </w:num>
  <w:num w:numId="9">
    <w:abstractNumId w:val="21"/>
  </w:num>
  <w:num w:numId="10">
    <w:abstractNumId w:val="22"/>
  </w:num>
  <w:num w:numId="11">
    <w:abstractNumId w:val="25"/>
  </w:num>
  <w:num w:numId="12">
    <w:abstractNumId w:val="17"/>
  </w:num>
  <w:num w:numId="13">
    <w:abstractNumId w:val="3"/>
  </w:num>
  <w:num w:numId="14">
    <w:abstractNumId w:val="13"/>
  </w:num>
  <w:num w:numId="15">
    <w:abstractNumId w:val="19"/>
  </w:num>
  <w:num w:numId="16">
    <w:abstractNumId w:val="27"/>
  </w:num>
  <w:num w:numId="17">
    <w:abstractNumId w:val="31"/>
  </w:num>
  <w:num w:numId="18">
    <w:abstractNumId w:val="33"/>
  </w:num>
  <w:num w:numId="19">
    <w:abstractNumId w:val="20"/>
  </w:num>
  <w:num w:numId="20">
    <w:abstractNumId w:val="29"/>
  </w:num>
  <w:num w:numId="21">
    <w:abstractNumId w:val="26"/>
  </w:num>
  <w:num w:numId="22">
    <w:abstractNumId w:val="1"/>
    <w:lvlOverride w:ilvl="0">
      <w:startOverride w:val="1"/>
    </w:lvlOverride>
  </w:num>
  <w:num w:numId="23">
    <w:abstractNumId w:val="0"/>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8"/>
  </w:num>
  <w:num w:numId="27">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1C"/>
    <w:rsid w:val="000046A3"/>
    <w:rsid w:val="0000517D"/>
    <w:rsid w:val="000065F1"/>
    <w:rsid w:val="00006E2F"/>
    <w:rsid w:val="0001021D"/>
    <w:rsid w:val="00015437"/>
    <w:rsid w:val="0002516A"/>
    <w:rsid w:val="00025FF9"/>
    <w:rsid w:val="00032077"/>
    <w:rsid w:val="00044925"/>
    <w:rsid w:val="00051FD4"/>
    <w:rsid w:val="000836E8"/>
    <w:rsid w:val="00084DAD"/>
    <w:rsid w:val="00087D7F"/>
    <w:rsid w:val="000A2873"/>
    <w:rsid w:val="000A5D72"/>
    <w:rsid w:val="000C2CC0"/>
    <w:rsid w:val="000C4116"/>
    <w:rsid w:val="000C6005"/>
    <w:rsid w:val="000D605B"/>
    <w:rsid w:val="000E3912"/>
    <w:rsid w:val="00127F26"/>
    <w:rsid w:val="0015650B"/>
    <w:rsid w:val="00180656"/>
    <w:rsid w:val="00185631"/>
    <w:rsid w:val="00186B12"/>
    <w:rsid w:val="00190210"/>
    <w:rsid w:val="00195C4E"/>
    <w:rsid w:val="001C1AA9"/>
    <w:rsid w:val="001E4AEB"/>
    <w:rsid w:val="001F4714"/>
    <w:rsid w:val="00200CC0"/>
    <w:rsid w:val="00205F6C"/>
    <w:rsid w:val="002432E4"/>
    <w:rsid w:val="002555E6"/>
    <w:rsid w:val="00262951"/>
    <w:rsid w:val="00277992"/>
    <w:rsid w:val="002826A6"/>
    <w:rsid w:val="00296D53"/>
    <w:rsid w:val="00297BE6"/>
    <w:rsid w:val="002A2008"/>
    <w:rsid w:val="002A5398"/>
    <w:rsid w:val="002A6F53"/>
    <w:rsid w:val="002B1D4F"/>
    <w:rsid w:val="00304CA4"/>
    <w:rsid w:val="00313FE4"/>
    <w:rsid w:val="0031544F"/>
    <w:rsid w:val="00315817"/>
    <w:rsid w:val="00331FBB"/>
    <w:rsid w:val="003364AD"/>
    <w:rsid w:val="00347C38"/>
    <w:rsid w:val="003650F1"/>
    <w:rsid w:val="0037075F"/>
    <w:rsid w:val="003A0AC1"/>
    <w:rsid w:val="003B0B91"/>
    <w:rsid w:val="003C7194"/>
    <w:rsid w:val="003E0AA4"/>
    <w:rsid w:val="003E344A"/>
    <w:rsid w:val="003E431B"/>
    <w:rsid w:val="004022C8"/>
    <w:rsid w:val="004206B6"/>
    <w:rsid w:val="004255DD"/>
    <w:rsid w:val="004267FD"/>
    <w:rsid w:val="0042743F"/>
    <w:rsid w:val="00430B81"/>
    <w:rsid w:val="00440DAD"/>
    <w:rsid w:val="00453636"/>
    <w:rsid w:val="004607A8"/>
    <w:rsid w:val="00466BC8"/>
    <w:rsid w:val="00473F34"/>
    <w:rsid w:val="00475C73"/>
    <w:rsid w:val="00484228"/>
    <w:rsid w:val="00484ED4"/>
    <w:rsid w:val="004B1F24"/>
    <w:rsid w:val="004B3068"/>
    <w:rsid w:val="004E4AF8"/>
    <w:rsid w:val="004F7AD7"/>
    <w:rsid w:val="00522FED"/>
    <w:rsid w:val="00532BBF"/>
    <w:rsid w:val="0054354A"/>
    <w:rsid w:val="00543F67"/>
    <w:rsid w:val="00555FA1"/>
    <w:rsid w:val="0056071C"/>
    <w:rsid w:val="00572B12"/>
    <w:rsid w:val="005C631F"/>
    <w:rsid w:val="005D317F"/>
    <w:rsid w:val="005D3C82"/>
    <w:rsid w:val="005D66A2"/>
    <w:rsid w:val="005E2E0D"/>
    <w:rsid w:val="005E55DA"/>
    <w:rsid w:val="005E5AF7"/>
    <w:rsid w:val="006101C3"/>
    <w:rsid w:val="00622B10"/>
    <w:rsid w:val="006434A1"/>
    <w:rsid w:val="00664D6F"/>
    <w:rsid w:val="006845C3"/>
    <w:rsid w:val="00686A72"/>
    <w:rsid w:val="006A0479"/>
    <w:rsid w:val="006A226B"/>
    <w:rsid w:val="006A3D75"/>
    <w:rsid w:val="006A4541"/>
    <w:rsid w:val="006B102E"/>
    <w:rsid w:val="006B1C3B"/>
    <w:rsid w:val="006B5660"/>
    <w:rsid w:val="006B6C92"/>
    <w:rsid w:val="006C43DD"/>
    <w:rsid w:val="006C6169"/>
    <w:rsid w:val="006E078B"/>
    <w:rsid w:val="006F1974"/>
    <w:rsid w:val="006F63FC"/>
    <w:rsid w:val="00701E30"/>
    <w:rsid w:val="007073C8"/>
    <w:rsid w:val="00741CE4"/>
    <w:rsid w:val="007505E2"/>
    <w:rsid w:val="007715A2"/>
    <w:rsid w:val="007A3D51"/>
    <w:rsid w:val="007A69F0"/>
    <w:rsid w:val="007B4353"/>
    <w:rsid w:val="007D0A39"/>
    <w:rsid w:val="007D51B7"/>
    <w:rsid w:val="007D743F"/>
    <w:rsid w:val="007E5009"/>
    <w:rsid w:val="007F5976"/>
    <w:rsid w:val="007F7C63"/>
    <w:rsid w:val="00801102"/>
    <w:rsid w:val="00802948"/>
    <w:rsid w:val="008371FB"/>
    <w:rsid w:val="00857B3B"/>
    <w:rsid w:val="00867865"/>
    <w:rsid w:val="0087443F"/>
    <w:rsid w:val="00874F17"/>
    <w:rsid w:val="00876D14"/>
    <w:rsid w:val="00877924"/>
    <w:rsid w:val="008826B4"/>
    <w:rsid w:val="00893CC3"/>
    <w:rsid w:val="008B6323"/>
    <w:rsid w:val="008C4C87"/>
    <w:rsid w:val="008D4CA0"/>
    <w:rsid w:val="008D5019"/>
    <w:rsid w:val="008D503E"/>
    <w:rsid w:val="008E1EFF"/>
    <w:rsid w:val="008E29EC"/>
    <w:rsid w:val="008E52A3"/>
    <w:rsid w:val="008E7129"/>
    <w:rsid w:val="008F11C5"/>
    <w:rsid w:val="008F3FBC"/>
    <w:rsid w:val="008F4AA7"/>
    <w:rsid w:val="00926903"/>
    <w:rsid w:val="0095281C"/>
    <w:rsid w:val="00952E80"/>
    <w:rsid w:val="009622A6"/>
    <w:rsid w:val="009640CA"/>
    <w:rsid w:val="00964EC7"/>
    <w:rsid w:val="00965E31"/>
    <w:rsid w:val="009776E3"/>
    <w:rsid w:val="009A00F0"/>
    <w:rsid w:val="009B0442"/>
    <w:rsid w:val="009D5330"/>
    <w:rsid w:val="009E032D"/>
    <w:rsid w:val="009F17AB"/>
    <w:rsid w:val="009F312C"/>
    <w:rsid w:val="009F384E"/>
    <w:rsid w:val="009F4279"/>
    <w:rsid w:val="009F5A9C"/>
    <w:rsid w:val="00A0225B"/>
    <w:rsid w:val="00A063C0"/>
    <w:rsid w:val="00A10E35"/>
    <w:rsid w:val="00A20701"/>
    <w:rsid w:val="00A27384"/>
    <w:rsid w:val="00A325C8"/>
    <w:rsid w:val="00A52A3F"/>
    <w:rsid w:val="00A57603"/>
    <w:rsid w:val="00A5785C"/>
    <w:rsid w:val="00A634B0"/>
    <w:rsid w:val="00A646DF"/>
    <w:rsid w:val="00A66C14"/>
    <w:rsid w:val="00A72E6E"/>
    <w:rsid w:val="00A8139C"/>
    <w:rsid w:val="00AA3251"/>
    <w:rsid w:val="00AA4CEB"/>
    <w:rsid w:val="00AC7D4C"/>
    <w:rsid w:val="00AD70FE"/>
    <w:rsid w:val="00AE15CB"/>
    <w:rsid w:val="00AE6022"/>
    <w:rsid w:val="00B00FE6"/>
    <w:rsid w:val="00B11B00"/>
    <w:rsid w:val="00B169D8"/>
    <w:rsid w:val="00B231FE"/>
    <w:rsid w:val="00B27B23"/>
    <w:rsid w:val="00B27B84"/>
    <w:rsid w:val="00B347F5"/>
    <w:rsid w:val="00B5153F"/>
    <w:rsid w:val="00B5450E"/>
    <w:rsid w:val="00B6074B"/>
    <w:rsid w:val="00B63F33"/>
    <w:rsid w:val="00B80879"/>
    <w:rsid w:val="00BA4160"/>
    <w:rsid w:val="00BB35F2"/>
    <w:rsid w:val="00BB3A46"/>
    <w:rsid w:val="00BD36D9"/>
    <w:rsid w:val="00BE3238"/>
    <w:rsid w:val="00BE43A6"/>
    <w:rsid w:val="00BE570C"/>
    <w:rsid w:val="00BF0D9E"/>
    <w:rsid w:val="00BF269E"/>
    <w:rsid w:val="00BF7394"/>
    <w:rsid w:val="00C06022"/>
    <w:rsid w:val="00C1291A"/>
    <w:rsid w:val="00C160AF"/>
    <w:rsid w:val="00C37A1C"/>
    <w:rsid w:val="00C4199B"/>
    <w:rsid w:val="00C63094"/>
    <w:rsid w:val="00C80EE6"/>
    <w:rsid w:val="00C92B9A"/>
    <w:rsid w:val="00CA4782"/>
    <w:rsid w:val="00CB294C"/>
    <w:rsid w:val="00CB4245"/>
    <w:rsid w:val="00CB541C"/>
    <w:rsid w:val="00CC0949"/>
    <w:rsid w:val="00CC53EB"/>
    <w:rsid w:val="00CD788F"/>
    <w:rsid w:val="00CE087A"/>
    <w:rsid w:val="00CF0D72"/>
    <w:rsid w:val="00CF1C0F"/>
    <w:rsid w:val="00D12D59"/>
    <w:rsid w:val="00D2532B"/>
    <w:rsid w:val="00D329C5"/>
    <w:rsid w:val="00D431DC"/>
    <w:rsid w:val="00D43CE4"/>
    <w:rsid w:val="00D4527C"/>
    <w:rsid w:val="00D6006B"/>
    <w:rsid w:val="00D94E73"/>
    <w:rsid w:val="00D94E88"/>
    <w:rsid w:val="00D96E3E"/>
    <w:rsid w:val="00DA0A01"/>
    <w:rsid w:val="00DB3432"/>
    <w:rsid w:val="00DB67B2"/>
    <w:rsid w:val="00DD423B"/>
    <w:rsid w:val="00DE051C"/>
    <w:rsid w:val="00E0216D"/>
    <w:rsid w:val="00E3212E"/>
    <w:rsid w:val="00E46AB2"/>
    <w:rsid w:val="00E633CF"/>
    <w:rsid w:val="00EA0C76"/>
    <w:rsid w:val="00EA270A"/>
    <w:rsid w:val="00EA2CF4"/>
    <w:rsid w:val="00EC40B3"/>
    <w:rsid w:val="00ED6D4D"/>
    <w:rsid w:val="00EE495E"/>
    <w:rsid w:val="00EE6081"/>
    <w:rsid w:val="00EE6108"/>
    <w:rsid w:val="00EE791E"/>
    <w:rsid w:val="00EF466B"/>
    <w:rsid w:val="00EF6903"/>
    <w:rsid w:val="00EF7DB8"/>
    <w:rsid w:val="00F15E8D"/>
    <w:rsid w:val="00F50AB6"/>
    <w:rsid w:val="00F615E1"/>
    <w:rsid w:val="00F63196"/>
    <w:rsid w:val="00F90700"/>
    <w:rsid w:val="00FA6708"/>
    <w:rsid w:val="00FD1E3E"/>
    <w:rsid w:val="00FD2F6C"/>
    <w:rsid w:val="00FD4A18"/>
    <w:rsid w:val="00FF1924"/>
    <w:rsid w:val="00FF6A2D"/>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1F543"/>
  <w15:docId w15:val="{07A41523-D731-47F3-A87A-7846521E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95281C"/>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 2,.,Глава 1"/>
    <w:basedOn w:val="a7"/>
    <w:next w:val="a7"/>
    <w:link w:val="110"/>
    <w:qFormat/>
    <w:rsid w:val="00DE051C"/>
    <w:pPr>
      <w:keepNext/>
      <w:spacing w:before="240" w:after="60" w:line="240" w:lineRule="auto"/>
      <w:jc w:val="center"/>
      <w:outlineLvl w:val="0"/>
    </w:pPr>
    <w:rPr>
      <w:b/>
      <w:bCs/>
      <w:color w:val="000000"/>
      <w:kern w:val="32"/>
      <w:szCs w:val="32"/>
    </w:rPr>
  </w:style>
  <w:style w:type="paragraph" w:styleId="21">
    <w:name w:val="heading 2"/>
    <w:aliases w:val="H2,H21,H22,H211,H23,H212,Раздел 2,Numbered text 3,h2,Раздел,Заголовок 2 Знак Знак,Chapter Title,Sub Head,PullOut,Заголовок 2 Знак Знак Знак Знак Знак,Заголовок 2 Знак2 Знак Знак,Заголовок 2 Знак1 Знак Знак Знак,Gliederung2,Gliederung,H221"/>
    <w:basedOn w:val="a7"/>
    <w:next w:val="a7"/>
    <w:link w:val="22"/>
    <w:unhideWhenUsed/>
    <w:qFormat/>
    <w:rsid w:val="00DE051C"/>
    <w:pPr>
      <w:keepNext/>
      <w:keepLines/>
      <w:spacing w:before="200" w:line="240" w:lineRule="auto"/>
      <w:outlineLvl w:val="1"/>
    </w:pPr>
    <w:rPr>
      <w:rFonts w:asciiTheme="majorHAnsi" w:eastAsiaTheme="majorEastAsia" w:hAnsiTheme="majorHAnsi" w:cstheme="majorBidi"/>
      <w:b/>
      <w:bCs/>
      <w:color w:val="5B9BD5" w:themeColor="accent1"/>
      <w:sz w:val="26"/>
      <w:szCs w:val="26"/>
    </w:rPr>
  </w:style>
  <w:style w:type="paragraph" w:styleId="32">
    <w:name w:val="heading 3"/>
    <w:aliases w:val="H3,h3 Знак Знак Знак Знак,Heading 3 - old,Заголовок 3 Знак1,Заголовок 3 Знак Знак,h3 Знак Знак Знак Знак Знак Знак,Heading 3 - old Знак Знак,h3,Gliederung3 Char,Gliederung3,Çàãîëîâîê 3,Загол. 2"/>
    <w:basedOn w:val="a7"/>
    <w:next w:val="a7"/>
    <w:link w:val="33"/>
    <w:unhideWhenUsed/>
    <w:qFormat/>
    <w:rsid w:val="00051FD4"/>
    <w:pPr>
      <w:keepNext/>
      <w:spacing w:before="240" w:after="60" w:line="240" w:lineRule="auto"/>
      <w:outlineLvl w:val="2"/>
    </w:pPr>
    <w:rPr>
      <w:rFonts w:ascii="Cambria" w:hAnsi="Cambria"/>
      <w:b/>
      <w:bCs/>
      <w:sz w:val="26"/>
      <w:szCs w:val="26"/>
    </w:rPr>
  </w:style>
  <w:style w:type="paragraph" w:styleId="42">
    <w:name w:val="heading 4"/>
    <w:aliases w:val="H4, Знак2,Заголовок 4 (Приложение),h4,Level 4 Topic Heading,Знак2,Загол. 3,Параграф"/>
    <w:basedOn w:val="a7"/>
    <w:next w:val="a7"/>
    <w:link w:val="43"/>
    <w:qFormat/>
    <w:rsid w:val="009E032D"/>
    <w:pPr>
      <w:keepNext/>
      <w:spacing w:line="240" w:lineRule="auto"/>
      <w:jc w:val="center"/>
      <w:outlineLvl w:val="3"/>
    </w:pPr>
    <w:rPr>
      <w:b/>
      <w:lang w:val="x-none"/>
    </w:rPr>
  </w:style>
  <w:style w:type="paragraph" w:styleId="51">
    <w:name w:val="heading 5"/>
    <w:aliases w:val="H5,Загол. 4"/>
    <w:basedOn w:val="a7"/>
    <w:next w:val="a7"/>
    <w:link w:val="52"/>
    <w:qFormat/>
    <w:rsid w:val="009E032D"/>
    <w:pPr>
      <w:keepNext/>
      <w:spacing w:line="240" w:lineRule="auto"/>
      <w:jc w:val="center"/>
      <w:outlineLvl w:val="4"/>
    </w:pPr>
    <w:rPr>
      <w:b/>
      <w:sz w:val="32"/>
      <w:lang w:val="x-none"/>
    </w:rPr>
  </w:style>
  <w:style w:type="paragraph" w:styleId="60">
    <w:name w:val="heading 6"/>
    <w:basedOn w:val="a7"/>
    <w:next w:val="a7"/>
    <w:link w:val="61"/>
    <w:qFormat/>
    <w:rsid w:val="009E032D"/>
    <w:pPr>
      <w:spacing w:before="240" w:after="60" w:line="240" w:lineRule="auto"/>
      <w:outlineLvl w:val="5"/>
    </w:pPr>
    <w:rPr>
      <w:b/>
      <w:bCs/>
      <w:lang w:val="x-none" w:eastAsia="x-none"/>
    </w:rPr>
  </w:style>
  <w:style w:type="paragraph" w:styleId="7">
    <w:name w:val="heading 7"/>
    <w:basedOn w:val="a7"/>
    <w:next w:val="a7"/>
    <w:link w:val="70"/>
    <w:qFormat/>
    <w:rsid w:val="009E032D"/>
    <w:pPr>
      <w:keepNext/>
      <w:shd w:val="clear" w:color="auto" w:fill="FFFFFF"/>
      <w:autoSpaceDE w:val="0"/>
      <w:autoSpaceDN w:val="0"/>
      <w:adjustRightInd w:val="0"/>
      <w:spacing w:line="322" w:lineRule="exact"/>
      <w:jc w:val="center"/>
      <w:outlineLvl w:val="6"/>
    </w:pPr>
    <w:rPr>
      <w:rFonts w:ascii="Times New Roman CYR" w:hAnsi="Times New Roman CYR"/>
      <w:b/>
      <w:bCs/>
      <w:szCs w:val="28"/>
      <w:lang w:val="x-none" w:eastAsia="x-none"/>
    </w:rPr>
  </w:style>
  <w:style w:type="paragraph" w:styleId="8">
    <w:name w:val="heading 8"/>
    <w:basedOn w:val="a7"/>
    <w:next w:val="a7"/>
    <w:link w:val="80"/>
    <w:qFormat/>
    <w:rsid w:val="009E032D"/>
    <w:pPr>
      <w:keepNext/>
      <w:spacing w:line="240" w:lineRule="auto"/>
      <w:jc w:val="right"/>
      <w:outlineLvl w:val="7"/>
    </w:pPr>
    <w:rPr>
      <w:lang w:val="x-none" w:eastAsia="x-none"/>
    </w:rPr>
  </w:style>
  <w:style w:type="paragraph" w:styleId="9">
    <w:name w:val="heading 9"/>
    <w:basedOn w:val="a7"/>
    <w:next w:val="a7"/>
    <w:link w:val="90"/>
    <w:qFormat/>
    <w:rsid w:val="009E032D"/>
    <w:pPr>
      <w:autoSpaceDE w:val="0"/>
      <w:autoSpaceDN w:val="0"/>
      <w:adjustRightInd w:val="0"/>
      <w:spacing w:before="240" w:after="60" w:line="240" w:lineRule="auto"/>
      <w:outlineLvl w:val="8"/>
    </w:pPr>
    <w:rPr>
      <w:rFonts w:ascii="Arial" w:hAnsi="Arial"/>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Title"/>
    <w:aliases w:val="Заголовок,Основной текст с отступом 22,Название Знак1 Знак,Название Знак Знак Знак,Название Знак Знак"/>
    <w:basedOn w:val="a7"/>
    <w:next w:val="a7"/>
    <w:link w:val="ac"/>
    <w:qFormat/>
    <w:rsid w:val="00DE051C"/>
    <w:pPr>
      <w:spacing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aliases w:val="Заголовок Знак,Основной текст с отступом 22 Знак1,Название Знак1 Знак Знак1,Название Знак Знак Знак Знак1,Название Знак Знак Знак2"/>
    <w:basedOn w:val="a8"/>
    <w:link w:val="ab"/>
    <w:uiPriority w:val="10"/>
    <w:rsid w:val="00DE051C"/>
    <w:rPr>
      <w:rFonts w:asciiTheme="majorHAnsi" w:eastAsiaTheme="majorEastAsia" w:hAnsiTheme="majorHAnsi" w:cstheme="majorBidi"/>
      <w:spacing w:val="-10"/>
      <w:kern w:val="28"/>
      <w:sz w:val="56"/>
      <w:szCs w:val="56"/>
    </w:rPr>
  </w:style>
  <w:style w:type="character" w:customStyle="1" w:styleId="12">
    <w:name w:val="Заголовок 1 Знак"/>
    <w:aliases w:val="Document Header1 Знак,Глава Знак1,Глава 1 Знак,Заголов Знак,1 Знак1,1 Знак Знак Знак Знак Знак,1 Знак Знак,h1 Знак,Загол 2 Знак"/>
    <w:basedOn w:val="a8"/>
    <w:rsid w:val="00DE051C"/>
    <w:rPr>
      <w:rFonts w:asciiTheme="majorHAnsi" w:eastAsiaTheme="majorEastAsia" w:hAnsiTheme="majorHAnsi" w:cstheme="majorBidi"/>
      <w:color w:val="2E74B5" w:themeColor="accent1" w:themeShade="BF"/>
      <w:sz w:val="32"/>
      <w:szCs w:val="32"/>
    </w:rPr>
  </w:style>
  <w:style w:type="character" w:customStyle="1" w:styleId="22">
    <w:name w:val="Заголовок 2 Знак"/>
    <w:aliases w:val="H2 Знак,H21 Знак,H22 Знак,H211 Знак,H23 Знак,H212 Знак,Раздел 2 Знак,Numbered text 3 Знак,h2 Знак1,Раздел Знак1,Заголовок 2 Знак Знак Знак,Chapter Title Знак,Sub Head Знак,PullOut Знак,Заголовок 2 Знак Знак Знак Знак Знак Знак,H221 Знак"/>
    <w:basedOn w:val="a8"/>
    <w:link w:val="21"/>
    <w:rsid w:val="00DE051C"/>
    <w:rPr>
      <w:rFonts w:asciiTheme="majorHAnsi" w:eastAsiaTheme="majorEastAsia" w:hAnsiTheme="majorHAnsi" w:cstheme="majorBidi"/>
      <w:b/>
      <w:bCs/>
      <w:color w:val="5B9BD5" w:themeColor="accent1"/>
      <w:sz w:val="26"/>
      <w:szCs w:val="26"/>
      <w:lang w:eastAsia="ru-RU"/>
    </w:rPr>
  </w:style>
  <w:style w:type="character" w:customStyle="1" w:styleId="ad">
    <w:name w:val="Основной текст_"/>
    <w:link w:val="71"/>
    <w:locked/>
    <w:rsid w:val="00DE051C"/>
    <w:rPr>
      <w:rFonts w:ascii="Times New Roman" w:hAnsi="Times New Roman" w:cs="Times New Roman"/>
      <w:sz w:val="21"/>
      <w:szCs w:val="21"/>
      <w:shd w:val="clear" w:color="auto" w:fill="FFFFFF"/>
    </w:rPr>
  </w:style>
  <w:style w:type="paragraph" w:customStyle="1" w:styleId="71">
    <w:name w:val="Основной текст7"/>
    <w:basedOn w:val="a7"/>
    <w:link w:val="ad"/>
    <w:rsid w:val="00DE051C"/>
    <w:pPr>
      <w:shd w:val="clear" w:color="auto" w:fill="FFFFFF"/>
      <w:spacing w:before="6660" w:line="254" w:lineRule="exact"/>
      <w:jc w:val="center"/>
    </w:pPr>
    <w:rPr>
      <w:sz w:val="21"/>
      <w:szCs w:val="21"/>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Знак"/>
    <w:link w:val="11"/>
    <w:uiPriority w:val="9"/>
    <w:rsid w:val="00DE051C"/>
    <w:rPr>
      <w:rFonts w:ascii="Times New Roman" w:eastAsia="Times New Roman" w:hAnsi="Times New Roman" w:cs="Times New Roman"/>
      <w:b/>
      <w:bCs/>
      <w:color w:val="000000"/>
      <w:kern w:val="32"/>
      <w:sz w:val="28"/>
      <w:szCs w:val="32"/>
      <w:lang w:eastAsia="ru-RU"/>
    </w:rPr>
  </w:style>
  <w:style w:type="paragraph" w:styleId="ae">
    <w:name w:val="header"/>
    <w:aliases w:val=" Знак8,Знак8"/>
    <w:basedOn w:val="a7"/>
    <w:link w:val="af"/>
    <w:uiPriority w:val="99"/>
    <w:rsid w:val="00DE051C"/>
    <w:pPr>
      <w:tabs>
        <w:tab w:val="center" w:pos="4677"/>
        <w:tab w:val="right" w:pos="9355"/>
      </w:tabs>
      <w:spacing w:line="240" w:lineRule="auto"/>
    </w:pPr>
    <w:rPr>
      <w:rFonts w:ascii="Arial Unicode MS" w:eastAsia="Arial Unicode MS" w:hAnsi="Arial Unicode MS" w:cs="Arial Unicode MS"/>
      <w:color w:val="000000"/>
      <w:sz w:val="24"/>
      <w:szCs w:val="24"/>
    </w:rPr>
  </w:style>
  <w:style w:type="character" w:customStyle="1" w:styleId="af">
    <w:name w:val="Верхний колонтитул Знак"/>
    <w:aliases w:val=" Знак8 Знак,Знак8 Знак"/>
    <w:basedOn w:val="a8"/>
    <w:link w:val="ae"/>
    <w:uiPriority w:val="99"/>
    <w:qFormat/>
    <w:rsid w:val="00DE051C"/>
    <w:rPr>
      <w:rFonts w:ascii="Arial Unicode MS" w:eastAsia="Arial Unicode MS" w:hAnsi="Arial Unicode MS" w:cs="Arial Unicode MS"/>
      <w:color w:val="000000"/>
      <w:sz w:val="24"/>
      <w:szCs w:val="24"/>
      <w:lang w:eastAsia="ru-RU"/>
    </w:rPr>
  </w:style>
  <w:style w:type="paragraph" w:styleId="af0">
    <w:name w:val="List Paragraph"/>
    <w:aliases w:val="Bullet List,FooterText,numbered,Paragraphe de liste1,lp1,GOST_TableList"/>
    <w:basedOn w:val="a7"/>
    <w:link w:val="af1"/>
    <w:qFormat/>
    <w:rsid w:val="00DE051C"/>
    <w:pPr>
      <w:spacing w:after="200" w:line="276" w:lineRule="auto"/>
      <w:ind w:left="720"/>
      <w:contextualSpacing/>
    </w:pPr>
    <w:rPr>
      <w:rFonts w:eastAsia="Calibri"/>
      <w:sz w:val="24"/>
      <w:szCs w:val="28"/>
    </w:rPr>
  </w:style>
  <w:style w:type="character" w:customStyle="1" w:styleId="af1">
    <w:name w:val="Абзац списка Знак"/>
    <w:aliases w:val="Bullet List Знак,FooterText Знак,numbered Знак,Paragraphe de liste1 Знак,lp1 Знак,GOST_TableList Знак"/>
    <w:basedOn w:val="a8"/>
    <w:link w:val="af0"/>
    <w:qFormat/>
    <w:rsid w:val="00DE051C"/>
    <w:rPr>
      <w:rFonts w:ascii="Times New Roman" w:eastAsia="Calibri" w:hAnsi="Times New Roman" w:cs="Times New Roman"/>
      <w:sz w:val="24"/>
      <w:szCs w:val="28"/>
    </w:rPr>
  </w:style>
  <w:style w:type="paragraph" w:customStyle="1" w:styleId="23">
    <w:name w:val="Абзац списка2"/>
    <w:basedOn w:val="a7"/>
    <w:qFormat/>
    <w:rsid w:val="00DE051C"/>
    <w:pPr>
      <w:spacing w:line="240" w:lineRule="auto"/>
      <w:ind w:left="720"/>
      <w:contextualSpacing/>
    </w:pPr>
    <w:rPr>
      <w:sz w:val="24"/>
      <w:szCs w:val="28"/>
    </w:rPr>
  </w:style>
  <w:style w:type="table" w:styleId="af2">
    <w:name w:val="Table Grid"/>
    <w:basedOn w:val="a9"/>
    <w:uiPriority w:val="59"/>
    <w:rsid w:val="00DE0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aliases w:val="Знак6 Знак,Знак4 Знак,Footnote Text Char Знак, Знак8 Знак Знак, Знак6 Знак,Текст сноски Знак Знак Знак Знак"/>
    <w:basedOn w:val="a7"/>
    <w:link w:val="af4"/>
    <w:uiPriority w:val="99"/>
    <w:unhideWhenUsed/>
    <w:qFormat/>
    <w:rsid w:val="00DE051C"/>
    <w:pPr>
      <w:spacing w:line="240" w:lineRule="auto"/>
    </w:pPr>
    <w:rPr>
      <w:rFonts w:ascii="Arial Unicode MS" w:eastAsia="Arial Unicode MS" w:hAnsi="Arial Unicode MS" w:cs="Arial Unicode MS"/>
      <w:color w:val="000000"/>
      <w:sz w:val="20"/>
    </w:rPr>
  </w:style>
  <w:style w:type="character" w:customStyle="1" w:styleId="af4">
    <w:name w:val="Текст сноски Знак"/>
    <w:aliases w:val="Знак6 Знак Знак2,Знак4 Знак Знак1,Текст сноски Знак Знак Знак,Текст сноски Знак Знак Знак Знак Знак"/>
    <w:basedOn w:val="a8"/>
    <w:link w:val="af3"/>
    <w:uiPriority w:val="99"/>
    <w:qFormat/>
    <w:rsid w:val="00DE051C"/>
    <w:rPr>
      <w:rFonts w:ascii="Arial Unicode MS" w:eastAsia="Arial Unicode MS" w:hAnsi="Arial Unicode MS" w:cs="Arial Unicode MS"/>
      <w:color w:val="000000"/>
      <w:sz w:val="20"/>
      <w:szCs w:val="20"/>
      <w:lang w:eastAsia="ru-RU"/>
    </w:rPr>
  </w:style>
  <w:style w:type="character" w:styleId="af5">
    <w:name w:val="footnote reference"/>
    <w:basedOn w:val="a8"/>
    <w:uiPriority w:val="99"/>
    <w:unhideWhenUsed/>
    <w:qFormat/>
    <w:rsid w:val="00DE051C"/>
    <w:rPr>
      <w:vertAlign w:val="superscript"/>
    </w:rPr>
  </w:style>
  <w:style w:type="character" w:customStyle="1" w:styleId="af6">
    <w:name w:val="Сноска_"/>
    <w:link w:val="af7"/>
    <w:locked/>
    <w:rsid w:val="00DE051C"/>
    <w:rPr>
      <w:rFonts w:ascii="Times New Roman" w:hAnsi="Times New Roman"/>
      <w:sz w:val="21"/>
      <w:szCs w:val="21"/>
      <w:shd w:val="clear" w:color="auto" w:fill="FFFFFF"/>
    </w:rPr>
  </w:style>
  <w:style w:type="paragraph" w:customStyle="1" w:styleId="af7">
    <w:name w:val="Сноска"/>
    <w:basedOn w:val="a7"/>
    <w:link w:val="af6"/>
    <w:rsid w:val="00DE051C"/>
    <w:pPr>
      <w:shd w:val="clear" w:color="auto" w:fill="FFFFFF"/>
      <w:spacing w:after="300" w:line="240" w:lineRule="atLeast"/>
    </w:pPr>
    <w:rPr>
      <w:sz w:val="21"/>
      <w:szCs w:val="21"/>
    </w:rPr>
  </w:style>
  <w:style w:type="paragraph" w:customStyle="1" w:styleId="ConsPlusNormal">
    <w:name w:val="ConsPlusNormal"/>
    <w:link w:val="ConsPlusNormal0"/>
    <w:uiPriority w:val="99"/>
    <w:qFormat/>
    <w:rsid w:val="00DE051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qFormat/>
    <w:locked/>
    <w:rsid w:val="00DE051C"/>
    <w:rPr>
      <w:rFonts w:ascii="Calibri" w:eastAsia="Times New Roman" w:hAnsi="Calibri" w:cs="Calibri"/>
      <w:szCs w:val="20"/>
      <w:lang w:eastAsia="ru-RU"/>
    </w:rPr>
  </w:style>
  <w:style w:type="paragraph" w:styleId="af8">
    <w:name w:val="No Spacing"/>
    <w:link w:val="af9"/>
    <w:qFormat/>
    <w:rsid w:val="00DE051C"/>
    <w:pPr>
      <w:spacing w:after="0" w:line="240" w:lineRule="auto"/>
    </w:pPr>
    <w:rPr>
      <w:rFonts w:ascii="Calibri" w:eastAsia="Calibri" w:hAnsi="Calibri" w:cs="Times New Roman"/>
    </w:rPr>
  </w:style>
  <w:style w:type="character" w:customStyle="1" w:styleId="apple-converted-space">
    <w:name w:val="apple-converted-space"/>
    <w:basedOn w:val="a8"/>
    <w:rsid w:val="00DE051C"/>
  </w:style>
  <w:style w:type="paragraph" w:styleId="afa">
    <w:name w:val="footer"/>
    <w:basedOn w:val="a7"/>
    <w:link w:val="afb"/>
    <w:uiPriority w:val="99"/>
    <w:unhideWhenUsed/>
    <w:rsid w:val="00DE051C"/>
    <w:pPr>
      <w:tabs>
        <w:tab w:val="center" w:pos="4677"/>
        <w:tab w:val="right" w:pos="9355"/>
      </w:tabs>
      <w:spacing w:line="240" w:lineRule="auto"/>
    </w:pPr>
    <w:rPr>
      <w:rFonts w:ascii="Arial Unicode MS" w:eastAsia="Arial Unicode MS" w:hAnsi="Arial Unicode MS" w:cs="Arial Unicode MS"/>
      <w:color w:val="000000"/>
      <w:sz w:val="24"/>
      <w:szCs w:val="24"/>
    </w:rPr>
  </w:style>
  <w:style w:type="character" w:customStyle="1" w:styleId="afb">
    <w:name w:val="Нижний колонтитул Знак"/>
    <w:basedOn w:val="a8"/>
    <w:link w:val="afa"/>
    <w:uiPriority w:val="99"/>
    <w:qFormat/>
    <w:rsid w:val="00DE051C"/>
    <w:rPr>
      <w:rFonts w:ascii="Arial Unicode MS" w:eastAsia="Arial Unicode MS" w:hAnsi="Arial Unicode MS" w:cs="Arial Unicode MS"/>
      <w:color w:val="000000"/>
      <w:sz w:val="24"/>
      <w:szCs w:val="24"/>
      <w:lang w:eastAsia="ru-RU"/>
    </w:rPr>
  </w:style>
  <w:style w:type="character" w:customStyle="1" w:styleId="il">
    <w:name w:val="il"/>
    <w:rsid w:val="00DE051C"/>
  </w:style>
  <w:style w:type="paragraph" w:styleId="afc">
    <w:name w:val="Balloon Text"/>
    <w:basedOn w:val="a7"/>
    <w:link w:val="afd"/>
    <w:unhideWhenUsed/>
    <w:qFormat/>
    <w:rsid w:val="00DE051C"/>
    <w:pPr>
      <w:spacing w:line="240" w:lineRule="auto"/>
    </w:pPr>
    <w:rPr>
      <w:rFonts w:ascii="Tahoma" w:eastAsia="Arial Unicode MS" w:hAnsi="Tahoma" w:cs="Tahoma"/>
      <w:color w:val="000000"/>
      <w:sz w:val="16"/>
      <w:szCs w:val="16"/>
    </w:rPr>
  </w:style>
  <w:style w:type="character" w:customStyle="1" w:styleId="afd">
    <w:name w:val="Текст выноски Знак"/>
    <w:basedOn w:val="a8"/>
    <w:link w:val="afc"/>
    <w:qFormat/>
    <w:rsid w:val="00DE051C"/>
    <w:rPr>
      <w:rFonts w:ascii="Tahoma" w:eastAsia="Arial Unicode MS" w:hAnsi="Tahoma" w:cs="Tahoma"/>
      <w:color w:val="000000"/>
      <w:sz w:val="16"/>
      <w:szCs w:val="16"/>
      <w:lang w:eastAsia="ru-RU"/>
    </w:rPr>
  </w:style>
  <w:style w:type="table" w:customStyle="1" w:styleId="34">
    <w:name w:val="Сетка таблицы3"/>
    <w:basedOn w:val="a9"/>
    <w:next w:val="af2"/>
    <w:rsid w:val="00DE0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locked/>
    <w:rsid w:val="00DE051C"/>
    <w:rPr>
      <w:sz w:val="23"/>
      <w:szCs w:val="23"/>
      <w:shd w:val="clear" w:color="auto" w:fill="FFFFFF"/>
    </w:rPr>
  </w:style>
  <w:style w:type="paragraph" w:customStyle="1" w:styleId="25">
    <w:name w:val="Основной текст (2)"/>
    <w:basedOn w:val="a7"/>
    <w:link w:val="24"/>
    <w:rsid w:val="00DE051C"/>
    <w:pPr>
      <w:shd w:val="clear" w:color="auto" w:fill="FFFFFF"/>
      <w:spacing w:after="300" w:line="240" w:lineRule="atLeast"/>
    </w:pPr>
    <w:rPr>
      <w:sz w:val="23"/>
      <w:szCs w:val="23"/>
    </w:rPr>
  </w:style>
  <w:style w:type="character" w:styleId="afe">
    <w:name w:val="Hyperlink"/>
    <w:basedOn w:val="a8"/>
    <w:unhideWhenUsed/>
    <w:rsid w:val="00DE051C"/>
    <w:rPr>
      <w:color w:val="0000FF"/>
      <w:u w:val="single"/>
    </w:rPr>
  </w:style>
  <w:style w:type="character" w:styleId="aff">
    <w:name w:val="FollowedHyperlink"/>
    <w:basedOn w:val="a8"/>
    <w:uiPriority w:val="99"/>
    <w:unhideWhenUsed/>
    <w:rsid w:val="00DE051C"/>
    <w:rPr>
      <w:color w:val="800080"/>
      <w:u w:val="single"/>
    </w:rPr>
  </w:style>
  <w:style w:type="paragraph" w:customStyle="1" w:styleId="font5">
    <w:name w:val="font5"/>
    <w:basedOn w:val="a7"/>
    <w:rsid w:val="00DE051C"/>
    <w:pPr>
      <w:spacing w:before="100" w:beforeAutospacing="1" w:after="100" w:afterAutospacing="1" w:line="240" w:lineRule="auto"/>
    </w:pPr>
    <w:rPr>
      <w:b/>
      <w:bCs/>
      <w:color w:val="000000"/>
      <w:sz w:val="16"/>
      <w:szCs w:val="16"/>
    </w:rPr>
  </w:style>
  <w:style w:type="paragraph" w:customStyle="1" w:styleId="xl63">
    <w:name w:val="xl63"/>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64">
    <w:name w:val="xl64"/>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5">
    <w:name w:val="xl65"/>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66">
    <w:name w:val="xl66"/>
    <w:basedOn w:val="a7"/>
    <w:rsid w:val="00DE051C"/>
    <w:pPr>
      <w:pBdr>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7"/>
    <w:rsid w:val="00DE051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68">
    <w:name w:val="xl68"/>
    <w:basedOn w:val="a7"/>
    <w:rsid w:val="00DE051C"/>
    <w:pPr>
      <w:pBdr>
        <w:top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9">
    <w:name w:val="xl69"/>
    <w:basedOn w:val="a7"/>
    <w:rsid w:val="00DE051C"/>
    <w:pPr>
      <w:pBdr>
        <w:top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0">
    <w:name w:val="xl70"/>
    <w:basedOn w:val="a7"/>
    <w:rsid w:val="00DE05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71">
    <w:name w:val="xl71"/>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color w:val="646464"/>
      <w:sz w:val="14"/>
      <w:szCs w:val="14"/>
    </w:rPr>
  </w:style>
  <w:style w:type="paragraph" w:customStyle="1" w:styleId="xl72">
    <w:name w:val="xl72"/>
    <w:basedOn w:val="a7"/>
    <w:rsid w:val="00DE051C"/>
    <w:pPr>
      <w:pBdr>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color w:val="646464"/>
      <w:sz w:val="14"/>
      <w:szCs w:val="14"/>
    </w:rPr>
  </w:style>
  <w:style w:type="paragraph" w:customStyle="1" w:styleId="xl73">
    <w:name w:val="xl73"/>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a7"/>
    <w:rsid w:val="00DE051C"/>
    <w:pPr>
      <w:pBdr>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5">
    <w:name w:val="xl75"/>
    <w:basedOn w:val="a7"/>
    <w:rsid w:val="00DE051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76">
    <w:name w:val="xl76"/>
    <w:basedOn w:val="a7"/>
    <w:rsid w:val="00DE051C"/>
    <w:pPr>
      <w:shd w:val="clear" w:color="000000" w:fill="FFFFFF"/>
      <w:spacing w:before="100" w:beforeAutospacing="1" w:after="100" w:afterAutospacing="1" w:line="240" w:lineRule="auto"/>
    </w:pPr>
    <w:rPr>
      <w:sz w:val="24"/>
      <w:szCs w:val="24"/>
    </w:rPr>
  </w:style>
  <w:style w:type="paragraph" w:customStyle="1" w:styleId="xl77">
    <w:name w:val="xl77"/>
    <w:basedOn w:val="a7"/>
    <w:rsid w:val="00DE0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78">
    <w:name w:val="xl78"/>
    <w:basedOn w:val="a7"/>
    <w:rsid w:val="00DE0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79">
    <w:name w:val="xl79"/>
    <w:basedOn w:val="a7"/>
    <w:rsid w:val="00DE0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0">
    <w:name w:val="xl80"/>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81">
    <w:name w:val="xl81"/>
    <w:basedOn w:val="a7"/>
    <w:rsid w:val="00DE051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82">
    <w:name w:val="xl82"/>
    <w:basedOn w:val="a7"/>
    <w:rsid w:val="00DE051C"/>
    <w:pPr>
      <w:pBdr>
        <w:top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83">
    <w:name w:val="xl83"/>
    <w:basedOn w:val="a7"/>
    <w:rsid w:val="00DE051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4">
    <w:name w:val="xl84"/>
    <w:basedOn w:val="a7"/>
    <w:rsid w:val="00DE051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5">
    <w:name w:val="xl85"/>
    <w:basedOn w:val="a7"/>
    <w:rsid w:val="00DE05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86">
    <w:name w:val="xl86"/>
    <w:basedOn w:val="a7"/>
    <w:rsid w:val="00DE051C"/>
    <w:pPr>
      <w:spacing w:before="100" w:beforeAutospacing="1" w:after="100" w:afterAutospacing="1" w:line="240" w:lineRule="auto"/>
      <w:jc w:val="center"/>
    </w:pPr>
    <w:rPr>
      <w:sz w:val="24"/>
      <w:szCs w:val="24"/>
    </w:rPr>
  </w:style>
  <w:style w:type="paragraph" w:customStyle="1" w:styleId="xl87">
    <w:name w:val="xl87"/>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88">
    <w:name w:val="xl88"/>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89">
    <w:name w:val="xl89"/>
    <w:basedOn w:val="a7"/>
    <w:rsid w:val="00DE051C"/>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90">
    <w:name w:val="xl90"/>
    <w:basedOn w:val="a7"/>
    <w:rsid w:val="00DE051C"/>
    <w:pPr>
      <w:pBdr>
        <w:left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91">
    <w:name w:val="xl91"/>
    <w:basedOn w:val="a7"/>
    <w:rsid w:val="00DE051C"/>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92">
    <w:name w:val="xl92"/>
    <w:basedOn w:val="a7"/>
    <w:rsid w:val="00DE051C"/>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93">
    <w:name w:val="xl93"/>
    <w:basedOn w:val="a7"/>
    <w:rsid w:val="00DE051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94">
    <w:name w:val="xl94"/>
    <w:basedOn w:val="a7"/>
    <w:rsid w:val="00DE051C"/>
    <w:pPr>
      <w:pBdr>
        <w:top w:val="single" w:sz="4" w:space="0" w:color="auto"/>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95">
    <w:name w:val="xl95"/>
    <w:basedOn w:val="a7"/>
    <w:rsid w:val="00DE051C"/>
    <w:pPr>
      <w:pBdr>
        <w:left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96">
    <w:name w:val="xl96"/>
    <w:basedOn w:val="a7"/>
    <w:rsid w:val="00DE051C"/>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97">
    <w:name w:val="xl97"/>
    <w:basedOn w:val="a7"/>
    <w:rsid w:val="00DE051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8">
    <w:name w:val="xl98"/>
    <w:basedOn w:val="a7"/>
    <w:rsid w:val="00DE051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9">
    <w:name w:val="xl99"/>
    <w:basedOn w:val="a7"/>
    <w:rsid w:val="00DE051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0">
    <w:name w:val="xl100"/>
    <w:basedOn w:val="a7"/>
    <w:rsid w:val="00DE05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rPr>
  </w:style>
  <w:style w:type="paragraph" w:customStyle="1" w:styleId="xl101">
    <w:name w:val="xl101"/>
    <w:basedOn w:val="a7"/>
    <w:rsid w:val="00DE051C"/>
    <w:pPr>
      <w:pBdr>
        <w:left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rPr>
  </w:style>
  <w:style w:type="paragraph" w:customStyle="1" w:styleId="xl102">
    <w:name w:val="xl102"/>
    <w:basedOn w:val="a7"/>
    <w:rsid w:val="00DE051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3">
    <w:name w:val="xl103"/>
    <w:basedOn w:val="a7"/>
    <w:rsid w:val="00DE0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4">
    <w:name w:val="xl104"/>
    <w:basedOn w:val="a7"/>
    <w:rsid w:val="00DE0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rPr>
  </w:style>
  <w:style w:type="character" w:customStyle="1" w:styleId="33">
    <w:name w:val="Заголовок 3 Знак"/>
    <w:aliases w:val="H3 Знак,h3 Знак Знак Знак Знак Знак2,Heading 3 - old Знак2,Заголовок 3 Знак1 Знак2,Заголовок 3 Знак Знак Знак2,h3 Знак Знак Знак Знак Знак Знак Знак2,Heading 3 - old Знак Знак Знак1,h3 Знак,Gliederung3 Char Знак,Gliederung3 Знак"/>
    <w:basedOn w:val="a8"/>
    <w:link w:val="32"/>
    <w:qFormat/>
    <w:rsid w:val="00051FD4"/>
    <w:rPr>
      <w:rFonts w:ascii="Cambria" w:eastAsia="Times New Roman" w:hAnsi="Cambria" w:cs="Times New Roman"/>
      <w:b/>
      <w:bCs/>
      <w:sz w:val="26"/>
      <w:szCs w:val="26"/>
      <w:lang w:eastAsia="ru-RU"/>
    </w:rPr>
  </w:style>
  <w:style w:type="character" w:customStyle="1" w:styleId="attribute-name">
    <w:name w:val="attribute-name"/>
    <w:basedOn w:val="a8"/>
    <w:rsid w:val="00051FD4"/>
  </w:style>
  <w:style w:type="character" w:customStyle="1" w:styleId="snippet-cardheader-text">
    <w:name w:val="snippet-card__header-text"/>
    <w:basedOn w:val="a8"/>
    <w:rsid w:val="00051FD4"/>
  </w:style>
  <w:style w:type="paragraph" w:customStyle="1" w:styleId="Default">
    <w:name w:val="Default"/>
    <w:link w:val="Default0"/>
    <w:qFormat/>
    <w:rsid w:val="006B10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3">
    <w:name w:val="Сетка таблицы1"/>
    <w:basedOn w:val="a9"/>
    <w:next w:val="af2"/>
    <w:uiPriority w:val="39"/>
    <w:rsid w:val="00C80EE6"/>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7"/>
    <w:link w:val="36"/>
    <w:rsid w:val="00484ED4"/>
    <w:pPr>
      <w:suppressAutoHyphens/>
      <w:spacing w:after="120" w:line="240" w:lineRule="auto"/>
      <w:ind w:firstLine="425"/>
    </w:pPr>
    <w:rPr>
      <w:sz w:val="16"/>
      <w:szCs w:val="16"/>
      <w:lang w:eastAsia="zh-CN"/>
    </w:rPr>
  </w:style>
  <w:style w:type="character" w:customStyle="1" w:styleId="36">
    <w:name w:val="Основной текст 3 Знак"/>
    <w:basedOn w:val="a8"/>
    <w:link w:val="35"/>
    <w:rsid w:val="00484ED4"/>
    <w:rPr>
      <w:rFonts w:ascii="Times New Roman" w:eastAsia="Times New Roman" w:hAnsi="Times New Roman" w:cs="Times New Roman"/>
      <w:sz w:val="16"/>
      <w:szCs w:val="16"/>
      <w:lang w:eastAsia="zh-CN"/>
    </w:rPr>
  </w:style>
  <w:style w:type="paragraph" w:styleId="aff0">
    <w:name w:val="Normal (Web)"/>
    <w:aliases w:val="Обычный (Web),Обычный (веб) Знак Знак Знак1,Обычный (веб) Знак Знак Знак Знак,Знак Знак Знак1 Знак Знак,Обычный (веб) Знак Знак Знак,Знак Знак Знак1 Знак Знак1,Знак Знак5"/>
    <w:basedOn w:val="a7"/>
    <w:link w:val="aff1"/>
    <w:unhideWhenUsed/>
    <w:qFormat/>
    <w:rsid w:val="00BF0D9E"/>
    <w:pPr>
      <w:spacing w:before="100" w:beforeAutospacing="1" w:after="100" w:afterAutospacing="1" w:line="240" w:lineRule="auto"/>
    </w:pPr>
    <w:rPr>
      <w:sz w:val="24"/>
      <w:szCs w:val="24"/>
    </w:rPr>
  </w:style>
  <w:style w:type="character" w:styleId="aff2">
    <w:name w:val="Strong"/>
    <w:basedOn w:val="a8"/>
    <w:uiPriority w:val="22"/>
    <w:qFormat/>
    <w:rsid w:val="00BF0D9E"/>
    <w:rPr>
      <w:b/>
      <w:bCs/>
    </w:rPr>
  </w:style>
  <w:style w:type="character" w:customStyle="1" w:styleId="af9">
    <w:name w:val="Без интервала Знак"/>
    <w:link w:val="af8"/>
    <w:rsid w:val="00A063C0"/>
    <w:rPr>
      <w:rFonts w:ascii="Calibri" w:eastAsia="Calibri" w:hAnsi="Calibri" w:cs="Times New Roman"/>
    </w:rPr>
  </w:style>
  <w:style w:type="character" w:customStyle="1" w:styleId="product-specname-inner">
    <w:name w:val="product-spec__name-inner"/>
    <w:basedOn w:val="a8"/>
    <w:rsid w:val="00A063C0"/>
  </w:style>
  <w:style w:type="character" w:customStyle="1" w:styleId="product-specvalue-inner">
    <w:name w:val="product-spec__value-inner"/>
    <w:basedOn w:val="a8"/>
    <w:rsid w:val="00A063C0"/>
  </w:style>
  <w:style w:type="character" w:customStyle="1" w:styleId="43">
    <w:name w:val="Заголовок 4 Знак"/>
    <w:aliases w:val="H4 Знак, Знак2 Знак,Заголовок 4 (Приложение) Знак,h4 Знак,Level 4 Topic Heading Знак,Знак2 Знак,Загол. 3 Знак,Параграф Знак"/>
    <w:basedOn w:val="a8"/>
    <w:link w:val="42"/>
    <w:rsid w:val="009E032D"/>
    <w:rPr>
      <w:rFonts w:ascii="Times New Roman" w:eastAsia="Times New Roman" w:hAnsi="Times New Roman" w:cs="Times New Roman"/>
      <w:b/>
      <w:sz w:val="28"/>
      <w:szCs w:val="20"/>
      <w:lang w:val="x-none" w:eastAsia="ru-RU"/>
    </w:rPr>
  </w:style>
  <w:style w:type="character" w:customStyle="1" w:styleId="52">
    <w:name w:val="Заголовок 5 Знак"/>
    <w:aliases w:val="H5 Знак,Загол. 4 Знак"/>
    <w:basedOn w:val="a8"/>
    <w:link w:val="51"/>
    <w:rsid w:val="009E032D"/>
    <w:rPr>
      <w:rFonts w:ascii="Times New Roman" w:eastAsia="Times New Roman" w:hAnsi="Times New Roman" w:cs="Times New Roman"/>
      <w:b/>
      <w:sz w:val="32"/>
      <w:szCs w:val="20"/>
      <w:lang w:val="x-none" w:eastAsia="ru-RU"/>
    </w:rPr>
  </w:style>
  <w:style w:type="character" w:customStyle="1" w:styleId="61">
    <w:name w:val="Заголовок 6 Знак"/>
    <w:basedOn w:val="a8"/>
    <w:link w:val="60"/>
    <w:rsid w:val="009E032D"/>
    <w:rPr>
      <w:rFonts w:ascii="Times New Roman" w:eastAsia="Times New Roman" w:hAnsi="Times New Roman" w:cs="Times New Roman"/>
      <w:b/>
      <w:bCs/>
      <w:lang w:val="x-none" w:eastAsia="x-none"/>
    </w:rPr>
  </w:style>
  <w:style w:type="character" w:customStyle="1" w:styleId="70">
    <w:name w:val="Заголовок 7 Знак"/>
    <w:basedOn w:val="a8"/>
    <w:link w:val="7"/>
    <w:rsid w:val="009E032D"/>
    <w:rPr>
      <w:rFonts w:ascii="Times New Roman CYR" w:eastAsia="Times New Roman" w:hAnsi="Times New Roman CYR" w:cs="Times New Roman"/>
      <w:b/>
      <w:bCs/>
      <w:sz w:val="28"/>
      <w:szCs w:val="28"/>
      <w:shd w:val="clear" w:color="auto" w:fill="FFFFFF"/>
      <w:lang w:val="x-none" w:eastAsia="x-none"/>
    </w:rPr>
  </w:style>
  <w:style w:type="character" w:customStyle="1" w:styleId="80">
    <w:name w:val="Заголовок 8 Знак"/>
    <w:basedOn w:val="a8"/>
    <w:link w:val="8"/>
    <w:rsid w:val="009E032D"/>
    <w:rPr>
      <w:rFonts w:ascii="Times New Roman" w:eastAsia="Times New Roman" w:hAnsi="Times New Roman" w:cs="Times New Roman"/>
      <w:sz w:val="28"/>
      <w:szCs w:val="20"/>
      <w:lang w:val="x-none" w:eastAsia="x-none"/>
    </w:rPr>
  </w:style>
  <w:style w:type="character" w:customStyle="1" w:styleId="90">
    <w:name w:val="Заголовок 9 Знак"/>
    <w:basedOn w:val="a8"/>
    <w:link w:val="9"/>
    <w:rsid w:val="009E032D"/>
    <w:rPr>
      <w:rFonts w:ascii="Arial" w:eastAsia="Times New Roman" w:hAnsi="Arial" w:cs="Times New Roman"/>
      <w:lang w:val="x-none" w:eastAsia="x-none"/>
    </w:rPr>
  </w:style>
  <w:style w:type="paragraph" w:styleId="aff3">
    <w:name w:val="Subtitle"/>
    <w:basedOn w:val="a7"/>
    <w:link w:val="aff4"/>
    <w:qFormat/>
    <w:rsid w:val="009E032D"/>
    <w:pPr>
      <w:spacing w:before="120" w:line="240" w:lineRule="auto"/>
      <w:jc w:val="center"/>
      <w:outlineLvl w:val="1"/>
    </w:pPr>
    <w:rPr>
      <w:rFonts w:ascii="Arial" w:hAnsi="Arial"/>
      <w:lang w:val="x-none"/>
    </w:rPr>
  </w:style>
  <w:style w:type="character" w:customStyle="1" w:styleId="aff4">
    <w:name w:val="Подзаголовок Знак"/>
    <w:basedOn w:val="a8"/>
    <w:link w:val="aff3"/>
    <w:rsid w:val="009E032D"/>
    <w:rPr>
      <w:rFonts w:ascii="Arial" w:eastAsia="Times New Roman" w:hAnsi="Arial" w:cs="Times New Roman"/>
      <w:sz w:val="28"/>
      <w:szCs w:val="20"/>
      <w:lang w:val="x-none" w:eastAsia="ru-RU"/>
    </w:rPr>
  </w:style>
  <w:style w:type="paragraph" w:customStyle="1" w:styleId="03zagolovok2">
    <w:name w:val="03zagolovok2"/>
    <w:basedOn w:val="a7"/>
    <w:rsid w:val="009E032D"/>
    <w:pPr>
      <w:keepNext/>
      <w:spacing w:before="360" w:after="120" w:line="360" w:lineRule="atLeast"/>
      <w:outlineLvl w:val="1"/>
    </w:pPr>
    <w:rPr>
      <w:rFonts w:ascii="GaramondC" w:hAnsi="GaramondC"/>
      <w:b/>
      <w:color w:val="000000"/>
      <w:szCs w:val="28"/>
    </w:rPr>
  </w:style>
  <w:style w:type="paragraph" w:customStyle="1" w:styleId="01zagolovok">
    <w:name w:val="01_zagolovok"/>
    <w:basedOn w:val="a7"/>
    <w:rsid w:val="009E032D"/>
    <w:pPr>
      <w:keepNext/>
      <w:pageBreakBefore/>
      <w:spacing w:before="360" w:after="120" w:line="240" w:lineRule="auto"/>
      <w:outlineLvl w:val="0"/>
    </w:pPr>
    <w:rPr>
      <w:rFonts w:ascii="GaramondC" w:hAnsi="GaramondC"/>
      <w:b/>
      <w:color w:val="000000"/>
      <w:sz w:val="40"/>
      <w:szCs w:val="62"/>
    </w:rPr>
  </w:style>
  <w:style w:type="paragraph" w:customStyle="1" w:styleId="02statia1">
    <w:name w:val="02statia1"/>
    <w:basedOn w:val="a7"/>
    <w:rsid w:val="009E032D"/>
    <w:pPr>
      <w:keepNext/>
      <w:spacing w:before="280" w:line="320" w:lineRule="atLeast"/>
      <w:ind w:left="1134" w:right="851" w:hanging="578"/>
      <w:outlineLvl w:val="2"/>
    </w:pPr>
    <w:rPr>
      <w:rFonts w:ascii="GaramondNarrowC" w:hAnsi="GaramondNarrowC"/>
      <w:b/>
      <w:szCs w:val="24"/>
    </w:rPr>
  </w:style>
  <w:style w:type="paragraph" w:customStyle="1" w:styleId="02statia2">
    <w:name w:val="02statia2"/>
    <w:basedOn w:val="a7"/>
    <w:rsid w:val="009E032D"/>
    <w:pPr>
      <w:spacing w:before="120" w:line="320" w:lineRule="atLeast"/>
      <w:ind w:left="2020" w:hanging="880"/>
    </w:pPr>
    <w:rPr>
      <w:rFonts w:ascii="GaramondNarrowC" w:hAnsi="GaramondNarrowC"/>
      <w:color w:val="000000"/>
      <w:sz w:val="21"/>
      <w:szCs w:val="21"/>
    </w:rPr>
  </w:style>
  <w:style w:type="paragraph" w:customStyle="1" w:styleId="02statia3">
    <w:name w:val="02statia3"/>
    <w:basedOn w:val="a7"/>
    <w:rsid w:val="009E032D"/>
    <w:pPr>
      <w:spacing w:before="120" w:line="320" w:lineRule="atLeast"/>
      <w:ind w:left="2900" w:hanging="880"/>
    </w:pPr>
    <w:rPr>
      <w:rFonts w:ascii="GaramondNarrowC" w:hAnsi="GaramondNarrowC"/>
      <w:color w:val="000000"/>
      <w:sz w:val="21"/>
      <w:szCs w:val="21"/>
    </w:rPr>
  </w:style>
  <w:style w:type="paragraph" w:styleId="14">
    <w:name w:val="toc 1"/>
    <w:basedOn w:val="a7"/>
    <w:next w:val="a7"/>
    <w:autoRedefine/>
    <w:qFormat/>
    <w:rsid w:val="009E032D"/>
    <w:pPr>
      <w:tabs>
        <w:tab w:val="right" w:leader="dot" w:pos="9072"/>
      </w:tabs>
      <w:spacing w:after="120" w:line="240" w:lineRule="auto"/>
      <w:ind w:left="224" w:right="99"/>
    </w:pPr>
    <w:rPr>
      <w:b/>
      <w:noProof/>
      <w:szCs w:val="24"/>
    </w:rPr>
  </w:style>
  <w:style w:type="paragraph" w:customStyle="1" w:styleId="03osnovnoytext">
    <w:name w:val="03osnovnoytext"/>
    <w:basedOn w:val="a7"/>
    <w:rsid w:val="009E032D"/>
    <w:pPr>
      <w:spacing w:before="320" w:line="320" w:lineRule="atLeast"/>
      <w:ind w:left="1191"/>
    </w:pPr>
    <w:rPr>
      <w:rFonts w:ascii="GaramondC" w:hAnsi="GaramondC"/>
      <w:color w:val="000000"/>
      <w:sz w:val="20"/>
    </w:rPr>
  </w:style>
  <w:style w:type="paragraph" w:customStyle="1" w:styleId="03osnovnoytexttabl">
    <w:name w:val="03osnovnoytexttabl"/>
    <w:basedOn w:val="a7"/>
    <w:rsid w:val="009E032D"/>
    <w:pPr>
      <w:spacing w:before="120" w:line="320" w:lineRule="atLeast"/>
    </w:pPr>
    <w:rPr>
      <w:rFonts w:ascii="GaramondC" w:hAnsi="GaramondC"/>
      <w:color w:val="000000"/>
      <w:sz w:val="20"/>
    </w:rPr>
  </w:style>
  <w:style w:type="paragraph" w:customStyle="1" w:styleId="210">
    <w:name w:val="Основной текст 21"/>
    <w:basedOn w:val="a7"/>
    <w:rsid w:val="009E032D"/>
    <w:pPr>
      <w:widowControl w:val="0"/>
      <w:spacing w:line="240" w:lineRule="auto"/>
    </w:pPr>
    <w:rPr>
      <w:rFonts w:cs="Arial"/>
      <w:szCs w:val="18"/>
    </w:rPr>
  </w:style>
  <w:style w:type="paragraph" w:styleId="26">
    <w:name w:val="Body Text 2"/>
    <w:basedOn w:val="a7"/>
    <w:link w:val="27"/>
    <w:rsid w:val="009E032D"/>
    <w:pPr>
      <w:tabs>
        <w:tab w:val="num" w:pos="567"/>
      </w:tabs>
      <w:spacing w:before="120" w:line="240" w:lineRule="auto"/>
      <w:ind w:left="567" w:hanging="567"/>
    </w:pPr>
    <w:rPr>
      <w:lang w:val="x-none"/>
    </w:rPr>
  </w:style>
  <w:style w:type="character" w:customStyle="1" w:styleId="27">
    <w:name w:val="Основной текст 2 Знак"/>
    <w:basedOn w:val="a8"/>
    <w:link w:val="26"/>
    <w:rsid w:val="009E032D"/>
    <w:rPr>
      <w:rFonts w:ascii="Times New Roman" w:eastAsia="Times New Roman" w:hAnsi="Times New Roman" w:cs="Times New Roman"/>
      <w:sz w:val="28"/>
      <w:szCs w:val="20"/>
      <w:lang w:val="x-none" w:eastAsia="ru-RU"/>
    </w:rPr>
  </w:style>
  <w:style w:type="paragraph" w:customStyle="1" w:styleId="aff5">
    <w:name w:val="Условия контракта"/>
    <w:basedOn w:val="a7"/>
    <w:semiHidden/>
    <w:rsid w:val="009E032D"/>
    <w:pPr>
      <w:tabs>
        <w:tab w:val="num" w:pos="567"/>
      </w:tabs>
      <w:spacing w:before="240" w:after="120" w:line="240" w:lineRule="auto"/>
      <w:ind w:left="567" w:hanging="567"/>
    </w:pPr>
    <w:rPr>
      <w:b/>
    </w:rPr>
  </w:style>
  <w:style w:type="paragraph" w:customStyle="1" w:styleId="15">
    <w:name w:val="Обычный1"/>
    <w:rsid w:val="009E032D"/>
    <w:pPr>
      <w:spacing w:after="0" w:line="240" w:lineRule="auto"/>
    </w:pPr>
    <w:rPr>
      <w:rFonts w:ascii="Times New Roman" w:eastAsia="Times New Roman" w:hAnsi="Times New Roman" w:cs="Times New Roman"/>
      <w:sz w:val="20"/>
      <w:szCs w:val="20"/>
      <w:lang w:eastAsia="ru-RU"/>
    </w:rPr>
  </w:style>
  <w:style w:type="paragraph" w:styleId="aff6">
    <w:name w:val="Body Text Indent"/>
    <w:aliases w:val="Основной текст без отступа,текст Знак,Основной текст 1"/>
    <w:basedOn w:val="a7"/>
    <w:link w:val="aff7"/>
    <w:uiPriority w:val="99"/>
    <w:rsid w:val="009E032D"/>
    <w:pPr>
      <w:spacing w:before="120" w:after="120" w:line="240" w:lineRule="auto"/>
      <w:ind w:left="283"/>
    </w:pPr>
    <w:rPr>
      <w:szCs w:val="24"/>
      <w:lang w:val="x-none"/>
    </w:rPr>
  </w:style>
  <w:style w:type="character" w:customStyle="1" w:styleId="aff7">
    <w:name w:val="Основной текст с отступом Знак"/>
    <w:aliases w:val="Основной текст без отступа Знак1,текст Знак Знак1,Основной текст 1 Знак"/>
    <w:basedOn w:val="a8"/>
    <w:link w:val="aff6"/>
    <w:uiPriority w:val="99"/>
    <w:rsid w:val="009E032D"/>
    <w:rPr>
      <w:rFonts w:ascii="Times New Roman" w:eastAsia="Times New Roman" w:hAnsi="Times New Roman" w:cs="Times New Roman"/>
      <w:sz w:val="28"/>
      <w:szCs w:val="24"/>
      <w:lang w:val="x-none" w:eastAsia="ru-RU"/>
    </w:rPr>
  </w:style>
  <w:style w:type="paragraph" w:styleId="aff8">
    <w:name w:val="Body Text"/>
    <w:aliases w:val="Знак Знак Знак1,Знак1 Знак1,Знак Знак,Знак1,body text,Çàã1,BO,ID,body indent,andrad,EHPT,Основной текст Знак Знак,Çàã1 Знак Знак,BO Знак Знак,ID Знак Знак,body indent Знак Знак,andrad Знак Знак,EHPT Знак Знак,Çàã1 Знак1 Знак,BO Знак1 Знак"/>
    <w:basedOn w:val="a7"/>
    <w:link w:val="aff9"/>
    <w:rsid w:val="009E032D"/>
    <w:pPr>
      <w:spacing w:before="120" w:after="120" w:line="240" w:lineRule="auto"/>
    </w:pPr>
    <w:rPr>
      <w:szCs w:val="24"/>
      <w:lang w:val="x-none"/>
    </w:rPr>
  </w:style>
  <w:style w:type="character" w:customStyle="1" w:styleId="aff9">
    <w:name w:val="Основной текст Знак"/>
    <w:aliases w:val="Знак Знак Знак1 Знак2,Знак1 Знак1 Знак2,Знак Знак Знак5,Знак1 Знак3,body text Знак"/>
    <w:basedOn w:val="a8"/>
    <w:link w:val="aff8"/>
    <w:rsid w:val="009E032D"/>
    <w:rPr>
      <w:rFonts w:ascii="Times New Roman" w:eastAsia="Times New Roman" w:hAnsi="Times New Roman" w:cs="Times New Roman"/>
      <w:sz w:val="28"/>
      <w:szCs w:val="24"/>
      <w:lang w:val="x-none" w:eastAsia="ru-RU"/>
    </w:rPr>
  </w:style>
  <w:style w:type="paragraph" w:styleId="28">
    <w:name w:val="Body Text Indent 2"/>
    <w:basedOn w:val="a7"/>
    <w:link w:val="29"/>
    <w:rsid w:val="009E032D"/>
    <w:pPr>
      <w:spacing w:before="120" w:after="120" w:line="480" w:lineRule="auto"/>
      <w:ind w:left="283"/>
    </w:pPr>
    <w:rPr>
      <w:szCs w:val="24"/>
      <w:lang w:val="x-none"/>
    </w:rPr>
  </w:style>
  <w:style w:type="character" w:customStyle="1" w:styleId="29">
    <w:name w:val="Основной текст с отступом 2 Знак"/>
    <w:basedOn w:val="a8"/>
    <w:link w:val="28"/>
    <w:uiPriority w:val="99"/>
    <w:rsid w:val="009E032D"/>
    <w:rPr>
      <w:rFonts w:ascii="Times New Roman" w:eastAsia="Times New Roman" w:hAnsi="Times New Roman" w:cs="Times New Roman"/>
      <w:sz w:val="28"/>
      <w:szCs w:val="24"/>
      <w:lang w:val="x-none" w:eastAsia="ru-RU"/>
    </w:rPr>
  </w:style>
  <w:style w:type="paragraph" w:customStyle="1" w:styleId="fr1">
    <w:name w:val="fr1"/>
    <w:basedOn w:val="a7"/>
    <w:rsid w:val="009E032D"/>
    <w:pPr>
      <w:spacing w:before="150" w:after="150" w:line="240" w:lineRule="auto"/>
      <w:ind w:left="150" w:right="150"/>
    </w:pPr>
    <w:rPr>
      <w:szCs w:val="24"/>
    </w:rPr>
  </w:style>
  <w:style w:type="paragraph" w:customStyle="1" w:styleId="37">
    <w:name w:val="Раздел 3"/>
    <w:basedOn w:val="a7"/>
    <w:rsid w:val="009E032D"/>
    <w:pPr>
      <w:tabs>
        <w:tab w:val="num" w:pos="360"/>
      </w:tabs>
      <w:spacing w:before="120" w:after="120" w:line="240" w:lineRule="auto"/>
      <w:ind w:left="360" w:hanging="360"/>
      <w:jc w:val="center"/>
    </w:pPr>
    <w:rPr>
      <w:b/>
    </w:rPr>
  </w:style>
  <w:style w:type="paragraph" w:customStyle="1" w:styleId="xl26">
    <w:name w:val="xl26"/>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Cs w:val="24"/>
    </w:rPr>
  </w:style>
  <w:style w:type="paragraph" w:customStyle="1" w:styleId="xl27">
    <w:name w:val="xl27"/>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Cs w:val="24"/>
    </w:rPr>
  </w:style>
  <w:style w:type="paragraph" w:customStyle="1" w:styleId="xl28">
    <w:name w:val="xl28"/>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29">
    <w:name w:val="xl29"/>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30">
    <w:name w:val="xl30"/>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Cs w:val="24"/>
    </w:rPr>
  </w:style>
  <w:style w:type="paragraph" w:customStyle="1" w:styleId="xl31">
    <w:name w:val="xl31"/>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32">
    <w:name w:val="xl32"/>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Cs w:val="24"/>
    </w:rPr>
  </w:style>
  <w:style w:type="paragraph" w:customStyle="1" w:styleId="xl33">
    <w:name w:val="xl33"/>
    <w:basedOn w:val="a7"/>
    <w:rsid w:val="009E03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34">
    <w:name w:val="xl34"/>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Cs w:val="24"/>
    </w:rPr>
  </w:style>
  <w:style w:type="paragraph" w:customStyle="1" w:styleId="xl35">
    <w:name w:val="xl35"/>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szCs w:val="24"/>
    </w:rPr>
  </w:style>
  <w:style w:type="paragraph" w:customStyle="1" w:styleId="xl36">
    <w:name w:val="xl36"/>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Cs w:val="24"/>
    </w:rPr>
  </w:style>
  <w:style w:type="paragraph" w:customStyle="1" w:styleId="xl37">
    <w:name w:val="xl37"/>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38">
    <w:name w:val="xl38"/>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Cs w:val="24"/>
    </w:rPr>
  </w:style>
  <w:style w:type="paragraph" w:customStyle="1" w:styleId="xl39">
    <w:name w:val="xl39"/>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szCs w:val="24"/>
    </w:rPr>
  </w:style>
  <w:style w:type="paragraph" w:customStyle="1" w:styleId="xl40">
    <w:name w:val="xl40"/>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szCs w:val="24"/>
    </w:rPr>
  </w:style>
  <w:style w:type="paragraph" w:customStyle="1" w:styleId="xl41">
    <w:name w:val="xl41"/>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Cs w:val="24"/>
    </w:rPr>
  </w:style>
  <w:style w:type="paragraph" w:customStyle="1" w:styleId="xl42">
    <w:name w:val="xl42"/>
    <w:basedOn w:val="a7"/>
    <w:rsid w:val="009E032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cs="Arial"/>
      <w:szCs w:val="24"/>
    </w:rPr>
  </w:style>
  <w:style w:type="paragraph" w:customStyle="1" w:styleId="xl43">
    <w:name w:val="xl43"/>
    <w:basedOn w:val="a7"/>
    <w:rsid w:val="009E032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cs="Arial"/>
      <w:szCs w:val="24"/>
    </w:rPr>
  </w:style>
  <w:style w:type="paragraph" w:customStyle="1" w:styleId="xl44">
    <w:name w:val="xl44"/>
    <w:basedOn w:val="a7"/>
    <w:rsid w:val="009E032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szCs w:val="24"/>
    </w:rPr>
  </w:style>
  <w:style w:type="paragraph" w:customStyle="1" w:styleId="xl45">
    <w:name w:val="xl45"/>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szCs w:val="24"/>
    </w:rPr>
  </w:style>
  <w:style w:type="paragraph" w:customStyle="1" w:styleId="xl46">
    <w:name w:val="xl46"/>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Cs w:val="24"/>
    </w:rPr>
  </w:style>
  <w:style w:type="paragraph" w:customStyle="1" w:styleId="xl47">
    <w:name w:val="xl47"/>
    <w:basedOn w:val="a7"/>
    <w:rsid w:val="009E032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cs="Arial"/>
      <w:szCs w:val="24"/>
    </w:rPr>
  </w:style>
  <w:style w:type="paragraph" w:customStyle="1" w:styleId="xl48">
    <w:name w:val="xl48"/>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Cs w:val="24"/>
    </w:rPr>
  </w:style>
  <w:style w:type="paragraph" w:customStyle="1" w:styleId="xl49">
    <w:name w:val="xl49"/>
    <w:basedOn w:val="a7"/>
    <w:rsid w:val="009E032D"/>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Cs w:val="24"/>
    </w:rPr>
  </w:style>
  <w:style w:type="paragraph" w:customStyle="1" w:styleId="xl50">
    <w:name w:val="xl50"/>
    <w:basedOn w:val="a7"/>
    <w:rsid w:val="009E032D"/>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Cs w:val="24"/>
    </w:rPr>
  </w:style>
  <w:style w:type="paragraph" w:customStyle="1" w:styleId="xl51">
    <w:name w:val="xl51"/>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Cs w:val="24"/>
    </w:rPr>
  </w:style>
  <w:style w:type="paragraph" w:customStyle="1" w:styleId="xl52">
    <w:name w:val="xl52"/>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Cs w:val="24"/>
    </w:rPr>
  </w:style>
  <w:style w:type="paragraph" w:customStyle="1" w:styleId="xl53">
    <w:name w:val="xl53"/>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Cs w:val="24"/>
    </w:rPr>
  </w:style>
  <w:style w:type="paragraph" w:customStyle="1" w:styleId="xl54">
    <w:name w:val="xl54"/>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Cs w:val="24"/>
    </w:rPr>
  </w:style>
  <w:style w:type="paragraph" w:customStyle="1" w:styleId="xl55">
    <w:name w:val="xl55"/>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Cs w:val="24"/>
    </w:rPr>
  </w:style>
  <w:style w:type="paragraph" w:customStyle="1" w:styleId="xl56">
    <w:name w:val="xl56"/>
    <w:basedOn w:val="a7"/>
    <w:rsid w:val="009E032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Cs w:val="24"/>
    </w:rPr>
  </w:style>
  <w:style w:type="paragraph" w:customStyle="1" w:styleId="xl57">
    <w:name w:val="xl57"/>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000000"/>
      <w:szCs w:val="24"/>
    </w:rPr>
  </w:style>
  <w:style w:type="paragraph" w:customStyle="1" w:styleId="xl58">
    <w:name w:val="xl58"/>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Cs w:val="24"/>
    </w:rPr>
  </w:style>
  <w:style w:type="paragraph" w:customStyle="1" w:styleId="Iauiue">
    <w:name w:val="Iau?iue"/>
    <w:rsid w:val="009E032D"/>
    <w:pPr>
      <w:spacing w:after="0" w:line="240" w:lineRule="auto"/>
    </w:pPr>
    <w:rPr>
      <w:rFonts w:ascii="Times New Roman" w:eastAsia="Times New Roman" w:hAnsi="Times New Roman" w:cs="Times New Roman"/>
      <w:sz w:val="28"/>
      <w:szCs w:val="20"/>
      <w:lang w:eastAsia="ru-RU"/>
    </w:rPr>
  </w:style>
  <w:style w:type="character" w:customStyle="1" w:styleId="affa">
    <w:name w:val="Основной шрифт"/>
    <w:rsid w:val="009E032D"/>
  </w:style>
  <w:style w:type="character" w:styleId="affb">
    <w:name w:val="page number"/>
    <w:basedOn w:val="a8"/>
    <w:qFormat/>
    <w:rsid w:val="009E032D"/>
  </w:style>
  <w:style w:type="paragraph" w:styleId="53">
    <w:name w:val="List Number 5"/>
    <w:basedOn w:val="a7"/>
    <w:rsid w:val="009E032D"/>
    <w:pPr>
      <w:tabs>
        <w:tab w:val="num" w:pos="1492"/>
      </w:tabs>
      <w:spacing w:before="120" w:line="240" w:lineRule="auto"/>
      <w:ind w:left="1492" w:hanging="360"/>
    </w:pPr>
  </w:style>
  <w:style w:type="character" w:customStyle="1" w:styleId="ebene3">
    <w:name w:val="ebene3"/>
    <w:basedOn w:val="a8"/>
    <w:rsid w:val="009E032D"/>
  </w:style>
  <w:style w:type="paragraph" w:customStyle="1" w:styleId="ConsNormal">
    <w:name w:val="ConsNormal"/>
    <w:link w:val="ConsNormal0"/>
    <w:rsid w:val="009E032D"/>
    <w:pPr>
      <w:widowControl w:val="0"/>
      <w:autoSpaceDE w:val="0"/>
      <w:autoSpaceDN w:val="0"/>
      <w:adjustRightInd w:val="0"/>
      <w:spacing w:after="0" w:line="360" w:lineRule="atLeast"/>
      <w:ind w:right="19772" w:firstLine="720"/>
      <w:jc w:val="both"/>
      <w:textAlignment w:val="baseline"/>
    </w:pPr>
    <w:rPr>
      <w:rFonts w:ascii="Times New Roman" w:eastAsia="Times New Roman" w:hAnsi="Times New Roman" w:cs="Times New Roman"/>
      <w:sz w:val="20"/>
      <w:szCs w:val="20"/>
      <w:lang w:eastAsia="ru-RU"/>
    </w:rPr>
  </w:style>
  <w:style w:type="paragraph" w:customStyle="1" w:styleId="115pt00">
    <w:name w:val="Стиль Основной текст + 115 pt Перед:  0 пт После:  0 пт"/>
    <w:basedOn w:val="aff8"/>
    <w:rsid w:val="009E032D"/>
    <w:pPr>
      <w:spacing w:before="0" w:after="0"/>
    </w:pPr>
    <w:rPr>
      <w:sz w:val="23"/>
      <w:szCs w:val="20"/>
    </w:rPr>
  </w:style>
  <w:style w:type="paragraph" w:customStyle="1" w:styleId="16">
    <w:name w:val="Стиль1"/>
    <w:basedOn w:val="a7"/>
    <w:link w:val="17"/>
    <w:rsid w:val="009E032D"/>
    <w:pPr>
      <w:spacing w:before="120" w:line="240" w:lineRule="auto"/>
    </w:pPr>
    <w:rPr>
      <w:szCs w:val="24"/>
      <w:lang w:val="x-none" w:eastAsia="x-none"/>
    </w:rPr>
  </w:style>
  <w:style w:type="paragraph" w:customStyle="1" w:styleId="affc">
    <w:name w:val="Знак"/>
    <w:basedOn w:val="a7"/>
    <w:rsid w:val="009E032D"/>
    <w:pPr>
      <w:widowControl w:val="0"/>
      <w:adjustRightInd w:val="0"/>
      <w:spacing w:line="240" w:lineRule="exact"/>
      <w:jc w:val="right"/>
    </w:pPr>
    <w:rPr>
      <w:rFonts w:ascii="Arial" w:hAnsi="Arial" w:cs="Arial"/>
      <w:sz w:val="20"/>
      <w:lang w:val="en-GB"/>
    </w:rPr>
  </w:style>
  <w:style w:type="paragraph" w:customStyle="1" w:styleId="BodyText24">
    <w:name w:val="Body Text 24"/>
    <w:basedOn w:val="a7"/>
    <w:rsid w:val="009E032D"/>
    <w:pPr>
      <w:widowControl w:val="0"/>
      <w:autoSpaceDE w:val="0"/>
      <w:autoSpaceDN w:val="0"/>
      <w:spacing w:after="120" w:line="240" w:lineRule="auto"/>
    </w:pPr>
    <w:rPr>
      <w:szCs w:val="24"/>
    </w:rPr>
  </w:style>
  <w:style w:type="paragraph" w:customStyle="1" w:styleId="2a">
    <w:name w:val="Обычный2"/>
    <w:rsid w:val="009E032D"/>
    <w:pPr>
      <w:widowControl w:val="0"/>
      <w:adjustRightInd w:val="0"/>
      <w:spacing w:after="0" w:line="300" w:lineRule="auto"/>
      <w:ind w:firstLine="720"/>
      <w:jc w:val="both"/>
      <w:textAlignment w:val="baseline"/>
    </w:pPr>
    <w:rPr>
      <w:rFonts w:ascii="Times New Roman" w:eastAsia="Times New Roman" w:hAnsi="Times New Roman" w:cs="Times New Roman"/>
      <w:snapToGrid w:val="0"/>
      <w:sz w:val="24"/>
      <w:szCs w:val="20"/>
      <w:lang w:eastAsia="ru-RU"/>
    </w:rPr>
  </w:style>
  <w:style w:type="paragraph" w:styleId="affd">
    <w:name w:val="Document Map"/>
    <w:basedOn w:val="a7"/>
    <w:link w:val="affe"/>
    <w:rsid w:val="009E032D"/>
    <w:pPr>
      <w:shd w:val="clear" w:color="auto" w:fill="000080"/>
      <w:spacing w:line="240" w:lineRule="auto"/>
    </w:pPr>
    <w:rPr>
      <w:rFonts w:ascii="Tahoma" w:hAnsi="Tahoma"/>
      <w:sz w:val="20"/>
      <w:lang w:val="x-none"/>
    </w:rPr>
  </w:style>
  <w:style w:type="character" w:customStyle="1" w:styleId="affe">
    <w:name w:val="Схема документа Знак"/>
    <w:basedOn w:val="a8"/>
    <w:link w:val="affd"/>
    <w:rsid w:val="009E032D"/>
    <w:rPr>
      <w:rFonts w:ascii="Tahoma" w:eastAsia="Times New Roman" w:hAnsi="Tahoma" w:cs="Times New Roman"/>
      <w:sz w:val="20"/>
      <w:szCs w:val="20"/>
      <w:shd w:val="clear" w:color="auto" w:fill="000080"/>
      <w:lang w:val="x-none" w:eastAsia="ru-RU"/>
    </w:rPr>
  </w:style>
  <w:style w:type="paragraph" w:customStyle="1" w:styleId="font6">
    <w:name w:val="font6"/>
    <w:basedOn w:val="a7"/>
    <w:rsid w:val="009E032D"/>
    <w:pPr>
      <w:spacing w:before="100" w:beforeAutospacing="1" w:after="100" w:afterAutospacing="1" w:line="240" w:lineRule="auto"/>
    </w:pPr>
    <w:rPr>
      <w:rFonts w:ascii="Arial" w:hAnsi="Arial" w:cs="Arial"/>
      <w:color w:val="000000"/>
      <w:sz w:val="20"/>
    </w:rPr>
  </w:style>
  <w:style w:type="paragraph" w:customStyle="1" w:styleId="xl105">
    <w:name w:val="xl105"/>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000000"/>
      <w:szCs w:val="24"/>
    </w:rPr>
  </w:style>
  <w:style w:type="paragraph" w:customStyle="1" w:styleId="xl106">
    <w:name w:val="xl106"/>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Cs w:val="24"/>
    </w:rPr>
  </w:style>
  <w:style w:type="paragraph" w:customStyle="1" w:styleId="xl107">
    <w:name w:val="xl107"/>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108">
    <w:name w:val="xl108"/>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Cs w:val="24"/>
    </w:rPr>
  </w:style>
  <w:style w:type="paragraph" w:customStyle="1" w:styleId="xl109">
    <w:name w:val="xl109"/>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Cs w:val="24"/>
    </w:rPr>
  </w:style>
  <w:style w:type="paragraph" w:customStyle="1" w:styleId="xl110">
    <w:name w:val="xl110"/>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Cs w:val="24"/>
    </w:rPr>
  </w:style>
  <w:style w:type="paragraph" w:customStyle="1" w:styleId="xl111">
    <w:name w:val="xl111"/>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Cs w:val="24"/>
    </w:rPr>
  </w:style>
  <w:style w:type="paragraph" w:customStyle="1" w:styleId="xl112">
    <w:name w:val="xl112"/>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113">
    <w:name w:val="xl113"/>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szCs w:val="24"/>
    </w:rPr>
  </w:style>
  <w:style w:type="paragraph" w:customStyle="1" w:styleId="xl114">
    <w:name w:val="xl114"/>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Cs w:val="24"/>
    </w:rPr>
  </w:style>
  <w:style w:type="paragraph" w:customStyle="1" w:styleId="xl115">
    <w:name w:val="xl115"/>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116">
    <w:name w:val="xl116"/>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Cs w:val="24"/>
    </w:rPr>
  </w:style>
  <w:style w:type="paragraph" w:customStyle="1" w:styleId="xl117">
    <w:name w:val="xl117"/>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Cs w:val="24"/>
    </w:rPr>
  </w:style>
  <w:style w:type="paragraph" w:customStyle="1" w:styleId="xl118">
    <w:name w:val="xl118"/>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Cs w:val="24"/>
    </w:rPr>
  </w:style>
  <w:style w:type="paragraph" w:customStyle="1" w:styleId="xl119">
    <w:name w:val="xl119"/>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Cs w:val="24"/>
    </w:rPr>
  </w:style>
  <w:style w:type="paragraph" w:customStyle="1" w:styleId="xl120">
    <w:name w:val="xl120"/>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Cs w:val="24"/>
    </w:rPr>
  </w:style>
  <w:style w:type="paragraph" w:customStyle="1" w:styleId="xl121">
    <w:name w:val="xl121"/>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Cs w:val="24"/>
    </w:rPr>
  </w:style>
  <w:style w:type="paragraph" w:customStyle="1" w:styleId="xl122">
    <w:name w:val="xl122"/>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123">
    <w:name w:val="xl123"/>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124">
    <w:name w:val="xl124"/>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szCs w:val="24"/>
    </w:rPr>
  </w:style>
  <w:style w:type="paragraph" w:customStyle="1" w:styleId="xl125">
    <w:name w:val="xl125"/>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000000"/>
      <w:szCs w:val="24"/>
    </w:rPr>
  </w:style>
  <w:style w:type="paragraph" w:customStyle="1" w:styleId="xl126">
    <w:name w:val="xl126"/>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127">
    <w:name w:val="xl127"/>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000000"/>
      <w:szCs w:val="24"/>
    </w:rPr>
  </w:style>
  <w:style w:type="paragraph" w:customStyle="1" w:styleId="xl128">
    <w:name w:val="xl128"/>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color w:val="000000"/>
      <w:szCs w:val="24"/>
    </w:rPr>
  </w:style>
  <w:style w:type="paragraph" w:customStyle="1" w:styleId="xl129">
    <w:name w:val="xl129"/>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Cs w:val="24"/>
    </w:rPr>
  </w:style>
  <w:style w:type="paragraph" w:customStyle="1" w:styleId="xl130">
    <w:name w:val="xl130"/>
    <w:basedOn w:val="a7"/>
    <w:rsid w:val="009E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hAnsi="Arial" w:cs="Arial"/>
      <w:color w:val="000000"/>
      <w:szCs w:val="24"/>
    </w:rPr>
  </w:style>
  <w:style w:type="character" w:customStyle="1" w:styleId="FontStyle19">
    <w:name w:val="Font Style19"/>
    <w:uiPriority w:val="99"/>
    <w:rsid w:val="009E032D"/>
    <w:rPr>
      <w:rFonts w:ascii="Arial" w:hAnsi="Arial" w:cs="Arial"/>
      <w:sz w:val="20"/>
      <w:szCs w:val="20"/>
    </w:rPr>
  </w:style>
  <w:style w:type="character" w:customStyle="1" w:styleId="FontStyle18">
    <w:name w:val="Font Style18"/>
    <w:uiPriority w:val="99"/>
    <w:rsid w:val="009E032D"/>
    <w:rPr>
      <w:rFonts w:ascii="Arial" w:hAnsi="Arial" w:cs="Arial"/>
      <w:b/>
      <w:bCs/>
      <w:spacing w:val="10"/>
      <w:sz w:val="20"/>
      <w:szCs w:val="20"/>
    </w:rPr>
  </w:style>
  <w:style w:type="paragraph" w:customStyle="1" w:styleId="Style10">
    <w:name w:val="Style10"/>
    <w:basedOn w:val="a7"/>
    <w:uiPriority w:val="99"/>
    <w:rsid w:val="009E032D"/>
    <w:pPr>
      <w:widowControl w:val="0"/>
      <w:autoSpaceDE w:val="0"/>
      <w:autoSpaceDN w:val="0"/>
      <w:adjustRightInd w:val="0"/>
      <w:spacing w:line="254" w:lineRule="exact"/>
    </w:pPr>
    <w:rPr>
      <w:rFonts w:ascii="Arial" w:hAnsi="Arial" w:cs="Arial"/>
      <w:szCs w:val="24"/>
    </w:rPr>
  </w:style>
  <w:style w:type="paragraph" w:customStyle="1" w:styleId="111">
    <w:name w:val="заголовок 11"/>
    <w:basedOn w:val="a7"/>
    <w:next w:val="a7"/>
    <w:rsid w:val="009E032D"/>
    <w:pPr>
      <w:keepNext/>
      <w:spacing w:line="240" w:lineRule="auto"/>
      <w:jc w:val="center"/>
    </w:pPr>
  </w:style>
  <w:style w:type="paragraph" w:customStyle="1" w:styleId="Pa244">
    <w:name w:val="Pa24+4"/>
    <w:basedOn w:val="Default"/>
    <w:next w:val="Default"/>
    <w:rsid w:val="009E032D"/>
    <w:pPr>
      <w:spacing w:line="211" w:lineRule="atLeast"/>
    </w:pPr>
    <w:rPr>
      <w:rFonts w:ascii="GaramondNarrowC" w:eastAsia="Times New Roman" w:hAnsi="GaramondNarrowC"/>
      <w:color w:val="auto"/>
    </w:rPr>
  </w:style>
  <w:style w:type="character" w:customStyle="1" w:styleId="ei1">
    <w:name w:val="ei1"/>
    <w:basedOn w:val="a8"/>
    <w:rsid w:val="009E032D"/>
  </w:style>
  <w:style w:type="paragraph" w:styleId="2b">
    <w:name w:val="toc 2"/>
    <w:basedOn w:val="a7"/>
    <w:next w:val="a7"/>
    <w:autoRedefine/>
    <w:qFormat/>
    <w:rsid w:val="009E032D"/>
    <w:pPr>
      <w:spacing w:before="120" w:line="240" w:lineRule="auto"/>
      <w:ind w:left="240"/>
    </w:pPr>
    <w:rPr>
      <w:szCs w:val="24"/>
    </w:rPr>
  </w:style>
  <w:style w:type="paragraph" w:styleId="afff">
    <w:name w:val="TOC Heading"/>
    <w:basedOn w:val="11"/>
    <w:next w:val="a7"/>
    <w:uiPriority w:val="39"/>
    <w:qFormat/>
    <w:rsid w:val="009E032D"/>
    <w:pPr>
      <w:keepLines/>
      <w:spacing w:before="480" w:after="0" w:line="276" w:lineRule="auto"/>
      <w:jc w:val="left"/>
      <w:outlineLvl w:val="9"/>
    </w:pPr>
    <w:rPr>
      <w:rFonts w:ascii="Cambria" w:hAnsi="Cambria"/>
      <w:color w:val="365F91"/>
      <w:kern w:val="0"/>
      <w:szCs w:val="28"/>
      <w:lang w:val="x-none" w:eastAsia="en-US"/>
    </w:rPr>
  </w:style>
  <w:style w:type="paragraph" w:styleId="afff0">
    <w:name w:val="Plain Text"/>
    <w:basedOn w:val="a7"/>
    <w:link w:val="afff1"/>
    <w:rsid w:val="009E032D"/>
    <w:pPr>
      <w:autoSpaceDE w:val="0"/>
      <w:autoSpaceDN w:val="0"/>
      <w:spacing w:line="240" w:lineRule="auto"/>
    </w:pPr>
    <w:rPr>
      <w:rFonts w:ascii="Courier New" w:hAnsi="Courier New"/>
      <w:color w:val="000000"/>
      <w:sz w:val="20"/>
      <w:lang w:val="x-none" w:eastAsia="x-none"/>
    </w:rPr>
  </w:style>
  <w:style w:type="character" w:customStyle="1" w:styleId="afff1">
    <w:name w:val="Текст Знак"/>
    <w:basedOn w:val="a8"/>
    <w:link w:val="afff0"/>
    <w:qFormat/>
    <w:rsid w:val="009E032D"/>
    <w:rPr>
      <w:rFonts w:ascii="Courier New" w:eastAsia="Times New Roman" w:hAnsi="Courier New" w:cs="Times New Roman"/>
      <w:color w:val="000000"/>
      <w:sz w:val="20"/>
      <w:szCs w:val="20"/>
      <w:lang w:val="x-none" w:eastAsia="x-none"/>
    </w:rPr>
  </w:style>
  <w:style w:type="paragraph" w:customStyle="1" w:styleId="afff2">
    <w:name w:val="Знак Знак Знак"/>
    <w:basedOn w:val="a7"/>
    <w:rsid w:val="009E032D"/>
    <w:pPr>
      <w:spacing w:line="240" w:lineRule="exact"/>
    </w:pPr>
    <w:rPr>
      <w:rFonts w:ascii="Verdana" w:hAnsi="Verdana"/>
      <w:color w:val="000000"/>
      <w:sz w:val="24"/>
      <w:szCs w:val="24"/>
      <w:lang w:val="en-US"/>
    </w:rPr>
  </w:style>
  <w:style w:type="paragraph" w:customStyle="1" w:styleId="afff3">
    <w:name w:val="Пункт"/>
    <w:basedOn w:val="a7"/>
    <w:link w:val="18"/>
    <w:rsid w:val="009E032D"/>
    <w:pPr>
      <w:spacing w:line="240" w:lineRule="auto"/>
    </w:pPr>
    <w:rPr>
      <w:sz w:val="24"/>
      <w:szCs w:val="28"/>
      <w:lang w:val="x-none" w:eastAsia="x-none"/>
    </w:rPr>
  </w:style>
  <w:style w:type="paragraph" w:styleId="38">
    <w:name w:val="Body Text Indent 3"/>
    <w:basedOn w:val="a7"/>
    <w:link w:val="39"/>
    <w:rsid w:val="009E032D"/>
    <w:pPr>
      <w:spacing w:after="120" w:line="240" w:lineRule="auto"/>
      <w:ind w:left="283"/>
    </w:pPr>
    <w:rPr>
      <w:sz w:val="16"/>
      <w:szCs w:val="16"/>
      <w:lang w:val="x-none" w:eastAsia="x-none"/>
    </w:rPr>
  </w:style>
  <w:style w:type="character" w:customStyle="1" w:styleId="39">
    <w:name w:val="Основной текст с отступом 3 Знак"/>
    <w:basedOn w:val="a8"/>
    <w:link w:val="38"/>
    <w:rsid w:val="009E032D"/>
    <w:rPr>
      <w:rFonts w:ascii="Times New Roman" w:eastAsia="Times New Roman" w:hAnsi="Times New Roman" w:cs="Times New Roman"/>
      <w:sz w:val="16"/>
      <w:szCs w:val="16"/>
      <w:lang w:val="x-none" w:eastAsia="x-none"/>
    </w:rPr>
  </w:style>
  <w:style w:type="paragraph" w:customStyle="1" w:styleId="19">
    <w:name w:val="заголовок 1"/>
    <w:basedOn w:val="a7"/>
    <w:next w:val="a7"/>
    <w:rsid w:val="009E032D"/>
    <w:pPr>
      <w:keepNext/>
      <w:spacing w:line="240" w:lineRule="auto"/>
      <w:jc w:val="center"/>
      <w:outlineLvl w:val="0"/>
    </w:pPr>
    <w:rPr>
      <w:b/>
      <w:sz w:val="24"/>
      <w:szCs w:val="24"/>
    </w:rPr>
  </w:style>
  <w:style w:type="paragraph" w:customStyle="1" w:styleId="2c">
    <w:name w:val="заголовок 2"/>
    <w:basedOn w:val="a7"/>
    <w:next w:val="a7"/>
    <w:rsid w:val="009E032D"/>
    <w:pPr>
      <w:keepNext/>
      <w:spacing w:line="240" w:lineRule="auto"/>
      <w:outlineLvl w:val="1"/>
    </w:pPr>
    <w:rPr>
      <w:szCs w:val="24"/>
    </w:rPr>
  </w:style>
  <w:style w:type="paragraph" w:customStyle="1" w:styleId="xl24">
    <w:name w:val="xl24"/>
    <w:basedOn w:val="a7"/>
    <w:rsid w:val="009E032D"/>
    <w:pPr>
      <w:pBdr>
        <w:left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rPr>
  </w:style>
  <w:style w:type="paragraph" w:customStyle="1" w:styleId="afff4">
    <w:name w:val="Подпункт"/>
    <w:basedOn w:val="afff3"/>
    <w:rsid w:val="009E032D"/>
  </w:style>
  <w:style w:type="paragraph" w:customStyle="1" w:styleId="afff5">
    <w:name w:val="Ирина"/>
    <w:basedOn w:val="a7"/>
    <w:rsid w:val="009E032D"/>
    <w:pPr>
      <w:spacing w:line="240" w:lineRule="auto"/>
    </w:pPr>
    <w:rPr>
      <w:rFonts w:ascii="Arial" w:hAnsi="Arial"/>
    </w:rPr>
  </w:style>
  <w:style w:type="paragraph" w:customStyle="1" w:styleId="afff6">
    <w:name w:val="втяжка"/>
    <w:basedOn w:val="a7"/>
    <w:next w:val="a7"/>
    <w:rsid w:val="009E032D"/>
    <w:pPr>
      <w:tabs>
        <w:tab w:val="left" w:pos="567"/>
      </w:tabs>
      <w:autoSpaceDE w:val="0"/>
      <w:autoSpaceDN w:val="0"/>
      <w:adjustRightInd w:val="0"/>
      <w:spacing w:before="57" w:line="240" w:lineRule="auto"/>
      <w:ind w:left="567" w:hanging="567"/>
    </w:pPr>
    <w:rPr>
      <w:rFonts w:ascii="SchoolBookC" w:hAnsi="SchoolBookC"/>
      <w:sz w:val="24"/>
      <w:szCs w:val="24"/>
    </w:rPr>
  </w:style>
  <w:style w:type="paragraph" w:customStyle="1" w:styleId="3a">
    <w:name w:val="Стиль3"/>
    <w:basedOn w:val="28"/>
    <w:qFormat/>
    <w:rsid w:val="009E032D"/>
    <w:pPr>
      <w:widowControl w:val="0"/>
      <w:tabs>
        <w:tab w:val="num" w:pos="1307"/>
      </w:tabs>
      <w:adjustRightInd w:val="0"/>
      <w:spacing w:before="0" w:after="0" w:line="240" w:lineRule="auto"/>
      <w:ind w:left="1080"/>
      <w:textAlignment w:val="baseline"/>
    </w:pPr>
    <w:rPr>
      <w:sz w:val="24"/>
      <w:szCs w:val="20"/>
    </w:rPr>
  </w:style>
  <w:style w:type="character" w:styleId="afff7">
    <w:name w:val="line number"/>
    <w:basedOn w:val="a8"/>
    <w:rsid w:val="009E032D"/>
  </w:style>
  <w:style w:type="paragraph" w:styleId="afff8">
    <w:name w:val="Block Text"/>
    <w:basedOn w:val="a7"/>
    <w:rsid w:val="009E032D"/>
    <w:pPr>
      <w:spacing w:line="240" w:lineRule="auto"/>
      <w:ind w:left="426" w:right="565" w:firstLine="720"/>
    </w:pPr>
    <w:rPr>
      <w:b/>
      <w:sz w:val="24"/>
    </w:rPr>
  </w:style>
  <w:style w:type="paragraph" w:customStyle="1" w:styleId="afff9">
    <w:name w:val="Нормальный"/>
    <w:rsid w:val="009E032D"/>
    <w:pPr>
      <w:spacing w:after="0" w:line="240" w:lineRule="auto"/>
    </w:pPr>
    <w:rPr>
      <w:rFonts w:ascii="Times NR Cyr MT" w:eastAsia="Times New Roman" w:hAnsi="Times NR Cyr MT" w:cs="Times New Roman"/>
      <w:sz w:val="20"/>
      <w:szCs w:val="20"/>
      <w:lang w:eastAsia="ru-RU"/>
    </w:rPr>
  </w:style>
  <w:style w:type="paragraph" w:customStyle="1" w:styleId="2d">
    <w:name w:val="Стиль2"/>
    <w:basedOn w:val="2e"/>
    <w:rsid w:val="009E032D"/>
    <w:pPr>
      <w:keepNext/>
      <w:keepLines/>
      <w:widowControl w:val="0"/>
      <w:suppressLineNumbers/>
      <w:suppressAutoHyphens/>
      <w:spacing w:after="60"/>
      <w:ind w:left="360" w:hanging="360"/>
    </w:pPr>
    <w:rPr>
      <w:b/>
      <w:szCs w:val="20"/>
    </w:rPr>
  </w:style>
  <w:style w:type="paragraph" w:styleId="2e">
    <w:name w:val="List Number 2"/>
    <w:basedOn w:val="a7"/>
    <w:rsid w:val="009E032D"/>
    <w:pPr>
      <w:tabs>
        <w:tab w:val="num" w:pos="360"/>
        <w:tab w:val="num" w:pos="432"/>
      </w:tabs>
      <w:spacing w:line="240" w:lineRule="auto"/>
      <w:ind w:left="432" w:hanging="432"/>
    </w:pPr>
    <w:rPr>
      <w:sz w:val="24"/>
      <w:szCs w:val="24"/>
    </w:rPr>
  </w:style>
  <w:style w:type="paragraph" w:customStyle="1" w:styleId="Listnumbers">
    <w:name w:val="List_numbers"/>
    <w:basedOn w:val="a7"/>
    <w:rsid w:val="009E032D"/>
    <w:pPr>
      <w:spacing w:before="240" w:after="240" w:line="240" w:lineRule="auto"/>
    </w:pPr>
    <w:rPr>
      <w:szCs w:val="24"/>
    </w:rPr>
  </w:style>
  <w:style w:type="paragraph" w:customStyle="1" w:styleId="3b">
    <w:name w:val="Стиль3 Знак Знак"/>
    <w:basedOn w:val="28"/>
    <w:rsid w:val="009E032D"/>
    <w:pPr>
      <w:widowControl w:val="0"/>
      <w:tabs>
        <w:tab w:val="num" w:pos="227"/>
      </w:tabs>
      <w:adjustRightInd w:val="0"/>
      <w:spacing w:before="0" w:after="0" w:line="240" w:lineRule="auto"/>
      <w:ind w:left="0"/>
      <w:textAlignment w:val="baseline"/>
    </w:pPr>
    <w:rPr>
      <w:sz w:val="24"/>
      <w:szCs w:val="20"/>
    </w:rPr>
  </w:style>
  <w:style w:type="paragraph" w:customStyle="1" w:styleId="3c">
    <w:name w:val="Стиль3 Знак"/>
    <w:basedOn w:val="28"/>
    <w:rsid w:val="009E032D"/>
    <w:pPr>
      <w:widowControl w:val="0"/>
      <w:tabs>
        <w:tab w:val="num" w:pos="1307"/>
      </w:tabs>
      <w:adjustRightInd w:val="0"/>
      <w:spacing w:before="0" w:after="0" w:line="240" w:lineRule="auto"/>
      <w:ind w:left="1080"/>
      <w:textAlignment w:val="baseline"/>
    </w:pPr>
    <w:rPr>
      <w:sz w:val="24"/>
      <w:szCs w:val="20"/>
    </w:rPr>
  </w:style>
  <w:style w:type="paragraph" w:customStyle="1" w:styleId="font7">
    <w:name w:val="font7"/>
    <w:basedOn w:val="a7"/>
    <w:rsid w:val="009E032D"/>
    <w:pPr>
      <w:spacing w:before="100" w:beforeAutospacing="1" w:after="100" w:afterAutospacing="1" w:line="240" w:lineRule="auto"/>
    </w:pPr>
    <w:rPr>
      <w:rFonts w:eastAsia="Arial Unicode MS"/>
      <w:sz w:val="24"/>
      <w:szCs w:val="24"/>
    </w:rPr>
  </w:style>
  <w:style w:type="paragraph" w:customStyle="1" w:styleId="xl25">
    <w:name w:val="xl25"/>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44"/>
      <w:szCs w:val="44"/>
    </w:rPr>
  </w:style>
  <w:style w:type="paragraph" w:customStyle="1" w:styleId="Technical5">
    <w:name w:val="Technical 5"/>
    <w:rsid w:val="009E032D"/>
    <w:pPr>
      <w:tabs>
        <w:tab w:val="left" w:pos="-720"/>
      </w:tabs>
      <w:suppressAutoHyphens/>
      <w:spacing w:after="0" w:line="240" w:lineRule="auto"/>
      <w:ind w:firstLine="720"/>
    </w:pPr>
    <w:rPr>
      <w:rFonts w:ascii="Gelvetsky 12pt" w:eastAsia="Times New Roman" w:hAnsi="Gelvetsky 12pt" w:cs="Gelvetsky 12pt"/>
      <w:b/>
      <w:bCs/>
      <w:sz w:val="24"/>
      <w:szCs w:val="24"/>
      <w:lang w:val="en-US"/>
    </w:rPr>
  </w:style>
  <w:style w:type="paragraph" w:customStyle="1" w:styleId="Item4">
    <w:name w:val="Item 4"/>
    <w:basedOn w:val="a7"/>
    <w:rsid w:val="009E032D"/>
    <w:pPr>
      <w:widowControl w:val="0"/>
      <w:spacing w:before="120" w:line="360" w:lineRule="atLeast"/>
      <w:ind w:left="1134"/>
    </w:pPr>
    <w:rPr>
      <w:snapToGrid/>
      <w:sz w:val="24"/>
    </w:rPr>
  </w:style>
  <w:style w:type="paragraph" w:customStyle="1" w:styleId="1a">
    <w:name w:val="Обычный (веб)1"/>
    <w:basedOn w:val="a7"/>
    <w:rsid w:val="009E032D"/>
    <w:pPr>
      <w:spacing w:before="100" w:beforeAutospacing="1" w:line="240" w:lineRule="auto"/>
    </w:pPr>
    <w:rPr>
      <w:sz w:val="24"/>
      <w:szCs w:val="24"/>
    </w:rPr>
  </w:style>
  <w:style w:type="paragraph" w:styleId="afffa">
    <w:name w:val="List Bullet"/>
    <w:aliases w:val="Маркированный список Знак Знак Знак,Маркированный список Знак"/>
    <w:basedOn w:val="a7"/>
    <w:rsid w:val="009E032D"/>
    <w:pPr>
      <w:spacing w:line="240" w:lineRule="auto"/>
    </w:pPr>
    <w:rPr>
      <w:sz w:val="20"/>
      <w:szCs w:val="17"/>
    </w:rPr>
  </w:style>
  <w:style w:type="character" w:customStyle="1" w:styleId="subheadnolink">
    <w:name w:val="subheadnolink"/>
    <w:basedOn w:val="a8"/>
    <w:rsid w:val="009E032D"/>
  </w:style>
  <w:style w:type="character" w:customStyle="1" w:styleId="mybld">
    <w:name w:val="mybld"/>
    <w:basedOn w:val="a8"/>
    <w:rsid w:val="009E032D"/>
  </w:style>
  <w:style w:type="character" w:customStyle="1" w:styleId="plain1">
    <w:name w:val="plain1"/>
    <w:rsid w:val="009E032D"/>
    <w:rPr>
      <w:rFonts w:ascii="Arial" w:hAnsi="Arial" w:cs="Arial" w:hint="default"/>
      <w:color w:val="333333"/>
      <w:sz w:val="24"/>
      <w:szCs w:val="24"/>
    </w:rPr>
  </w:style>
  <w:style w:type="paragraph" w:customStyle="1" w:styleId="all">
    <w:name w:val="all"/>
    <w:basedOn w:val="a7"/>
    <w:rsid w:val="009E032D"/>
    <w:pPr>
      <w:shd w:val="clear" w:color="auto" w:fill="FFFFFF"/>
      <w:spacing w:before="100" w:beforeAutospacing="1" w:after="100" w:afterAutospacing="1" w:line="240" w:lineRule="auto"/>
    </w:pPr>
    <w:rPr>
      <w:rFonts w:ascii="Tahoma" w:hAnsi="Tahoma" w:cs="Tahoma"/>
      <w:color w:val="000000"/>
      <w:sz w:val="14"/>
      <w:szCs w:val="14"/>
    </w:rPr>
  </w:style>
  <w:style w:type="paragraph" w:customStyle="1" w:styleId="material-description">
    <w:name w:val="material-description"/>
    <w:basedOn w:val="a7"/>
    <w:rsid w:val="009E032D"/>
    <w:pPr>
      <w:spacing w:before="100" w:beforeAutospacing="1" w:after="100" w:afterAutospacing="1" w:line="240" w:lineRule="auto"/>
    </w:pPr>
    <w:rPr>
      <w:sz w:val="15"/>
      <w:szCs w:val="15"/>
    </w:rPr>
  </w:style>
  <w:style w:type="paragraph" w:styleId="afffb">
    <w:name w:val="Body Text First Indent"/>
    <w:basedOn w:val="aff8"/>
    <w:link w:val="afffc"/>
    <w:rsid w:val="009E032D"/>
    <w:pPr>
      <w:tabs>
        <w:tab w:val="left" w:pos="284"/>
        <w:tab w:val="left" w:pos="567"/>
        <w:tab w:val="left" w:pos="851"/>
        <w:tab w:val="left" w:pos="1134"/>
        <w:tab w:val="left" w:pos="1418"/>
        <w:tab w:val="left" w:pos="1701"/>
        <w:tab w:val="left" w:pos="1985"/>
        <w:tab w:val="left" w:pos="2268"/>
        <w:tab w:val="left" w:pos="2552"/>
        <w:tab w:val="left" w:pos="2835"/>
      </w:tabs>
      <w:spacing w:before="40" w:after="20"/>
      <w:ind w:firstLine="397"/>
      <w:jc w:val="left"/>
    </w:pPr>
    <w:rPr>
      <w:rFonts w:ascii="Arial" w:hAnsi="Arial"/>
      <w:lang w:eastAsia="en-US"/>
    </w:rPr>
  </w:style>
  <w:style w:type="character" w:customStyle="1" w:styleId="afffc">
    <w:name w:val="Красная строка Знак"/>
    <w:basedOn w:val="aff9"/>
    <w:link w:val="afffb"/>
    <w:rsid w:val="009E032D"/>
    <w:rPr>
      <w:rFonts w:ascii="Arial" w:eastAsia="Times New Roman" w:hAnsi="Arial" w:cs="Times New Roman"/>
      <w:sz w:val="28"/>
      <w:szCs w:val="24"/>
      <w:lang w:val="x-none" w:eastAsia="ru-RU"/>
    </w:rPr>
  </w:style>
  <w:style w:type="paragraph" w:customStyle="1" w:styleId="NoTabs">
    <w:name w:val="NoTabs"/>
    <w:rsid w:val="009E032D"/>
    <w:pPr>
      <w:spacing w:after="0" w:line="240" w:lineRule="auto"/>
    </w:pPr>
    <w:rPr>
      <w:rFonts w:ascii="Arial" w:eastAsia="Times New Roman" w:hAnsi="Arial" w:cs="Times New Roman"/>
      <w:sz w:val="20"/>
      <w:szCs w:val="20"/>
    </w:rPr>
  </w:style>
  <w:style w:type="paragraph" w:styleId="2f">
    <w:name w:val="Body Text First Indent 2"/>
    <w:basedOn w:val="aff6"/>
    <w:link w:val="2f0"/>
    <w:rsid w:val="009E032D"/>
    <w:pPr>
      <w:tabs>
        <w:tab w:val="left" w:pos="284"/>
        <w:tab w:val="left" w:pos="567"/>
        <w:tab w:val="left" w:pos="851"/>
        <w:tab w:val="left" w:pos="1134"/>
        <w:tab w:val="left" w:pos="1418"/>
        <w:tab w:val="left" w:pos="1701"/>
        <w:tab w:val="left" w:pos="1985"/>
        <w:tab w:val="left" w:pos="2268"/>
        <w:tab w:val="left" w:pos="2552"/>
        <w:tab w:val="left" w:pos="2835"/>
      </w:tabs>
      <w:spacing w:before="0"/>
      <w:ind w:firstLine="210"/>
      <w:jc w:val="left"/>
    </w:pPr>
    <w:rPr>
      <w:rFonts w:ascii="Arial" w:hAnsi="Arial"/>
      <w:lang w:eastAsia="en-US"/>
    </w:rPr>
  </w:style>
  <w:style w:type="character" w:customStyle="1" w:styleId="2f0">
    <w:name w:val="Красная строка 2 Знак"/>
    <w:basedOn w:val="aff7"/>
    <w:link w:val="2f"/>
    <w:rsid w:val="009E032D"/>
    <w:rPr>
      <w:rFonts w:ascii="Arial" w:eastAsia="Times New Roman" w:hAnsi="Arial" w:cs="Times New Roman"/>
      <w:sz w:val="28"/>
      <w:szCs w:val="24"/>
      <w:lang w:val="x-none" w:eastAsia="ru-RU"/>
    </w:rPr>
  </w:style>
  <w:style w:type="paragraph" w:customStyle="1" w:styleId="CoverObjs">
    <w:name w:val="CoverObjs"/>
    <w:basedOn w:val="a7"/>
    <w:rsid w:val="009E032D"/>
    <w:pPr>
      <w:tabs>
        <w:tab w:val="left" w:pos="284"/>
        <w:tab w:val="left" w:pos="567"/>
        <w:tab w:val="left" w:pos="851"/>
        <w:tab w:val="left" w:pos="1134"/>
        <w:tab w:val="left" w:pos="1418"/>
        <w:tab w:val="left" w:pos="1701"/>
        <w:tab w:val="left" w:pos="1985"/>
        <w:tab w:val="left" w:pos="2268"/>
        <w:tab w:val="left" w:pos="2552"/>
        <w:tab w:val="left" w:pos="2835"/>
      </w:tabs>
      <w:spacing w:before="20" w:after="40" w:line="240" w:lineRule="auto"/>
      <w:ind w:left="284" w:hanging="284"/>
    </w:pPr>
    <w:rPr>
      <w:rFonts w:ascii="Arial" w:hAnsi="Arial"/>
      <w:sz w:val="20"/>
    </w:rPr>
  </w:style>
  <w:style w:type="paragraph" w:styleId="44">
    <w:name w:val="List 4"/>
    <w:basedOn w:val="a7"/>
    <w:rsid w:val="009E032D"/>
    <w:pPr>
      <w:tabs>
        <w:tab w:val="left" w:pos="284"/>
        <w:tab w:val="left" w:pos="567"/>
        <w:tab w:val="left" w:pos="851"/>
        <w:tab w:val="num" w:pos="1080"/>
        <w:tab w:val="left" w:pos="1134"/>
        <w:tab w:val="left" w:pos="1418"/>
        <w:tab w:val="left" w:pos="1701"/>
        <w:tab w:val="left" w:pos="1985"/>
        <w:tab w:val="left" w:pos="2268"/>
        <w:tab w:val="left" w:pos="2552"/>
        <w:tab w:val="left" w:pos="2835"/>
      </w:tabs>
      <w:spacing w:line="240" w:lineRule="auto"/>
      <w:ind w:left="2269" w:hanging="284"/>
    </w:pPr>
    <w:rPr>
      <w:rFonts w:ascii="Arial" w:hAnsi="Arial"/>
      <w:sz w:val="20"/>
    </w:rPr>
  </w:style>
  <w:style w:type="paragraph" w:styleId="3d">
    <w:name w:val="List 3"/>
    <w:basedOn w:val="a7"/>
    <w:rsid w:val="009E032D"/>
    <w:pPr>
      <w:tabs>
        <w:tab w:val="left" w:pos="284"/>
        <w:tab w:val="left" w:pos="567"/>
        <w:tab w:val="num" w:pos="720"/>
        <w:tab w:val="left" w:pos="851"/>
        <w:tab w:val="left" w:pos="1134"/>
        <w:tab w:val="left" w:pos="1418"/>
        <w:tab w:val="left" w:pos="1701"/>
        <w:tab w:val="left" w:pos="1985"/>
        <w:tab w:val="left" w:pos="2268"/>
        <w:tab w:val="left" w:pos="2552"/>
        <w:tab w:val="left" w:pos="2835"/>
      </w:tabs>
      <w:spacing w:line="240" w:lineRule="auto"/>
      <w:ind w:left="1701" w:hanging="283"/>
    </w:pPr>
    <w:rPr>
      <w:rFonts w:ascii="Arial" w:hAnsi="Arial"/>
      <w:sz w:val="20"/>
    </w:rPr>
  </w:style>
  <w:style w:type="paragraph" w:styleId="2f1">
    <w:name w:val="List 2"/>
    <w:basedOn w:val="a7"/>
    <w:rsid w:val="009E032D"/>
    <w:pPr>
      <w:tabs>
        <w:tab w:val="left" w:pos="284"/>
        <w:tab w:val="left" w:pos="567"/>
        <w:tab w:val="num" w:pos="720"/>
        <w:tab w:val="left" w:pos="851"/>
        <w:tab w:val="left" w:pos="1134"/>
        <w:tab w:val="left" w:pos="1418"/>
        <w:tab w:val="left" w:pos="1701"/>
        <w:tab w:val="left" w:pos="1985"/>
        <w:tab w:val="left" w:pos="2268"/>
        <w:tab w:val="left" w:pos="2552"/>
        <w:tab w:val="left" w:pos="2835"/>
      </w:tabs>
      <w:spacing w:line="240" w:lineRule="auto"/>
      <w:ind w:left="851" w:hanging="284"/>
    </w:pPr>
    <w:rPr>
      <w:rFonts w:ascii="Arial" w:hAnsi="Arial"/>
      <w:sz w:val="20"/>
    </w:rPr>
  </w:style>
  <w:style w:type="paragraph" w:styleId="54">
    <w:name w:val="List 5"/>
    <w:basedOn w:val="a7"/>
    <w:rsid w:val="009E032D"/>
    <w:pPr>
      <w:tabs>
        <w:tab w:val="left" w:pos="284"/>
        <w:tab w:val="left" w:pos="567"/>
        <w:tab w:val="num" w:pos="720"/>
        <w:tab w:val="left" w:pos="851"/>
        <w:tab w:val="left" w:pos="1134"/>
        <w:tab w:val="left" w:pos="1418"/>
        <w:tab w:val="left" w:pos="1701"/>
        <w:tab w:val="left" w:pos="1985"/>
        <w:tab w:val="left" w:pos="2268"/>
        <w:tab w:val="left" w:pos="2552"/>
        <w:tab w:val="left" w:pos="2835"/>
      </w:tabs>
      <w:spacing w:line="240" w:lineRule="auto"/>
      <w:ind w:left="2552" w:hanging="284"/>
    </w:pPr>
    <w:rPr>
      <w:rFonts w:ascii="Arial" w:hAnsi="Arial"/>
      <w:sz w:val="20"/>
    </w:rPr>
  </w:style>
  <w:style w:type="paragraph" w:customStyle="1" w:styleId="Level1">
    <w:name w:val="Level1"/>
    <w:basedOn w:val="aff8"/>
    <w:rsid w:val="009E032D"/>
    <w:pPr>
      <w:tabs>
        <w:tab w:val="num" w:pos="360"/>
        <w:tab w:val="left" w:pos="567"/>
        <w:tab w:val="left" w:pos="851"/>
        <w:tab w:val="left" w:pos="1134"/>
        <w:tab w:val="left" w:pos="1418"/>
        <w:tab w:val="left" w:pos="1701"/>
        <w:tab w:val="left" w:pos="1985"/>
        <w:tab w:val="left" w:pos="2268"/>
        <w:tab w:val="left" w:pos="2552"/>
        <w:tab w:val="left" w:pos="2835"/>
        <w:tab w:val="left" w:pos="3119"/>
      </w:tabs>
      <w:spacing w:before="240" w:line="264" w:lineRule="auto"/>
      <w:jc w:val="left"/>
      <w:outlineLvl w:val="1"/>
    </w:pPr>
    <w:rPr>
      <w:rFonts w:ascii="Arial" w:hAnsi="Arial"/>
      <w:b/>
      <w:sz w:val="32"/>
      <w:szCs w:val="20"/>
      <w:lang w:eastAsia="en-US"/>
    </w:rPr>
  </w:style>
  <w:style w:type="paragraph" w:customStyle="1" w:styleId="Level2">
    <w:name w:val="Level2"/>
    <w:basedOn w:val="aff8"/>
    <w:rsid w:val="009E032D"/>
    <w:pPr>
      <w:tabs>
        <w:tab w:val="left" w:pos="284"/>
        <w:tab w:val="left" w:pos="567"/>
        <w:tab w:val="num" w:pos="720"/>
        <w:tab w:val="left" w:pos="851"/>
        <w:tab w:val="left" w:pos="1134"/>
        <w:tab w:val="left" w:pos="1418"/>
        <w:tab w:val="left" w:pos="1701"/>
        <w:tab w:val="left" w:pos="1985"/>
        <w:tab w:val="left" w:pos="2268"/>
        <w:tab w:val="left" w:pos="2552"/>
        <w:tab w:val="left" w:pos="2835"/>
        <w:tab w:val="left" w:pos="3119"/>
      </w:tabs>
      <w:spacing w:before="40" w:after="20" w:line="264" w:lineRule="auto"/>
      <w:ind w:left="567" w:hanging="567"/>
      <w:jc w:val="left"/>
    </w:pPr>
    <w:rPr>
      <w:rFonts w:ascii="Arial" w:hAnsi="Arial"/>
      <w:sz w:val="20"/>
      <w:szCs w:val="20"/>
      <w:lang w:eastAsia="en-US"/>
    </w:rPr>
  </w:style>
  <w:style w:type="paragraph" w:customStyle="1" w:styleId="Level3">
    <w:name w:val="Level3"/>
    <w:basedOn w:val="aff8"/>
    <w:rsid w:val="009E032D"/>
    <w:pPr>
      <w:tabs>
        <w:tab w:val="left" w:pos="284"/>
        <w:tab w:val="left" w:pos="567"/>
        <w:tab w:val="left" w:pos="851"/>
        <w:tab w:val="left" w:pos="1134"/>
        <w:tab w:val="left" w:pos="1418"/>
        <w:tab w:val="left" w:pos="1701"/>
        <w:tab w:val="left" w:pos="1985"/>
        <w:tab w:val="left" w:pos="2268"/>
        <w:tab w:val="left" w:pos="2552"/>
        <w:tab w:val="left" w:pos="2835"/>
        <w:tab w:val="left" w:pos="3119"/>
      </w:tabs>
      <w:spacing w:before="40" w:after="20" w:line="264" w:lineRule="auto"/>
      <w:ind w:left="1418" w:hanging="851"/>
      <w:jc w:val="left"/>
    </w:pPr>
    <w:rPr>
      <w:rFonts w:ascii="Arial" w:hAnsi="Arial"/>
      <w:sz w:val="20"/>
      <w:szCs w:val="20"/>
      <w:lang w:eastAsia="en-US"/>
    </w:rPr>
  </w:style>
  <w:style w:type="paragraph" w:customStyle="1" w:styleId="Level6">
    <w:name w:val="Level6"/>
    <w:basedOn w:val="aff8"/>
    <w:rsid w:val="009E03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num" w:pos="4428"/>
      </w:tabs>
      <w:spacing w:before="40" w:after="20" w:line="264" w:lineRule="auto"/>
      <w:ind w:left="3402" w:hanging="1134"/>
      <w:jc w:val="left"/>
    </w:pPr>
    <w:rPr>
      <w:rFonts w:ascii="Arial" w:hAnsi="Arial"/>
      <w:sz w:val="20"/>
      <w:szCs w:val="20"/>
      <w:lang w:eastAsia="en-US"/>
    </w:rPr>
  </w:style>
  <w:style w:type="paragraph" w:customStyle="1" w:styleId="Level4">
    <w:name w:val="Level4"/>
    <w:basedOn w:val="aff8"/>
    <w:rsid w:val="009E032D"/>
    <w:pPr>
      <w:tabs>
        <w:tab w:val="left" w:pos="284"/>
        <w:tab w:val="left" w:pos="567"/>
        <w:tab w:val="left" w:pos="851"/>
        <w:tab w:val="left" w:pos="1134"/>
        <w:tab w:val="left" w:pos="1418"/>
        <w:tab w:val="left" w:pos="1701"/>
        <w:tab w:val="left" w:pos="1985"/>
        <w:tab w:val="left" w:pos="2268"/>
        <w:tab w:val="num" w:pos="2574"/>
        <w:tab w:val="left" w:pos="2835"/>
        <w:tab w:val="left" w:pos="3119"/>
      </w:tabs>
      <w:spacing w:before="40" w:after="20" w:line="264" w:lineRule="auto"/>
      <w:ind w:left="1985" w:hanging="851"/>
      <w:jc w:val="left"/>
    </w:pPr>
    <w:rPr>
      <w:rFonts w:ascii="Arial" w:hAnsi="Arial"/>
      <w:sz w:val="20"/>
      <w:szCs w:val="20"/>
      <w:lang w:eastAsia="en-US"/>
    </w:rPr>
  </w:style>
  <w:style w:type="paragraph" w:customStyle="1" w:styleId="Level5">
    <w:name w:val="Level5"/>
    <w:basedOn w:val="aff8"/>
    <w:rsid w:val="009E032D"/>
    <w:pPr>
      <w:tabs>
        <w:tab w:val="left" w:pos="284"/>
        <w:tab w:val="left" w:pos="567"/>
        <w:tab w:val="left" w:pos="851"/>
        <w:tab w:val="left" w:pos="1134"/>
        <w:tab w:val="left" w:pos="1418"/>
        <w:tab w:val="left" w:pos="1701"/>
        <w:tab w:val="left" w:pos="1985"/>
        <w:tab w:val="left" w:pos="2268"/>
        <w:tab w:val="left" w:pos="2552"/>
        <w:tab w:val="left" w:pos="2835"/>
        <w:tab w:val="left" w:pos="3119"/>
        <w:tab w:val="num" w:pos="3501"/>
      </w:tabs>
      <w:spacing w:before="40" w:after="20" w:line="264" w:lineRule="auto"/>
      <w:ind w:left="2835" w:hanging="1134"/>
      <w:jc w:val="left"/>
    </w:pPr>
    <w:rPr>
      <w:rFonts w:ascii="Arial" w:hAnsi="Arial"/>
      <w:sz w:val="20"/>
      <w:szCs w:val="20"/>
      <w:lang w:eastAsia="en-US"/>
    </w:rPr>
  </w:style>
  <w:style w:type="paragraph" w:customStyle="1" w:styleId="Level7">
    <w:name w:val="Level7"/>
    <w:basedOn w:val="aff8"/>
    <w:rsid w:val="009E032D"/>
    <w:pPr>
      <w:tabs>
        <w:tab w:val="left" w:pos="284"/>
        <w:tab w:val="left" w:pos="567"/>
        <w:tab w:val="left" w:pos="851"/>
        <w:tab w:val="left" w:pos="1134"/>
        <w:tab w:val="left" w:pos="1418"/>
        <w:tab w:val="left" w:pos="1701"/>
        <w:tab w:val="left" w:pos="1985"/>
        <w:tab w:val="left" w:pos="2268"/>
        <w:tab w:val="left" w:pos="2552"/>
        <w:tab w:val="left" w:pos="2835"/>
        <w:tab w:val="left" w:pos="3119"/>
        <w:tab w:val="num" w:pos="5355"/>
      </w:tabs>
      <w:spacing w:before="40" w:after="20" w:line="264" w:lineRule="auto"/>
      <w:ind w:left="3402" w:hanging="567"/>
      <w:jc w:val="left"/>
    </w:pPr>
    <w:rPr>
      <w:rFonts w:ascii="Arial" w:hAnsi="Arial"/>
      <w:sz w:val="20"/>
      <w:szCs w:val="20"/>
      <w:lang w:eastAsia="en-US"/>
    </w:rPr>
  </w:style>
  <w:style w:type="paragraph" w:customStyle="1" w:styleId="Lev1">
    <w:name w:val="Lev1"/>
    <w:basedOn w:val="aff8"/>
    <w:rsid w:val="009E032D"/>
    <w:pPr>
      <w:tabs>
        <w:tab w:val="left" w:pos="567"/>
        <w:tab w:val="left" w:pos="851"/>
        <w:tab w:val="left" w:pos="1134"/>
        <w:tab w:val="left" w:pos="1418"/>
        <w:tab w:val="left" w:pos="1701"/>
        <w:tab w:val="left" w:pos="1985"/>
        <w:tab w:val="left" w:pos="2268"/>
        <w:tab w:val="left" w:pos="2552"/>
        <w:tab w:val="left" w:pos="2835"/>
      </w:tabs>
      <w:spacing w:before="240" w:line="264" w:lineRule="auto"/>
      <w:jc w:val="left"/>
      <w:outlineLvl w:val="1"/>
    </w:pPr>
    <w:rPr>
      <w:rFonts w:ascii="Arial" w:hAnsi="Arial"/>
      <w:b/>
      <w:sz w:val="32"/>
      <w:szCs w:val="20"/>
      <w:lang w:eastAsia="en-US"/>
    </w:rPr>
  </w:style>
  <w:style w:type="paragraph" w:customStyle="1" w:styleId="Lev2">
    <w:name w:val="Lev2"/>
    <w:basedOn w:val="aff8"/>
    <w:rsid w:val="009E032D"/>
    <w:pPr>
      <w:tabs>
        <w:tab w:val="left" w:pos="284"/>
        <w:tab w:val="left" w:pos="567"/>
        <w:tab w:val="num" w:pos="720"/>
        <w:tab w:val="left" w:pos="851"/>
        <w:tab w:val="left" w:pos="1134"/>
        <w:tab w:val="left" w:pos="1418"/>
        <w:tab w:val="left" w:pos="1701"/>
        <w:tab w:val="left" w:pos="1985"/>
        <w:tab w:val="left" w:pos="2268"/>
        <w:tab w:val="left" w:pos="2552"/>
        <w:tab w:val="left" w:pos="2835"/>
      </w:tabs>
      <w:spacing w:before="40" w:after="20" w:line="264" w:lineRule="auto"/>
      <w:ind w:left="567" w:hanging="567"/>
      <w:jc w:val="left"/>
    </w:pPr>
    <w:rPr>
      <w:rFonts w:ascii="Arial" w:hAnsi="Arial"/>
      <w:sz w:val="20"/>
      <w:szCs w:val="20"/>
      <w:lang w:eastAsia="en-US"/>
    </w:rPr>
  </w:style>
  <w:style w:type="paragraph" w:customStyle="1" w:styleId="Lev3">
    <w:name w:val="Lev3"/>
    <w:basedOn w:val="aff8"/>
    <w:rsid w:val="009E032D"/>
    <w:pPr>
      <w:tabs>
        <w:tab w:val="left" w:pos="284"/>
        <w:tab w:val="left" w:pos="567"/>
        <w:tab w:val="num" w:pos="720"/>
        <w:tab w:val="left" w:pos="851"/>
        <w:tab w:val="left" w:pos="1134"/>
        <w:tab w:val="left" w:pos="1418"/>
        <w:tab w:val="num" w:pos="1647"/>
        <w:tab w:val="left" w:pos="1701"/>
        <w:tab w:val="left" w:pos="2268"/>
        <w:tab w:val="left" w:pos="2552"/>
        <w:tab w:val="left" w:pos="2835"/>
      </w:tabs>
      <w:spacing w:before="40" w:after="20" w:line="264" w:lineRule="auto"/>
      <w:ind w:left="1134" w:hanging="567"/>
      <w:jc w:val="left"/>
    </w:pPr>
    <w:rPr>
      <w:rFonts w:ascii="Arial" w:hAnsi="Arial"/>
      <w:sz w:val="20"/>
      <w:szCs w:val="20"/>
      <w:lang w:eastAsia="en-US"/>
    </w:rPr>
  </w:style>
  <w:style w:type="paragraph" w:customStyle="1" w:styleId="Lev4">
    <w:name w:val="Lev4"/>
    <w:basedOn w:val="aff8"/>
    <w:autoRedefine/>
    <w:rsid w:val="009E032D"/>
    <w:pPr>
      <w:tabs>
        <w:tab w:val="left" w:pos="284"/>
        <w:tab w:val="left" w:pos="567"/>
        <w:tab w:val="left" w:pos="851"/>
        <w:tab w:val="left" w:pos="1134"/>
        <w:tab w:val="left" w:pos="1418"/>
        <w:tab w:val="left" w:pos="1701"/>
        <w:tab w:val="left" w:pos="1985"/>
        <w:tab w:val="left" w:pos="2268"/>
        <w:tab w:val="num" w:pos="2574"/>
        <w:tab w:val="left" w:pos="2835"/>
      </w:tabs>
      <w:spacing w:before="40" w:after="20" w:line="264" w:lineRule="auto"/>
      <w:ind w:left="2098" w:hanging="964"/>
      <w:jc w:val="left"/>
    </w:pPr>
    <w:rPr>
      <w:rFonts w:ascii="Arial" w:hAnsi="Arial"/>
      <w:sz w:val="20"/>
      <w:szCs w:val="20"/>
      <w:lang w:eastAsia="en-US"/>
    </w:rPr>
  </w:style>
  <w:style w:type="paragraph" w:customStyle="1" w:styleId="Lev5">
    <w:name w:val="Lev5"/>
    <w:basedOn w:val="aff8"/>
    <w:rsid w:val="009E032D"/>
    <w:pPr>
      <w:tabs>
        <w:tab w:val="left" w:pos="284"/>
        <w:tab w:val="left" w:pos="567"/>
        <w:tab w:val="left" w:pos="851"/>
        <w:tab w:val="left" w:pos="1134"/>
        <w:tab w:val="left" w:pos="1418"/>
        <w:tab w:val="left" w:pos="1701"/>
        <w:tab w:val="left" w:pos="1985"/>
        <w:tab w:val="left" w:pos="2268"/>
        <w:tab w:val="left" w:pos="2552"/>
        <w:tab w:val="left" w:pos="2835"/>
        <w:tab w:val="num" w:pos="3501"/>
      </w:tabs>
      <w:spacing w:before="40" w:after="20" w:line="264" w:lineRule="auto"/>
      <w:ind w:left="2835" w:hanging="1134"/>
      <w:jc w:val="left"/>
    </w:pPr>
    <w:rPr>
      <w:rFonts w:ascii="Arial" w:hAnsi="Arial"/>
      <w:sz w:val="20"/>
      <w:szCs w:val="20"/>
      <w:lang w:eastAsia="en-US"/>
    </w:rPr>
  </w:style>
  <w:style w:type="paragraph" w:styleId="afffd">
    <w:name w:val="List"/>
    <w:basedOn w:val="aff8"/>
    <w:rsid w:val="009E032D"/>
    <w:pPr>
      <w:tabs>
        <w:tab w:val="left" w:pos="284"/>
        <w:tab w:val="left" w:pos="567"/>
        <w:tab w:val="left" w:pos="851"/>
        <w:tab w:val="left" w:pos="1134"/>
        <w:tab w:val="left" w:pos="1418"/>
        <w:tab w:val="left" w:pos="1701"/>
        <w:tab w:val="left" w:pos="1985"/>
        <w:tab w:val="left" w:pos="2268"/>
        <w:tab w:val="left" w:pos="2552"/>
        <w:tab w:val="left" w:pos="2835"/>
        <w:tab w:val="left" w:pos="3119"/>
      </w:tabs>
      <w:spacing w:before="40" w:after="20" w:line="264" w:lineRule="auto"/>
      <w:ind w:left="283" w:hanging="283"/>
      <w:jc w:val="left"/>
    </w:pPr>
    <w:rPr>
      <w:rFonts w:ascii="Arial" w:hAnsi="Arial"/>
      <w:sz w:val="20"/>
      <w:szCs w:val="20"/>
      <w:lang w:eastAsia="en-US"/>
    </w:rPr>
  </w:style>
  <w:style w:type="paragraph" w:customStyle="1" w:styleId="Style1">
    <w:name w:val="Style1"/>
    <w:basedOn w:val="a7"/>
    <w:rsid w:val="009E032D"/>
    <w:pPr>
      <w:spacing w:line="240" w:lineRule="auto"/>
      <w:ind w:firstLine="709"/>
    </w:pPr>
    <w:rPr>
      <w:szCs w:val="28"/>
    </w:rPr>
  </w:style>
  <w:style w:type="character" w:styleId="afffe">
    <w:name w:val="Emphasis"/>
    <w:uiPriority w:val="20"/>
    <w:qFormat/>
    <w:rsid w:val="009E032D"/>
    <w:rPr>
      <w:i/>
      <w:iCs/>
      <w:lang w:val="ru-RU" w:bidi="ar-SA"/>
    </w:rPr>
  </w:style>
  <w:style w:type="character" w:customStyle="1" w:styleId="text">
    <w:name w:val="text"/>
    <w:basedOn w:val="a8"/>
    <w:rsid w:val="009E032D"/>
  </w:style>
  <w:style w:type="character" w:customStyle="1" w:styleId="techinfo1">
    <w:name w:val="techinfo1"/>
    <w:basedOn w:val="a8"/>
    <w:rsid w:val="009E032D"/>
  </w:style>
  <w:style w:type="paragraph" w:customStyle="1" w:styleId="affff">
    <w:name w:val="Стиль"/>
    <w:rsid w:val="009E03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ext1">
    <w:name w:val="text1"/>
    <w:basedOn w:val="a7"/>
    <w:rsid w:val="009E032D"/>
    <w:pPr>
      <w:spacing w:before="100" w:beforeAutospacing="1" w:after="100" w:afterAutospacing="1" w:line="240" w:lineRule="auto"/>
    </w:pPr>
    <w:rPr>
      <w:rFonts w:ascii="Arial" w:hAnsi="Arial" w:cs="Arial"/>
      <w:sz w:val="18"/>
      <w:szCs w:val="18"/>
    </w:rPr>
  </w:style>
  <w:style w:type="paragraph" w:customStyle="1" w:styleId="cedescr">
    <w:name w:val="ce_descr"/>
    <w:basedOn w:val="a7"/>
    <w:rsid w:val="009E032D"/>
    <w:pPr>
      <w:spacing w:line="240" w:lineRule="auto"/>
    </w:pPr>
    <w:rPr>
      <w:rFonts w:ascii="Tahoma" w:hAnsi="Tahoma" w:cs="Tahoma"/>
      <w:color w:val="142DA8"/>
      <w:sz w:val="20"/>
    </w:rPr>
  </w:style>
  <w:style w:type="paragraph" w:customStyle="1" w:styleId="affff0">
    <w:name w:val="Обычный.Нормальный абзац"/>
    <w:rsid w:val="009E032D"/>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f2">
    <w:name w:val="Знак2 Знак Знак"/>
    <w:basedOn w:val="a7"/>
    <w:rsid w:val="009E032D"/>
    <w:pPr>
      <w:spacing w:line="240" w:lineRule="exact"/>
    </w:pPr>
    <w:rPr>
      <w:rFonts w:ascii="Verdana" w:hAnsi="Verdana"/>
      <w:color w:val="000000"/>
      <w:sz w:val="24"/>
      <w:szCs w:val="24"/>
      <w:lang w:val="en-US"/>
    </w:rPr>
  </w:style>
  <w:style w:type="paragraph" w:customStyle="1" w:styleId="affff1">
    <w:name w:val="Знак Знак Знак Знак Знак Знак Знак Знак Знак Знак Знак Знак"/>
    <w:basedOn w:val="a7"/>
    <w:rsid w:val="009E032D"/>
    <w:pPr>
      <w:spacing w:line="240" w:lineRule="exact"/>
    </w:pPr>
    <w:rPr>
      <w:rFonts w:ascii="Verdana" w:hAnsi="Verdana"/>
      <w:sz w:val="24"/>
      <w:szCs w:val="24"/>
      <w:lang w:val="en-US"/>
    </w:rPr>
  </w:style>
  <w:style w:type="paragraph" w:customStyle="1" w:styleId="211">
    <w:name w:val="Основной текст с отступом 21"/>
    <w:basedOn w:val="a7"/>
    <w:rsid w:val="009E032D"/>
    <w:pPr>
      <w:ind w:left="142" w:firstLine="709"/>
    </w:pPr>
  </w:style>
  <w:style w:type="paragraph" w:customStyle="1" w:styleId="3e">
    <w:name w:val="3"/>
    <w:basedOn w:val="a7"/>
    <w:rsid w:val="009E032D"/>
    <w:pPr>
      <w:spacing w:before="100" w:after="100" w:line="240" w:lineRule="auto"/>
    </w:pPr>
    <w:rPr>
      <w:sz w:val="24"/>
    </w:rPr>
  </w:style>
  <w:style w:type="character" w:customStyle="1" w:styleId="1b">
    <w:name w:val="Знак Знак1"/>
    <w:rsid w:val="009E032D"/>
    <w:rPr>
      <w:lang w:val="ru-RU" w:eastAsia="ru-RU" w:bidi="ar-SA"/>
    </w:rPr>
  </w:style>
  <w:style w:type="paragraph" w:customStyle="1" w:styleId="affff2">
    <w:name w:val="Знак Знак Знак Знак Знак"/>
    <w:basedOn w:val="a7"/>
    <w:rsid w:val="009E032D"/>
    <w:pPr>
      <w:spacing w:before="100" w:beforeAutospacing="1" w:after="100" w:afterAutospacing="1" w:line="240" w:lineRule="auto"/>
    </w:pPr>
    <w:rPr>
      <w:rFonts w:ascii="Tahoma" w:hAnsi="Tahoma"/>
      <w:sz w:val="20"/>
      <w:lang w:val="en-US"/>
    </w:rPr>
  </w:style>
  <w:style w:type="paragraph" w:customStyle="1" w:styleId="FR2">
    <w:name w:val="FR2"/>
    <w:rsid w:val="009E032D"/>
    <w:pPr>
      <w:widowControl w:val="0"/>
      <w:autoSpaceDE w:val="0"/>
      <w:autoSpaceDN w:val="0"/>
      <w:adjustRightInd w:val="0"/>
      <w:spacing w:before="480" w:after="0" w:line="319" w:lineRule="auto"/>
      <w:ind w:left="320" w:right="200" w:firstLine="480"/>
      <w:jc w:val="both"/>
    </w:pPr>
    <w:rPr>
      <w:rFonts w:ascii="Arial" w:eastAsia="Times New Roman" w:hAnsi="Arial" w:cs="Arial"/>
      <w:sz w:val="18"/>
      <w:szCs w:val="18"/>
      <w:lang w:eastAsia="ru-RU"/>
    </w:rPr>
  </w:style>
  <w:style w:type="paragraph" w:customStyle="1" w:styleId="affff3">
    <w:name w:val="Комментарий"/>
    <w:basedOn w:val="a7"/>
    <w:next w:val="a7"/>
    <w:uiPriority w:val="99"/>
    <w:rsid w:val="009E032D"/>
    <w:pPr>
      <w:widowControl w:val="0"/>
      <w:autoSpaceDE w:val="0"/>
      <w:autoSpaceDN w:val="0"/>
      <w:adjustRightInd w:val="0"/>
      <w:spacing w:line="240" w:lineRule="auto"/>
      <w:ind w:left="170"/>
    </w:pPr>
    <w:rPr>
      <w:rFonts w:ascii="Arial" w:hAnsi="Arial" w:cs="Arial"/>
      <w:i/>
      <w:iCs/>
      <w:color w:val="800080"/>
      <w:sz w:val="26"/>
      <w:szCs w:val="26"/>
    </w:rPr>
  </w:style>
  <w:style w:type="paragraph" w:customStyle="1" w:styleId="affff4">
    <w:name w:val="Таблицы (моноширинный)"/>
    <w:basedOn w:val="a7"/>
    <w:next w:val="a7"/>
    <w:uiPriority w:val="99"/>
    <w:rsid w:val="009E032D"/>
    <w:pPr>
      <w:widowControl w:val="0"/>
      <w:autoSpaceDE w:val="0"/>
      <w:autoSpaceDN w:val="0"/>
      <w:adjustRightInd w:val="0"/>
      <w:spacing w:line="240" w:lineRule="auto"/>
    </w:pPr>
    <w:rPr>
      <w:rFonts w:ascii="Courier New" w:hAnsi="Courier New" w:cs="Courier New"/>
      <w:szCs w:val="28"/>
    </w:rPr>
  </w:style>
  <w:style w:type="paragraph" w:customStyle="1" w:styleId="details-layout1">
    <w:name w:val="details-layout1"/>
    <w:basedOn w:val="a7"/>
    <w:rsid w:val="009E032D"/>
    <w:pPr>
      <w:spacing w:before="100" w:beforeAutospacing="1" w:after="100" w:afterAutospacing="1" w:line="240" w:lineRule="auto"/>
    </w:pPr>
    <w:rPr>
      <w:sz w:val="24"/>
      <w:szCs w:val="24"/>
    </w:rPr>
  </w:style>
  <w:style w:type="paragraph" w:customStyle="1" w:styleId="details1">
    <w:name w:val="details1"/>
    <w:basedOn w:val="a7"/>
    <w:rsid w:val="009E032D"/>
    <w:pPr>
      <w:spacing w:before="611" w:after="100" w:afterAutospacing="1" w:line="240" w:lineRule="auto"/>
    </w:pPr>
    <w:rPr>
      <w:color w:val="666666"/>
      <w:sz w:val="18"/>
      <w:szCs w:val="18"/>
    </w:rPr>
  </w:style>
  <w:style w:type="paragraph" w:customStyle="1" w:styleId="ConsNonformat">
    <w:name w:val="ConsNonformat"/>
    <w:qFormat/>
    <w:rsid w:val="009E03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label">
    <w:name w:val="label"/>
    <w:basedOn w:val="a8"/>
    <w:rsid w:val="009E032D"/>
  </w:style>
  <w:style w:type="paragraph" w:customStyle="1" w:styleId="3f">
    <w:name w:val="Обычный3"/>
    <w:rsid w:val="009E032D"/>
    <w:pPr>
      <w:widowControl w:val="0"/>
      <w:adjustRightInd w:val="0"/>
      <w:spacing w:after="0" w:line="300" w:lineRule="auto"/>
      <w:ind w:firstLine="720"/>
      <w:jc w:val="both"/>
      <w:textAlignment w:val="baseline"/>
    </w:pPr>
    <w:rPr>
      <w:rFonts w:ascii="Times New Roman" w:eastAsia="Times New Roman" w:hAnsi="Times New Roman" w:cs="Times New Roman"/>
      <w:snapToGrid w:val="0"/>
      <w:sz w:val="24"/>
      <w:szCs w:val="20"/>
      <w:lang w:eastAsia="ru-RU"/>
    </w:rPr>
  </w:style>
  <w:style w:type="paragraph" w:customStyle="1" w:styleId="WW-2">
    <w:name w:val="WW-Основной текст с отступом 2"/>
    <w:basedOn w:val="a7"/>
    <w:rsid w:val="009E032D"/>
    <w:pPr>
      <w:suppressAutoHyphens/>
      <w:spacing w:line="240" w:lineRule="auto"/>
      <w:ind w:left="-540"/>
    </w:pPr>
    <w:rPr>
      <w:rFonts w:ascii="Arial" w:hAnsi="Arial" w:cs="Arial"/>
      <w:sz w:val="18"/>
      <w:szCs w:val="24"/>
      <w:lang w:eastAsia="ar-SA"/>
    </w:rPr>
  </w:style>
  <w:style w:type="character" w:customStyle="1" w:styleId="aff1">
    <w:name w:val="Обычный (веб) Знак"/>
    <w:aliases w:val="Обычный (Web) Знак,Обычный (веб) Знак Знак Знак1 Знак1,Обычный (веб) Знак Знак Знак Знак Знак1,Знак Знак Знак1 Знак Знак Знак1,Обычный (веб) Знак Знак Знак Знак1,Знак Знак Знак1 Знак Знак1 Знак,Знак Знак5 Знак"/>
    <w:link w:val="aff0"/>
    <w:rsid w:val="009E032D"/>
    <w:rPr>
      <w:rFonts w:ascii="Times New Roman" w:eastAsia="Times New Roman" w:hAnsi="Times New Roman" w:cs="Times New Roman"/>
      <w:sz w:val="24"/>
      <w:szCs w:val="24"/>
      <w:lang w:eastAsia="ru-RU"/>
    </w:rPr>
  </w:style>
  <w:style w:type="paragraph" w:customStyle="1" w:styleId="Style4">
    <w:name w:val="Style4"/>
    <w:basedOn w:val="a7"/>
    <w:rsid w:val="009E032D"/>
    <w:pPr>
      <w:widowControl w:val="0"/>
      <w:autoSpaceDE w:val="0"/>
      <w:autoSpaceDN w:val="0"/>
      <w:adjustRightInd w:val="0"/>
      <w:spacing w:line="254" w:lineRule="exact"/>
      <w:jc w:val="center"/>
    </w:pPr>
    <w:rPr>
      <w:sz w:val="24"/>
      <w:szCs w:val="24"/>
    </w:rPr>
  </w:style>
  <w:style w:type="character" w:customStyle="1" w:styleId="FontStyle15">
    <w:name w:val="Font Style15"/>
    <w:rsid w:val="009E032D"/>
    <w:rPr>
      <w:rFonts w:ascii="Times New Roman" w:hAnsi="Times New Roman" w:cs="Times New Roman"/>
      <w:spacing w:val="10"/>
      <w:sz w:val="16"/>
      <w:szCs w:val="16"/>
    </w:rPr>
  </w:style>
  <w:style w:type="character" w:customStyle="1" w:styleId="FontStyle14">
    <w:name w:val="Font Style14"/>
    <w:rsid w:val="009E032D"/>
    <w:rPr>
      <w:rFonts w:ascii="Times New Roman" w:hAnsi="Times New Roman" w:cs="Times New Roman"/>
      <w:smallCaps/>
      <w:spacing w:val="10"/>
      <w:sz w:val="16"/>
      <w:szCs w:val="16"/>
    </w:rPr>
  </w:style>
  <w:style w:type="paragraph" w:customStyle="1" w:styleId="311">
    <w:name w:val="Основной текст 31"/>
    <w:basedOn w:val="a7"/>
    <w:rsid w:val="009E032D"/>
    <w:pPr>
      <w:suppressAutoHyphens/>
      <w:autoSpaceDE w:val="0"/>
    </w:pPr>
    <w:rPr>
      <w:sz w:val="26"/>
      <w:szCs w:val="28"/>
      <w:lang w:eastAsia="ar-SA"/>
    </w:rPr>
  </w:style>
  <w:style w:type="paragraph" w:customStyle="1" w:styleId="2-11">
    <w:name w:val="содержание2-11"/>
    <w:basedOn w:val="a7"/>
    <w:rsid w:val="009E032D"/>
    <w:pPr>
      <w:spacing w:after="60" w:line="240" w:lineRule="auto"/>
    </w:pPr>
    <w:rPr>
      <w:sz w:val="24"/>
      <w:szCs w:val="24"/>
    </w:rPr>
  </w:style>
  <w:style w:type="paragraph" w:customStyle="1" w:styleId="320">
    <w:name w:val="Основной текст с отступом 32"/>
    <w:basedOn w:val="a7"/>
    <w:rsid w:val="009E032D"/>
    <w:pPr>
      <w:suppressAutoHyphens/>
      <w:spacing w:after="120" w:line="240" w:lineRule="auto"/>
      <w:ind w:left="283"/>
    </w:pPr>
    <w:rPr>
      <w:sz w:val="16"/>
      <w:lang w:eastAsia="ar-SA"/>
    </w:rPr>
  </w:style>
  <w:style w:type="paragraph" w:styleId="3f0">
    <w:name w:val="toc 3"/>
    <w:basedOn w:val="a7"/>
    <w:next w:val="a7"/>
    <w:autoRedefine/>
    <w:unhideWhenUsed/>
    <w:qFormat/>
    <w:rsid w:val="009E032D"/>
    <w:pPr>
      <w:spacing w:before="120" w:line="240" w:lineRule="auto"/>
      <w:ind w:left="560"/>
    </w:pPr>
    <w:rPr>
      <w:szCs w:val="24"/>
    </w:rPr>
  </w:style>
  <w:style w:type="paragraph" w:customStyle="1" w:styleId="1c">
    <w:name w:val="Знак Знак Знак Знак Знак Знак1 Знак"/>
    <w:basedOn w:val="a7"/>
    <w:rsid w:val="009E032D"/>
    <w:pPr>
      <w:spacing w:line="240" w:lineRule="exact"/>
    </w:pPr>
    <w:rPr>
      <w:sz w:val="24"/>
      <w:lang w:val="en-US"/>
    </w:rPr>
  </w:style>
  <w:style w:type="paragraph" w:customStyle="1" w:styleId="1d">
    <w:name w:val="Îáû÷íûé_1"/>
    <w:basedOn w:val="aff8"/>
    <w:rsid w:val="009E032D"/>
    <w:pPr>
      <w:spacing w:before="0"/>
      <w:jc w:val="left"/>
    </w:pPr>
    <w:rPr>
      <w:sz w:val="20"/>
      <w:szCs w:val="20"/>
    </w:rPr>
  </w:style>
  <w:style w:type="character" w:customStyle="1" w:styleId="1e">
    <w:name w:val="Основной текст Знак1"/>
    <w:aliases w:val="Знак Знак Знак1 Знак1,Знак1 Знак1 Знак1,Знак Знак Знак3,Знак1 Знак,Список 1 Знак1,body text Знак1"/>
    <w:rsid w:val="009E032D"/>
    <w:rPr>
      <w:rFonts w:ascii="Times New Roman" w:eastAsia="Times New Roman" w:hAnsi="Times New Roman" w:cs="Times New Roman"/>
      <w:sz w:val="20"/>
      <w:szCs w:val="20"/>
      <w:lang w:eastAsia="ru-RU"/>
    </w:rPr>
  </w:style>
  <w:style w:type="paragraph" w:styleId="HTML">
    <w:name w:val="HTML Preformatted"/>
    <w:basedOn w:val="a7"/>
    <w:link w:val="HTML0"/>
    <w:rsid w:val="009E0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lang w:val="x-none" w:eastAsia="x-none"/>
    </w:rPr>
  </w:style>
  <w:style w:type="character" w:customStyle="1" w:styleId="HTML0">
    <w:name w:val="Стандартный HTML Знак"/>
    <w:basedOn w:val="a8"/>
    <w:link w:val="HTML"/>
    <w:rsid w:val="009E032D"/>
    <w:rPr>
      <w:rFonts w:ascii="Courier New" w:eastAsia="Times New Roman" w:hAnsi="Courier New" w:cs="Times New Roman"/>
      <w:sz w:val="20"/>
      <w:szCs w:val="20"/>
      <w:lang w:val="x-none" w:eastAsia="x-none"/>
    </w:rPr>
  </w:style>
  <w:style w:type="paragraph" w:customStyle="1" w:styleId="consplusnormal1">
    <w:name w:val="consplusnormal"/>
    <w:basedOn w:val="a7"/>
    <w:rsid w:val="009E032D"/>
    <w:pPr>
      <w:spacing w:before="100" w:beforeAutospacing="1" w:after="100" w:afterAutospacing="1" w:line="240" w:lineRule="auto"/>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9E032D"/>
    <w:pPr>
      <w:spacing w:before="100" w:beforeAutospacing="1" w:after="100" w:afterAutospacing="1" w:line="240" w:lineRule="auto"/>
    </w:pPr>
    <w:rPr>
      <w:rFonts w:ascii="Tahoma" w:hAnsi="Tahoma"/>
      <w:sz w:val="20"/>
      <w:lang w:val="en-US"/>
    </w:rPr>
  </w:style>
  <w:style w:type="paragraph" w:customStyle="1" w:styleId="affff5">
    <w:name w:val="Îáû÷íûé"/>
    <w:rsid w:val="009E032D"/>
    <w:pPr>
      <w:spacing w:after="0" w:line="240" w:lineRule="auto"/>
    </w:pPr>
    <w:rPr>
      <w:rFonts w:ascii="Times New Roman" w:eastAsia="Times New Roman" w:hAnsi="Times New Roman" w:cs="Times New Roman"/>
      <w:sz w:val="20"/>
      <w:szCs w:val="20"/>
      <w:lang w:eastAsia="ru-RU"/>
    </w:rPr>
  </w:style>
  <w:style w:type="paragraph" w:customStyle="1" w:styleId="affff6">
    <w:name w:val="Содержимое таблицы"/>
    <w:basedOn w:val="a7"/>
    <w:rsid w:val="009E032D"/>
    <w:pPr>
      <w:widowControl w:val="0"/>
      <w:suppressLineNumbers/>
      <w:suppressAutoHyphens/>
      <w:spacing w:line="240" w:lineRule="auto"/>
    </w:pPr>
    <w:rPr>
      <w:rFonts w:ascii="Arial" w:eastAsia="Lucida Sans Unicode" w:hAnsi="Arial"/>
      <w:sz w:val="24"/>
      <w:szCs w:val="24"/>
    </w:rPr>
  </w:style>
  <w:style w:type="paragraph" w:customStyle="1" w:styleId="1f">
    <w:name w:val="Текст примечания1"/>
    <w:basedOn w:val="a7"/>
    <w:rsid w:val="009E032D"/>
    <w:pPr>
      <w:widowControl w:val="0"/>
      <w:suppressAutoHyphens/>
      <w:spacing w:line="240" w:lineRule="auto"/>
    </w:pPr>
    <w:rPr>
      <w:rFonts w:ascii="Arial" w:eastAsia="Lucida Sans Unicode" w:hAnsi="Arial"/>
      <w:sz w:val="24"/>
      <w:szCs w:val="24"/>
    </w:rPr>
  </w:style>
  <w:style w:type="paragraph" w:customStyle="1" w:styleId="ConsPlusNonformat">
    <w:name w:val="ConsPlusNonformat"/>
    <w:uiPriority w:val="99"/>
    <w:qFormat/>
    <w:rsid w:val="009E032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0">
    <w:name w:val="Знак Знак Знак1 Знак"/>
    <w:aliases w:val="Знак1 Знак1 Знак, Знак Знак3 Знак,Знак1 Знак Знак,Знак Знак3 Знак,Знак1 Знак2"/>
    <w:rsid w:val="009E032D"/>
    <w:rPr>
      <w:lang w:val="ru-RU" w:eastAsia="ru-RU" w:bidi="ar-SA"/>
    </w:rPr>
  </w:style>
  <w:style w:type="paragraph" w:customStyle="1" w:styleId="220">
    <w:name w:val="Основной текст 22"/>
    <w:basedOn w:val="15"/>
    <w:rsid w:val="009E032D"/>
    <w:pPr>
      <w:tabs>
        <w:tab w:val="left" w:pos="7088"/>
      </w:tabs>
      <w:ind w:firstLine="851"/>
      <w:jc w:val="both"/>
    </w:pPr>
    <w:rPr>
      <w:snapToGrid w:val="0"/>
      <w:sz w:val="28"/>
    </w:rPr>
  </w:style>
  <w:style w:type="paragraph" w:customStyle="1" w:styleId="312">
    <w:name w:val="Основной текст с отступом 31"/>
    <w:basedOn w:val="a7"/>
    <w:link w:val="BodyTextIndent3"/>
    <w:rsid w:val="009E032D"/>
    <w:pPr>
      <w:tabs>
        <w:tab w:val="left" w:pos="7088"/>
      </w:tabs>
      <w:spacing w:line="280" w:lineRule="exact"/>
      <w:ind w:firstLine="851"/>
    </w:pPr>
    <w:rPr>
      <w:snapToGrid/>
      <w:sz w:val="24"/>
      <w:szCs w:val="24"/>
      <w:lang w:val="x-none" w:eastAsia="x-none"/>
    </w:rPr>
  </w:style>
  <w:style w:type="paragraph" w:customStyle="1" w:styleId="affff7">
    <w:name w:val="Знак Знак Знак Знак"/>
    <w:basedOn w:val="a7"/>
    <w:uiPriority w:val="99"/>
    <w:rsid w:val="009E032D"/>
    <w:pPr>
      <w:spacing w:line="240" w:lineRule="exact"/>
    </w:pPr>
    <w:rPr>
      <w:sz w:val="24"/>
      <w:lang w:val="en-US"/>
    </w:rPr>
  </w:style>
  <w:style w:type="paragraph" w:customStyle="1" w:styleId="PlainText1">
    <w:name w:val="Plain Text1"/>
    <w:basedOn w:val="a7"/>
    <w:rsid w:val="009E032D"/>
    <w:pPr>
      <w:overflowPunct w:val="0"/>
      <w:autoSpaceDE w:val="0"/>
      <w:autoSpaceDN w:val="0"/>
      <w:adjustRightInd w:val="0"/>
      <w:spacing w:line="240" w:lineRule="auto"/>
    </w:pPr>
    <w:rPr>
      <w:rFonts w:ascii="Courier New" w:hAnsi="Courier New"/>
      <w:sz w:val="20"/>
    </w:rPr>
  </w:style>
  <w:style w:type="paragraph" w:customStyle="1" w:styleId="affff8">
    <w:name w:val="Текст (прав. подпись)"/>
    <w:basedOn w:val="a7"/>
    <w:next w:val="a7"/>
    <w:rsid w:val="009E032D"/>
    <w:pPr>
      <w:widowControl w:val="0"/>
      <w:suppressAutoHyphens/>
      <w:autoSpaceDE w:val="0"/>
      <w:spacing w:line="240" w:lineRule="auto"/>
      <w:jc w:val="right"/>
    </w:pPr>
    <w:rPr>
      <w:rFonts w:ascii="Arial" w:hAnsi="Arial" w:cs="Arial"/>
      <w:sz w:val="20"/>
      <w:lang w:eastAsia="ar-SA"/>
    </w:rPr>
  </w:style>
  <w:style w:type="paragraph" w:customStyle="1" w:styleId="affff9">
    <w:name w:val="Знак Знак Знак Знак Знак Знак Знак"/>
    <w:basedOn w:val="a7"/>
    <w:rsid w:val="009E032D"/>
    <w:pPr>
      <w:widowControl w:val="0"/>
      <w:adjustRightInd w:val="0"/>
      <w:spacing w:line="240" w:lineRule="exact"/>
      <w:jc w:val="right"/>
    </w:pPr>
    <w:rPr>
      <w:sz w:val="20"/>
      <w:lang w:val="en-GB"/>
    </w:rPr>
  </w:style>
  <w:style w:type="paragraph" w:customStyle="1" w:styleId="affffa">
    <w:name w:val="Таблица шапка"/>
    <w:basedOn w:val="a7"/>
    <w:uiPriority w:val="99"/>
    <w:rsid w:val="009E032D"/>
    <w:pPr>
      <w:keepNext/>
      <w:spacing w:before="40" w:after="40" w:line="240" w:lineRule="auto"/>
      <w:ind w:left="57" w:right="57"/>
    </w:pPr>
    <w:rPr>
      <w:sz w:val="18"/>
      <w:szCs w:val="18"/>
    </w:rPr>
  </w:style>
  <w:style w:type="paragraph" w:customStyle="1" w:styleId="affffb">
    <w:name w:val="Таблица текст"/>
    <w:basedOn w:val="a7"/>
    <w:rsid w:val="009E032D"/>
    <w:pPr>
      <w:spacing w:before="40" w:after="40" w:line="240" w:lineRule="auto"/>
      <w:ind w:left="57" w:right="57"/>
    </w:pPr>
  </w:style>
  <w:style w:type="paragraph" w:customStyle="1" w:styleId="1f1">
    <w:name w:val="Основной текст с отступом1"/>
    <w:qFormat/>
    <w:rsid w:val="009E032D"/>
    <w:pPr>
      <w:autoSpaceDN w:val="0"/>
      <w:spacing w:after="120" w:line="240" w:lineRule="auto"/>
      <w:ind w:left="283"/>
      <w:textAlignment w:val="baseline"/>
    </w:pPr>
    <w:rPr>
      <w:rFonts w:ascii="Times New Roman" w:eastAsia="Times New Roman" w:hAnsi="Times New Roman" w:cs="Times New Roman"/>
      <w:color w:val="000000"/>
      <w:kern w:val="3"/>
      <w:sz w:val="24"/>
      <w:szCs w:val="20"/>
      <w:lang w:eastAsia="ru-RU"/>
    </w:rPr>
  </w:style>
  <w:style w:type="paragraph" w:customStyle="1" w:styleId="affffc">
    <w:name w:val="Знак Знак Знак Знак Знак Знак Знак Знак Знак Знак Знак Знак Знак Знак Знак Знак Знак Знак Знак"/>
    <w:basedOn w:val="a7"/>
    <w:autoRedefine/>
    <w:rsid w:val="009E032D"/>
    <w:pPr>
      <w:spacing w:line="240" w:lineRule="exact"/>
    </w:pPr>
    <w:rPr>
      <w:lang w:val="en-US"/>
    </w:rPr>
  </w:style>
  <w:style w:type="paragraph" w:customStyle="1" w:styleId="u-2-msonormal">
    <w:name w:val="u-2-msonormal"/>
    <w:basedOn w:val="a7"/>
    <w:rsid w:val="009E032D"/>
    <w:pPr>
      <w:spacing w:before="100" w:beforeAutospacing="1" w:after="100" w:afterAutospacing="1" w:line="240" w:lineRule="auto"/>
    </w:pPr>
    <w:rPr>
      <w:sz w:val="24"/>
      <w:szCs w:val="24"/>
    </w:rPr>
  </w:style>
  <w:style w:type="paragraph" w:customStyle="1" w:styleId="affffd">
    <w:name w:val="Знак Знак Знак Знак Знак Знак Знак Знак Знак Знак Знак Знак Знак Знак Знак"/>
    <w:basedOn w:val="a7"/>
    <w:rsid w:val="009E032D"/>
    <w:pPr>
      <w:spacing w:line="240" w:lineRule="exact"/>
    </w:pPr>
    <w:rPr>
      <w:sz w:val="24"/>
      <w:lang w:val="en-US"/>
    </w:rPr>
  </w:style>
  <w:style w:type="paragraph" w:customStyle="1" w:styleId="212">
    <w:name w:val="Знак Знак Знак2 Знак Знак Знак Знак1"/>
    <w:basedOn w:val="a7"/>
    <w:rsid w:val="009E032D"/>
    <w:pPr>
      <w:spacing w:line="240" w:lineRule="exact"/>
    </w:pPr>
    <w:rPr>
      <w:sz w:val="24"/>
      <w:lang w:val="en-US"/>
    </w:rPr>
  </w:style>
  <w:style w:type="character" w:customStyle="1" w:styleId="BodyTextIndent3">
    <w:name w:val="Body Text Indent 3 Знак"/>
    <w:link w:val="312"/>
    <w:rsid w:val="009E032D"/>
    <w:rPr>
      <w:rFonts w:ascii="Times New Roman" w:eastAsia="Times New Roman" w:hAnsi="Times New Roman" w:cs="Times New Roman"/>
      <w:snapToGrid w:val="0"/>
      <w:sz w:val="24"/>
      <w:szCs w:val="24"/>
      <w:lang w:val="x-none" w:eastAsia="x-none"/>
    </w:rPr>
  </w:style>
  <w:style w:type="paragraph" w:customStyle="1" w:styleId="BodyText21">
    <w:name w:val="Body Text 21"/>
    <w:basedOn w:val="a7"/>
    <w:rsid w:val="009E032D"/>
    <w:pPr>
      <w:widowControl w:val="0"/>
      <w:spacing w:line="240" w:lineRule="auto"/>
      <w:jc w:val="center"/>
    </w:pPr>
    <w:rPr>
      <w:rFonts w:ascii="Antiqua" w:hAnsi="Antiqua"/>
      <w:sz w:val="24"/>
    </w:rPr>
  </w:style>
  <w:style w:type="paragraph" w:customStyle="1" w:styleId="a1">
    <w:name w:val="Абзац первого уровня"/>
    <w:basedOn w:val="a7"/>
    <w:link w:val="affffe"/>
    <w:qFormat/>
    <w:rsid w:val="009E032D"/>
    <w:pPr>
      <w:numPr>
        <w:numId w:val="1"/>
      </w:numPr>
      <w:spacing w:before="120" w:after="120" w:line="240" w:lineRule="auto"/>
      <w:ind w:left="568" w:hanging="284"/>
    </w:pPr>
    <w:rPr>
      <w:rFonts w:ascii="Calibri" w:hAnsi="Calibri"/>
      <w:sz w:val="24"/>
      <w:szCs w:val="24"/>
      <w:lang w:val="x-none" w:eastAsia="x-none"/>
    </w:rPr>
  </w:style>
  <w:style w:type="character" w:customStyle="1" w:styleId="affffe">
    <w:name w:val="Абзац первого уровня Знак"/>
    <w:link w:val="a1"/>
    <w:rsid w:val="009E032D"/>
    <w:rPr>
      <w:rFonts w:ascii="Calibri" w:eastAsia="Times New Roman" w:hAnsi="Calibri" w:cs="Times New Roman"/>
      <w:snapToGrid w:val="0"/>
      <w:sz w:val="24"/>
      <w:szCs w:val="24"/>
      <w:lang w:val="x-none" w:eastAsia="x-none"/>
    </w:rPr>
  </w:style>
  <w:style w:type="paragraph" w:customStyle="1" w:styleId="a0">
    <w:name w:val="Абзац второго уровня"/>
    <w:basedOn w:val="a7"/>
    <w:link w:val="afffff"/>
    <w:qFormat/>
    <w:rsid w:val="009E032D"/>
    <w:pPr>
      <w:numPr>
        <w:numId w:val="2"/>
      </w:numPr>
      <w:spacing w:before="120" w:after="120" w:line="240" w:lineRule="auto"/>
    </w:pPr>
    <w:rPr>
      <w:rFonts w:ascii="Calibri" w:hAnsi="Calibri"/>
      <w:sz w:val="24"/>
      <w:szCs w:val="24"/>
      <w:lang w:val="x-none" w:eastAsia="x-none"/>
    </w:rPr>
  </w:style>
  <w:style w:type="character" w:customStyle="1" w:styleId="afffff">
    <w:name w:val="Абзац второго уровня Знак"/>
    <w:link w:val="a0"/>
    <w:rsid w:val="009E032D"/>
    <w:rPr>
      <w:rFonts w:ascii="Calibri" w:eastAsia="Times New Roman" w:hAnsi="Calibri" w:cs="Times New Roman"/>
      <w:snapToGrid w:val="0"/>
      <w:sz w:val="24"/>
      <w:szCs w:val="24"/>
      <w:lang w:val="x-none" w:eastAsia="x-none"/>
    </w:rPr>
  </w:style>
  <w:style w:type="character" w:customStyle="1" w:styleId="Arial">
    <w:name w:val="Стиль (латиница) Arial"/>
    <w:rsid w:val="009E032D"/>
    <w:rPr>
      <w:rFonts w:ascii="Arial" w:hAnsi="Arial"/>
      <w:sz w:val="24"/>
      <w:szCs w:val="24"/>
    </w:rPr>
  </w:style>
  <w:style w:type="paragraph" w:customStyle="1" w:styleId="Normal12pt">
    <w:name w:val="Normal + 12 pt"/>
    <w:aliases w:val="Первая строка:Обычный+12pt"/>
    <w:basedOn w:val="15"/>
    <w:link w:val="Normal12pt12pt"/>
    <w:rsid w:val="009E032D"/>
    <w:pPr>
      <w:widowControl w:val="0"/>
      <w:ind w:firstLine="567"/>
      <w:jc w:val="both"/>
    </w:pPr>
    <w:rPr>
      <w:snapToGrid w:val="0"/>
      <w:sz w:val="24"/>
      <w:szCs w:val="24"/>
      <w:lang w:val="x-none" w:eastAsia="x-none"/>
    </w:rPr>
  </w:style>
  <w:style w:type="character" w:customStyle="1" w:styleId="Normal12pt12pt">
    <w:name w:val="Normal + 12 pt;Первая строка:Обычный+12pt Знак"/>
    <w:link w:val="Normal12pt"/>
    <w:rsid w:val="009E032D"/>
    <w:rPr>
      <w:rFonts w:ascii="Times New Roman" w:eastAsia="Times New Roman" w:hAnsi="Times New Roman" w:cs="Times New Roman"/>
      <w:snapToGrid w:val="0"/>
      <w:sz w:val="24"/>
      <w:szCs w:val="24"/>
      <w:lang w:val="x-none" w:eastAsia="x-none"/>
    </w:rPr>
  </w:style>
  <w:style w:type="paragraph" w:customStyle="1" w:styleId="1f2">
    <w:name w:val="текст1"/>
    <w:rsid w:val="009E032D"/>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1f3">
    <w:name w:val="втяжка1"/>
    <w:basedOn w:val="afff6"/>
    <w:next w:val="afff6"/>
    <w:rsid w:val="009E032D"/>
    <w:pPr>
      <w:tabs>
        <w:tab w:val="clear" w:pos="567"/>
        <w:tab w:val="left" w:pos="1134"/>
      </w:tabs>
      <w:ind w:left="1134"/>
    </w:pPr>
    <w:rPr>
      <w:szCs w:val="20"/>
    </w:rPr>
  </w:style>
  <w:style w:type="character" w:customStyle="1" w:styleId="Normal">
    <w:name w:val="Normal Знак Знак"/>
    <w:rsid w:val="009E032D"/>
    <w:rPr>
      <w:snapToGrid w:val="0"/>
      <w:sz w:val="24"/>
      <w:lang w:val="ru-RU" w:eastAsia="ru-RU" w:bidi="ar-SA"/>
    </w:rPr>
  </w:style>
  <w:style w:type="paragraph" w:customStyle="1" w:styleId="-">
    <w:name w:val="текст-табл"/>
    <w:basedOn w:val="a7"/>
    <w:next w:val="a7"/>
    <w:rsid w:val="009E032D"/>
    <w:pPr>
      <w:autoSpaceDE w:val="0"/>
      <w:autoSpaceDN w:val="0"/>
      <w:adjustRightInd w:val="0"/>
      <w:spacing w:before="57" w:line="240" w:lineRule="auto"/>
      <w:ind w:left="283" w:right="283"/>
    </w:pPr>
    <w:rPr>
      <w:rFonts w:ascii="SchoolBookC" w:hAnsi="SchoolBookC"/>
      <w:b/>
      <w:i/>
      <w:sz w:val="24"/>
    </w:rPr>
  </w:style>
  <w:style w:type="paragraph" w:customStyle="1" w:styleId="afffff0">
    <w:name w:val="текст"/>
    <w:rsid w:val="009E032D"/>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1">
    <w:name w:val="заг_центр"/>
    <w:basedOn w:val="-"/>
    <w:rsid w:val="009E032D"/>
    <w:pPr>
      <w:jc w:val="center"/>
    </w:pPr>
    <w:rPr>
      <w:rFonts w:ascii="AvantGardeGothicC" w:hAnsi="AvantGardeGothicC"/>
    </w:rPr>
  </w:style>
  <w:style w:type="character" w:styleId="afffff2">
    <w:name w:val="annotation reference"/>
    <w:uiPriority w:val="99"/>
    <w:semiHidden/>
    <w:rsid w:val="009E032D"/>
    <w:rPr>
      <w:sz w:val="16"/>
      <w:szCs w:val="16"/>
    </w:rPr>
  </w:style>
  <w:style w:type="paragraph" w:styleId="afffff3">
    <w:name w:val="annotation text"/>
    <w:aliases w:val=" Знак4"/>
    <w:basedOn w:val="a7"/>
    <w:link w:val="afffff4"/>
    <w:rsid w:val="009E032D"/>
    <w:pPr>
      <w:spacing w:line="240" w:lineRule="auto"/>
    </w:pPr>
    <w:rPr>
      <w:sz w:val="20"/>
      <w:lang w:val="x-none" w:eastAsia="x-none"/>
    </w:rPr>
  </w:style>
  <w:style w:type="character" w:customStyle="1" w:styleId="afffff4">
    <w:name w:val="Текст примечания Знак"/>
    <w:aliases w:val=" Знак4 Знак"/>
    <w:basedOn w:val="a8"/>
    <w:link w:val="afffff3"/>
    <w:rsid w:val="009E032D"/>
    <w:rPr>
      <w:rFonts w:ascii="Times New Roman" w:eastAsia="Times New Roman" w:hAnsi="Times New Roman" w:cs="Times New Roman"/>
      <w:sz w:val="20"/>
      <w:szCs w:val="20"/>
      <w:lang w:val="x-none" w:eastAsia="x-none"/>
    </w:rPr>
  </w:style>
  <w:style w:type="paragraph" w:styleId="afffff5">
    <w:name w:val="annotation subject"/>
    <w:basedOn w:val="afffff3"/>
    <w:next w:val="afffff3"/>
    <w:link w:val="afffff6"/>
    <w:semiHidden/>
    <w:rsid w:val="009E032D"/>
    <w:rPr>
      <w:b/>
      <w:bCs/>
    </w:rPr>
  </w:style>
  <w:style w:type="character" w:customStyle="1" w:styleId="afffff6">
    <w:name w:val="Тема примечания Знак"/>
    <w:basedOn w:val="afffff4"/>
    <w:link w:val="afffff5"/>
    <w:semiHidden/>
    <w:rsid w:val="009E032D"/>
    <w:rPr>
      <w:rFonts w:ascii="Times New Roman" w:eastAsia="Times New Roman" w:hAnsi="Times New Roman" w:cs="Times New Roman"/>
      <w:b/>
      <w:bCs/>
      <w:sz w:val="20"/>
      <w:szCs w:val="20"/>
      <w:lang w:val="x-none" w:eastAsia="x-none"/>
    </w:rPr>
  </w:style>
  <w:style w:type="paragraph" w:styleId="afffff7">
    <w:name w:val="Date"/>
    <w:basedOn w:val="a7"/>
    <w:next w:val="a7"/>
    <w:link w:val="afffff8"/>
    <w:rsid w:val="009E032D"/>
    <w:pPr>
      <w:spacing w:after="60" w:line="240" w:lineRule="auto"/>
    </w:pPr>
    <w:rPr>
      <w:sz w:val="24"/>
      <w:lang w:val="x-none" w:eastAsia="x-none"/>
    </w:rPr>
  </w:style>
  <w:style w:type="character" w:customStyle="1" w:styleId="afffff8">
    <w:name w:val="Дата Знак"/>
    <w:basedOn w:val="a8"/>
    <w:link w:val="afffff7"/>
    <w:rsid w:val="009E032D"/>
    <w:rPr>
      <w:rFonts w:ascii="Times New Roman" w:eastAsia="Times New Roman" w:hAnsi="Times New Roman" w:cs="Times New Roman"/>
      <w:sz w:val="24"/>
      <w:szCs w:val="20"/>
      <w:lang w:val="x-none" w:eastAsia="x-none"/>
    </w:rPr>
  </w:style>
  <w:style w:type="paragraph" w:customStyle="1" w:styleId="91">
    <w:name w:val="9"/>
    <w:basedOn w:val="a7"/>
    <w:rsid w:val="009E032D"/>
    <w:pPr>
      <w:spacing w:line="240" w:lineRule="auto"/>
      <w:jc w:val="center"/>
    </w:pPr>
    <w:rPr>
      <w:rFonts w:eastAsia="Arial Unicode MS"/>
      <w:b/>
      <w:bCs/>
      <w:sz w:val="16"/>
      <w:szCs w:val="16"/>
    </w:rPr>
  </w:style>
  <w:style w:type="paragraph" w:customStyle="1" w:styleId="-0">
    <w:name w:val="Контракт-пункт"/>
    <w:basedOn w:val="a7"/>
    <w:qFormat/>
    <w:rsid w:val="009E032D"/>
    <w:pPr>
      <w:tabs>
        <w:tab w:val="left" w:pos="680"/>
        <w:tab w:val="num" w:pos="720"/>
      </w:tabs>
      <w:spacing w:after="60" w:line="240" w:lineRule="auto"/>
      <w:ind w:left="720"/>
    </w:pPr>
    <w:rPr>
      <w:sz w:val="24"/>
      <w:szCs w:val="24"/>
    </w:rPr>
  </w:style>
  <w:style w:type="paragraph" w:customStyle="1" w:styleId="2f3">
    <w:name w:val="Текст_начало_2"/>
    <w:basedOn w:val="a7"/>
    <w:rsid w:val="009E032D"/>
    <w:pPr>
      <w:spacing w:line="360" w:lineRule="exact"/>
    </w:pPr>
    <w:rPr>
      <w:rFonts w:ascii="Arial" w:hAnsi="Arial"/>
      <w:sz w:val="24"/>
      <w:lang w:val="en-GB"/>
    </w:rPr>
  </w:style>
  <w:style w:type="paragraph" w:customStyle="1" w:styleId="head21">
    <w:name w:val="head21"/>
    <w:basedOn w:val="a7"/>
    <w:rsid w:val="009E032D"/>
    <w:pPr>
      <w:overflowPunct w:val="0"/>
      <w:autoSpaceDE w:val="0"/>
      <w:autoSpaceDN w:val="0"/>
      <w:spacing w:line="240" w:lineRule="auto"/>
      <w:jc w:val="center"/>
    </w:pPr>
    <w:rPr>
      <w:b/>
      <w:bCs/>
      <w:sz w:val="24"/>
      <w:szCs w:val="24"/>
    </w:rPr>
  </w:style>
  <w:style w:type="paragraph" w:customStyle="1" w:styleId="msoacetate0">
    <w:name w:val="msoacetate"/>
    <w:basedOn w:val="a7"/>
    <w:rsid w:val="009E032D"/>
    <w:pPr>
      <w:spacing w:line="240" w:lineRule="auto"/>
    </w:pPr>
    <w:rPr>
      <w:rFonts w:ascii="Tahoma" w:hAnsi="Tahoma" w:cs="Tahoma"/>
      <w:sz w:val="16"/>
      <w:szCs w:val="16"/>
    </w:rPr>
  </w:style>
  <w:style w:type="paragraph" w:customStyle="1" w:styleId="3f1">
    <w:name w:val="Стиль3 Знак Знак Знак"/>
    <w:basedOn w:val="28"/>
    <w:link w:val="3f2"/>
    <w:rsid w:val="009E032D"/>
    <w:pPr>
      <w:widowControl w:val="0"/>
      <w:tabs>
        <w:tab w:val="num" w:pos="227"/>
      </w:tabs>
      <w:adjustRightInd w:val="0"/>
      <w:spacing w:before="0" w:after="0" w:line="240" w:lineRule="auto"/>
      <w:ind w:left="0"/>
      <w:textAlignment w:val="baseline"/>
    </w:pPr>
    <w:rPr>
      <w:sz w:val="24"/>
      <w:szCs w:val="20"/>
      <w:lang w:eastAsia="x-none"/>
    </w:rPr>
  </w:style>
  <w:style w:type="character" w:customStyle="1" w:styleId="3f2">
    <w:name w:val="Стиль3 Знак Знак Знак Знак"/>
    <w:link w:val="3f1"/>
    <w:rsid w:val="009E032D"/>
    <w:rPr>
      <w:rFonts w:ascii="Times New Roman" w:eastAsia="Times New Roman" w:hAnsi="Times New Roman" w:cs="Times New Roman"/>
      <w:sz w:val="24"/>
      <w:szCs w:val="20"/>
      <w:lang w:val="x-none" w:eastAsia="x-none"/>
    </w:rPr>
  </w:style>
  <w:style w:type="character" w:customStyle="1" w:styleId="313">
    <w:name w:val="Стиль3 Знак Знак1"/>
    <w:rsid w:val="009E032D"/>
    <w:rPr>
      <w:sz w:val="24"/>
      <w:lang w:val="ru-RU" w:eastAsia="ru-RU" w:bidi="ar-SA"/>
    </w:rPr>
  </w:style>
  <w:style w:type="paragraph" w:customStyle="1" w:styleId="2-110">
    <w:name w:val="2-11"/>
    <w:basedOn w:val="a7"/>
    <w:rsid w:val="009E032D"/>
    <w:pPr>
      <w:spacing w:after="60" w:line="240" w:lineRule="auto"/>
    </w:pPr>
    <w:rPr>
      <w:sz w:val="24"/>
      <w:szCs w:val="24"/>
    </w:rPr>
  </w:style>
  <w:style w:type="paragraph" w:customStyle="1" w:styleId="afffff9">
    <w:name w:val="Тендерные данные"/>
    <w:basedOn w:val="a7"/>
    <w:semiHidden/>
    <w:rsid w:val="009E032D"/>
    <w:pPr>
      <w:tabs>
        <w:tab w:val="left" w:pos="1985"/>
      </w:tabs>
      <w:spacing w:before="120" w:after="60" w:line="240" w:lineRule="auto"/>
    </w:pPr>
    <w:rPr>
      <w:b/>
      <w:sz w:val="24"/>
    </w:rPr>
  </w:style>
  <w:style w:type="paragraph" w:customStyle="1" w:styleId="45">
    <w:name w:val="Стиль4"/>
    <w:basedOn w:val="a7"/>
    <w:link w:val="46"/>
    <w:rsid w:val="009E032D"/>
    <w:pPr>
      <w:spacing w:line="240" w:lineRule="auto"/>
    </w:pPr>
    <w:rPr>
      <w:sz w:val="24"/>
      <w:lang w:val="x-none" w:eastAsia="x-none"/>
    </w:rPr>
  </w:style>
  <w:style w:type="paragraph" w:customStyle="1" w:styleId="StyleFirstline127cm">
    <w:name w:val="Style First line:  127 cm"/>
    <w:basedOn w:val="a7"/>
    <w:rsid w:val="009E032D"/>
    <w:pPr>
      <w:spacing w:before="120" w:line="240" w:lineRule="auto"/>
      <w:ind w:firstLine="720"/>
    </w:pPr>
    <w:rPr>
      <w:rFonts w:ascii="Arial" w:hAnsi="Arial"/>
      <w:sz w:val="24"/>
    </w:rPr>
  </w:style>
  <w:style w:type="paragraph" w:customStyle="1" w:styleId="112">
    <w:name w:val="Заголовок 11"/>
    <w:basedOn w:val="15"/>
    <w:next w:val="15"/>
    <w:rsid w:val="009E032D"/>
    <w:pPr>
      <w:keepNext/>
      <w:ind w:firstLine="720"/>
      <w:jc w:val="center"/>
    </w:pPr>
    <w:rPr>
      <w:b/>
      <w:sz w:val="22"/>
    </w:rPr>
  </w:style>
  <w:style w:type="paragraph" w:customStyle="1" w:styleId="47">
    <w:name w:val="заголовок 4"/>
    <w:basedOn w:val="a7"/>
    <w:next w:val="a7"/>
    <w:rsid w:val="009E032D"/>
    <w:pPr>
      <w:keepNext/>
      <w:keepLines/>
      <w:widowControl w:val="0"/>
      <w:suppressAutoHyphens/>
      <w:spacing w:before="240" w:after="60" w:line="240" w:lineRule="auto"/>
    </w:pPr>
    <w:rPr>
      <w:rFonts w:ascii="Arial" w:hAnsi="Arial"/>
      <w:smallCaps/>
      <w:sz w:val="24"/>
    </w:rPr>
  </w:style>
  <w:style w:type="paragraph" w:customStyle="1" w:styleId="BodyTextIndent313pt">
    <w:name w:val="Body Text Indent 3 + 13 pt"/>
    <w:aliases w:val="Первая строка:  1 см,Междустр.интервал:  одинарн..."/>
    <w:basedOn w:val="15"/>
    <w:rsid w:val="009E032D"/>
    <w:pPr>
      <w:widowControl w:val="0"/>
      <w:tabs>
        <w:tab w:val="left" w:pos="360"/>
      </w:tabs>
      <w:ind w:hanging="360"/>
      <w:jc w:val="center"/>
    </w:pPr>
    <w:rPr>
      <w:snapToGrid w:val="0"/>
      <w:sz w:val="26"/>
      <w:szCs w:val="26"/>
    </w:rPr>
  </w:style>
  <w:style w:type="paragraph" w:styleId="a">
    <w:name w:val="List Number"/>
    <w:basedOn w:val="a7"/>
    <w:rsid w:val="009E032D"/>
    <w:pPr>
      <w:numPr>
        <w:numId w:val="3"/>
      </w:numPr>
      <w:spacing w:line="240" w:lineRule="auto"/>
    </w:pPr>
    <w:rPr>
      <w:sz w:val="20"/>
    </w:rPr>
  </w:style>
  <w:style w:type="paragraph" w:customStyle="1" w:styleId="Head93">
    <w:name w:val="Head 9.3"/>
    <w:basedOn w:val="a7"/>
    <w:next w:val="a7"/>
    <w:rsid w:val="009E032D"/>
    <w:pPr>
      <w:widowControl w:val="0"/>
      <w:suppressAutoHyphens/>
      <w:spacing w:before="120" w:after="60" w:line="240" w:lineRule="auto"/>
    </w:pPr>
    <w:rPr>
      <w:b/>
      <w:snapToGrid/>
      <w:sz w:val="24"/>
      <w:lang w:val="en-US"/>
    </w:rPr>
  </w:style>
  <w:style w:type="paragraph" w:customStyle="1" w:styleId="Normal1">
    <w:name w:val="Normal1"/>
    <w:rsid w:val="009E032D"/>
    <w:pPr>
      <w:widowControl w:val="0"/>
      <w:spacing w:before="180" w:after="0" w:line="240" w:lineRule="auto"/>
    </w:pPr>
    <w:rPr>
      <w:rFonts w:ascii="Times New Roman" w:eastAsia="Times New Roman" w:hAnsi="Times New Roman" w:cs="Times New Roman"/>
      <w:snapToGrid w:val="0"/>
      <w:szCs w:val="20"/>
      <w:lang w:eastAsia="ru-RU"/>
    </w:rPr>
  </w:style>
  <w:style w:type="paragraph" w:customStyle="1" w:styleId="StyleBodyTextJustifiedBefore5ptAfter5ptKernat1">
    <w:name w:val="Style Body Text + Justified Before:  5 pt After:  5 pt Kern at 1..."/>
    <w:basedOn w:val="aff8"/>
    <w:rsid w:val="009E032D"/>
    <w:pPr>
      <w:numPr>
        <w:numId w:val="4"/>
      </w:numPr>
      <w:spacing w:before="100" w:after="100"/>
    </w:pPr>
    <w:rPr>
      <w:kern w:val="28"/>
      <w:sz w:val="24"/>
      <w:szCs w:val="20"/>
    </w:rPr>
  </w:style>
  <w:style w:type="paragraph" w:customStyle="1" w:styleId="213">
    <w:name w:val="Заголовок 21"/>
    <w:basedOn w:val="15"/>
    <w:next w:val="15"/>
    <w:rsid w:val="009E032D"/>
    <w:pPr>
      <w:keepNext/>
      <w:keepLines/>
      <w:spacing w:before="360" w:after="60"/>
      <w:ind w:left="567" w:hanging="567"/>
      <w:jc w:val="both"/>
    </w:pPr>
    <w:rPr>
      <w:b/>
      <w:snapToGrid w:val="0"/>
      <w:sz w:val="22"/>
    </w:rPr>
  </w:style>
  <w:style w:type="paragraph" w:customStyle="1" w:styleId="Normal2">
    <w:name w:val="Normal2"/>
    <w:rsid w:val="009E032D"/>
    <w:pPr>
      <w:widowControl w:val="0"/>
      <w:spacing w:before="180" w:after="0" w:line="240" w:lineRule="auto"/>
    </w:pPr>
    <w:rPr>
      <w:rFonts w:ascii="Times New Roman" w:eastAsia="Times New Roman" w:hAnsi="Times New Roman" w:cs="Times New Roman"/>
      <w:snapToGrid w:val="0"/>
      <w:szCs w:val="20"/>
      <w:lang w:eastAsia="ru-RU"/>
    </w:rPr>
  </w:style>
  <w:style w:type="character" w:customStyle="1" w:styleId="Normal0">
    <w:name w:val="Normal Знак Знак Знак"/>
    <w:rsid w:val="009E032D"/>
    <w:rPr>
      <w:snapToGrid w:val="0"/>
      <w:sz w:val="24"/>
      <w:lang w:val="ru-RU" w:eastAsia="ru-RU" w:bidi="ar-SA"/>
    </w:rPr>
  </w:style>
  <w:style w:type="character" w:customStyle="1" w:styleId="Normal3">
    <w:name w:val="Normal Знак"/>
    <w:rsid w:val="009E032D"/>
    <w:rPr>
      <w:snapToGrid w:val="0"/>
      <w:sz w:val="24"/>
      <w:lang w:val="ru-RU" w:eastAsia="ru-RU" w:bidi="ar-SA"/>
    </w:rPr>
  </w:style>
  <w:style w:type="character" w:customStyle="1" w:styleId="314">
    <w:name w:val="Стиль3 Знак Знак Знак Знак1"/>
    <w:rsid w:val="009E032D"/>
    <w:rPr>
      <w:sz w:val="24"/>
      <w:lang w:val="ru-RU" w:eastAsia="ru-RU" w:bidi="ar-SA"/>
    </w:rPr>
  </w:style>
  <w:style w:type="paragraph" w:customStyle="1" w:styleId="FR10">
    <w:name w:val="FR1"/>
    <w:rsid w:val="009E032D"/>
    <w:pPr>
      <w:widowControl w:val="0"/>
      <w:autoSpaceDE w:val="0"/>
      <w:autoSpaceDN w:val="0"/>
      <w:adjustRightInd w:val="0"/>
      <w:spacing w:before="2080" w:after="0" w:line="240" w:lineRule="auto"/>
    </w:pPr>
    <w:rPr>
      <w:rFonts w:ascii="Times New Roman" w:eastAsia="Times New Roman" w:hAnsi="Times New Roman" w:cs="Times New Roman"/>
      <w:b/>
      <w:bCs/>
      <w:sz w:val="44"/>
      <w:szCs w:val="44"/>
      <w:lang w:eastAsia="ru-RU"/>
    </w:rPr>
  </w:style>
  <w:style w:type="paragraph" w:customStyle="1" w:styleId="StyleBodyTextJustifiedBefore5ptAfter5pt">
    <w:name w:val="Style Body Text + Justified Before:  5 pt After:  5 pt"/>
    <w:basedOn w:val="aff8"/>
    <w:rsid w:val="009E032D"/>
    <w:pPr>
      <w:numPr>
        <w:numId w:val="5"/>
      </w:numPr>
      <w:spacing w:before="100" w:after="100"/>
    </w:pPr>
    <w:rPr>
      <w:sz w:val="24"/>
      <w:szCs w:val="20"/>
    </w:rPr>
  </w:style>
  <w:style w:type="paragraph" w:customStyle="1" w:styleId="FR3">
    <w:name w:val="FR3"/>
    <w:rsid w:val="009E032D"/>
    <w:pPr>
      <w:widowControl w:val="0"/>
      <w:autoSpaceDE w:val="0"/>
      <w:autoSpaceDN w:val="0"/>
      <w:adjustRightInd w:val="0"/>
      <w:spacing w:before="20" w:after="0" w:line="240" w:lineRule="auto"/>
      <w:ind w:left="800"/>
    </w:pPr>
    <w:rPr>
      <w:rFonts w:ascii="Arial" w:eastAsia="Times New Roman" w:hAnsi="Arial" w:cs="Arial"/>
      <w:noProof/>
      <w:sz w:val="20"/>
      <w:szCs w:val="20"/>
      <w:lang w:eastAsia="ru-RU"/>
    </w:rPr>
  </w:style>
  <w:style w:type="paragraph" w:customStyle="1" w:styleId="FR4">
    <w:name w:val="FR4"/>
    <w:rsid w:val="009E032D"/>
    <w:pPr>
      <w:widowControl w:val="0"/>
      <w:autoSpaceDE w:val="0"/>
      <w:autoSpaceDN w:val="0"/>
      <w:adjustRightInd w:val="0"/>
      <w:spacing w:after="0" w:line="240" w:lineRule="auto"/>
    </w:pPr>
    <w:rPr>
      <w:rFonts w:ascii="Arial" w:eastAsia="Times New Roman" w:hAnsi="Arial" w:cs="Arial"/>
      <w:i/>
      <w:iCs/>
      <w:noProof/>
      <w:sz w:val="16"/>
      <w:szCs w:val="16"/>
      <w:lang w:eastAsia="ru-RU"/>
    </w:rPr>
  </w:style>
  <w:style w:type="paragraph" w:customStyle="1" w:styleId="ConsCell">
    <w:name w:val="ConsCell"/>
    <w:rsid w:val="009E032D"/>
    <w:pPr>
      <w:widowControl w:val="0"/>
      <w:spacing w:after="0" w:line="240" w:lineRule="auto"/>
    </w:pPr>
    <w:rPr>
      <w:rFonts w:ascii="Arial" w:eastAsia="Times New Roman" w:hAnsi="Arial" w:cs="Times New Roman"/>
      <w:snapToGrid w:val="0"/>
      <w:sz w:val="20"/>
      <w:szCs w:val="20"/>
      <w:lang w:eastAsia="ru-RU"/>
    </w:rPr>
  </w:style>
  <w:style w:type="paragraph" w:styleId="55">
    <w:name w:val="List Bullet 5"/>
    <w:basedOn w:val="a7"/>
    <w:autoRedefine/>
    <w:rsid w:val="009E032D"/>
    <w:pPr>
      <w:tabs>
        <w:tab w:val="num" w:pos="1492"/>
      </w:tabs>
      <w:spacing w:line="240" w:lineRule="auto"/>
      <w:ind w:left="1492" w:hanging="360"/>
    </w:pPr>
    <w:rPr>
      <w:sz w:val="20"/>
    </w:rPr>
  </w:style>
  <w:style w:type="paragraph" w:customStyle="1" w:styleId="afffffa">
    <w:name w:val="Бюллет"/>
    <w:basedOn w:val="a7"/>
    <w:rsid w:val="009E032D"/>
    <w:pPr>
      <w:tabs>
        <w:tab w:val="num" w:pos="567"/>
        <w:tab w:val="num" w:pos="1492"/>
      </w:tabs>
      <w:spacing w:before="60" w:line="240" w:lineRule="auto"/>
      <w:ind w:left="567" w:hanging="283"/>
    </w:pPr>
    <w:rPr>
      <w:sz w:val="24"/>
      <w:szCs w:val="24"/>
    </w:rPr>
  </w:style>
  <w:style w:type="paragraph" w:customStyle="1" w:styleId="a6">
    <w:name w:val="Первый абзац"/>
    <w:basedOn w:val="a7"/>
    <w:next w:val="a7"/>
    <w:rsid w:val="009E032D"/>
    <w:pPr>
      <w:widowControl w:val="0"/>
      <w:numPr>
        <w:numId w:val="6"/>
      </w:numPr>
      <w:tabs>
        <w:tab w:val="clear" w:pos="1428"/>
      </w:tabs>
      <w:overflowPunct w:val="0"/>
      <w:autoSpaceDE w:val="0"/>
      <w:autoSpaceDN w:val="0"/>
      <w:adjustRightInd w:val="0"/>
      <w:spacing w:before="240"/>
      <w:ind w:left="0" w:firstLine="720"/>
      <w:textAlignment w:val="baseline"/>
    </w:pPr>
    <w:rPr>
      <w:rFonts w:ascii="Arial" w:hAnsi="Arial"/>
      <w:sz w:val="24"/>
    </w:rPr>
  </w:style>
  <w:style w:type="paragraph" w:customStyle="1" w:styleId="ConsTitle">
    <w:name w:val="ConsTitle"/>
    <w:rsid w:val="009E032D"/>
    <w:pPr>
      <w:widowControl w:val="0"/>
      <w:spacing w:after="0" w:line="240" w:lineRule="auto"/>
    </w:pPr>
    <w:rPr>
      <w:rFonts w:ascii="Arial" w:eastAsia="Times New Roman" w:hAnsi="Arial" w:cs="Times New Roman"/>
      <w:b/>
      <w:snapToGrid w:val="0"/>
      <w:sz w:val="16"/>
      <w:szCs w:val="20"/>
      <w:lang w:eastAsia="ru-RU"/>
    </w:rPr>
  </w:style>
  <w:style w:type="character" w:customStyle="1" w:styleId="c1">
    <w:name w:val="c1"/>
    <w:rsid w:val="009E032D"/>
    <w:rPr>
      <w:color w:val="0000FF"/>
    </w:rPr>
  </w:style>
  <w:style w:type="paragraph" w:customStyle="1" w:styleId="BlockQuotation">
    <w:name w:val="Block Quotation"/>
    <w:basedOn w:val="a7"/>
    <w:rsid w:val="009E032D"/>
    <w:pPr>
      <w:widowControl w:val="0"/>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426" w:right="-427"/>
      <w:jc w:val="center"/>
    </w:pPr>
    <w:rPr>
      <w:rFonts w:ascii="Times New Roman CYR" w:hAnsi="Times New Roman CYR"/>
      <w:b/>
      <w:color w:val="000000"/>
      <w:szCs w:val="24"/>
    </w:rPr>
  </w:style>
  <w:style w:type="paragraph" w:customStyle="1" w:styleId="Head92">
    <w:name w:val="Head 9.2"/>
    <w:basedOn w:val="a7"/>
    <w:next w:val="a7"/>
    <w:rsid w:val="009E032D"/>
    <w:pPr>
      <w:keepNext/>
      <w:widowControl w:val="0"/>
      <w:suppressAutoHyphens/>
      <w:spacing w:before="120" w:after="60" w:line="240" w:lineRule="auto"/>
    </w:pPr>
    <w:rPr>
      <w:b/>
      <w:snapToGrid/>
      <w:sz w:val="24"/>
      <w:lang w:val="en-US"/>
    </w:rPr>
  </w:style>
  <w:style w:type="paragraph" w:customStyle="1" w:styleId="01">
    <w:name w:val="_Текст0_Список 1 уровня"/>
    <w:rsid w:val="009E032D"/>
    <w:pPr>
      <w:tabs>
        <w:tab w:val="num" w:pos="1418"/>
      </w:tabs>
      <w:spacing w:after="120" w:line="240" w:lineRule="auto"/>
      <w:ind w:left="1418" w:hanging="454"/>
      <w:jc w:val="both"/>
    </w:pPr>
    <w:rPr>
      <w:rFonts w:ascii="Arial" w:eastAsia="Times New Roman" w:hAnsi="Arial" w:cs="Times New Roman"/>
      <w:sz w:val="24"/>
      <w:szCs w:val="20"/>
      <w:lang w:eastAsia="ru-RU"/>
    </w:rPr>
  </w:style>
  <w:style w:type="paragraph" w:customStyle="1" w:styleId="BodyTextIndent31">
    <w:name w:val="Body Text Indent 31"/>
    <w:basedOn w:val="Normal1"/>
    <w:rsid w:val="009E032D"/>
    <w:pPr>
      <w:spacing w:before="0" w:after="60"/>
      <w:ind w:left="1276" w:hanging="567"/>
      <w:jc w:val="both"/>
    </w:pPr>
    <w:rPr>
      <w:snapToGrid/>
      <w:sz w:val="27"/>
    </w:rPr>
  </w:style>
  <w:style w:type="paragraph" w:customStyle="1" w:styleId="WW-List2">
    <w:name w:val="WW-List 2"/>
    <w:basedOn w:val="a7"/>
    <w:rsid w:val="009E032D"/>
    <w:pPr>
      <w:widowControl w:val="0"/>
      <w:suppressAutoHyphens/>
      <w:spacing w:line="300" w:lineRule="auto"/>
      <w:ind w:left="566" w:hanging="283"/>
    </w:pPr>
    <w:rPr>
      <w:sz w:val="20"/>
      <w:lang w:eastAsia="ar-SA"/>
    </w:rPr>
  </w:style>
  <w:style w:type="paragraph" w:customStyle="1" w:styleId="vrts-bodytext">
    <w:name w:val="vrts-bodytext"/>
    <w:basedOn w:val="a7"/>
    <w:rsid w:val="009E032D"/>
    <w:pPr>
      <w:spacing w:before="100" w:beforeAutospacing="1" w:after="100" w:afterAutospacing="1" w:line="240" w:lineRule="auto"/>
    </w:pPr>
    <w:rPr>
      <w:rFonts w:eastAsia="Batang"/>
      <w:sz w:val="24"/>
      <w:szCs w:val="24"/>
      <w:lang w:eastAsia="ko-KR"/>
    </w:rPr>
  </w:style>
  <w:style w:type="character" w:customStyle="1" w:styleId="vrts-bodytext-bold">
    <w:name w:val="vrts-bodytext-bold"/>
    <w:basedOn w:val="a8"/>
    <w:rsid w:val="009E032D"/>
  </w:style>
  <w:style w:type="character" w:customStyle="1" w:styleId="themebody1">
    <w:name w:val="themebody1"/>
    <w:rsid w:val="009E032D"/>
    <w:rPr>
      <w:color w:val="FFFFFF"/>
    </w:rPr>
  </w:style>
  <w:style w:type="numbering" w:customStyle="1" w:styleId="1f4">
    <w:name w:val="Нет списка1"/>
    <w:next w:val="aa"/>
    <w:semiHidden/>
    <w:rsid w:val="009E032D"/>
  </w:style>
  <w:style w:type="paragraph" w:customStyle="1" w:styleId="14pt">
    <w:name w:val="Обычный + 14 pt"/>
    <w:aliases w:val="по ширине,Первая строка:  1,6 см"/>
    <w:basedOn w:val="a7"/>
    <w:rsid w:val="009E032D"/>
    <w:pPr>
      <w:spacing w:line="240" w:lineRule="auto"/>
      <w:ind w:firstLine="909"/>
    </w:pPr>
    <w:rPr>
      <w:snapToGrid/>
      <w:szCs w:val="28"/>
    </w:rPr>
  </w:style>
  <w:style w:type="paragraph" w:styleId="2">
    <w:name w:val="List Bullet 2"/>
    <w:basedOn w:val="a7"/>
    <w:rsid w:val="009E032D"/>
    <w:pPr>
      <w:numPr>
        <w:numId w:val="7"/>
      </w:numPr>
      <w:spacing w:line="240" w:lineRule="auto"/>
    </w:pPr>
    <w:rPr>
      <w:szCs w:val="28"/>
    </w:rPr>
  </w:style>
  <w:style w:type="paragraph" w:styleId="40">
    <w:name w:val="List Bullet 4"/>
    <w:basedOn w:val="a7"/>
    <w:rsid w:val="009E032D"/>
    <w:pPr>
      <w:numPr>
        <w:numId w:val="8"/>
      </w:numPr>
      <w:spacing w:line="240" w:lineRule="auto"/>
    </w:pPr>
    <w:rPr>
      <w:szCs w:val="28"/>
    </w:rPr>
  </w:style>
  <w:style w:type="paragraph" w:customStyle="1" w:styleId="1f5">
    <w:name w:val="Знак Знак Знак Знак Знак Знак Знак Знак Знак1 Знак"/>
    <w:basedOn w:val="a7"/>
    <w:rsid w:val="009E032D"/>
    <w:pPr>
      <w:spacing w:line="240" w:lineRule="exact"/>
    </w:pPr>
    <w:rPr>
      <w:sz w:val="24"/>
      <w:lang w:val="en-US"/>
    </w:rPr>
  </w:style>
  <w:style w:type="paragraph" w:customStyle="1" w:styleId="Arial10Left">
    <w:name w:val="Arial10Left"/>
    <w:rsid w:val="009E03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b">
    <w:name w:val="ГС_абз_Основной"/>
    <w:link w:val="afffffc"/>
    <w:rsid w:val="009E032D"/>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fffffc">
    <w:name w:val="ГС_абз_Основной Знак"/>
    <w:link w:val="afffffb"/>
    <w:rsid w:val="009E032D"/>
    <w:rPr>
      <w:rFonts w:ascii="Times New Roman" w:eastAsia="Times New Roman" w:hAnsi="Times New Roman" w:cs="Times New Roman"/>
      <w:snapToGrid w:val="0"/>
      <w:sz w:val="24"/>
      <w:szCs w:val="24"/>
      <w:lang w:eastAsia="ru-RU"/>
    </w:rPr>
  </w:style>
  <w:style w:type="paragraph" w:customStyle="1" w:styleId="10">
    <w:name w:val="ГС_Заголовок_1"/>
    <w:rsid w:val="009E032D"/>
    <w:pPr>
      <w:keepNext/>
      <w:numPr>
        <w:numId w:val="9"/>
      </w:numPr>
      <w:spacing w:before="120" w:after="240" w:line="240" w:lineRule="auto"/>
    </w:pPr>
    <w:rPr>
      <w:rFonts w:ascii="Times New Roman" w:eastAsia="Times New Roman" w:hAnsi="Times New Roman" w:cs="Arial"/>
      <w:b/>
      <w:bCs/>
      <w:sz w:val="32"/>
      <w:szCs w:val="26"/>
      <w:lang w:eastAsia="ru-RU"/>
    </w:rPr>
  </w:style>
  <w:style w:type="paragraph" w:customStyle="1" w:styleId="20">
    <w:name w:val="ГС_Заголовок_2 Знак Знак"/>
    <w:link w:val="2f4"/>
    <w:rsid w:val="009E032D"/>
    <w:pPr>
      <w:keepNext/>
      <w:numPr>
        <w:ilvl w:val="1"/>
        <w:numId w:val="9"/>
      </w:numPr>
      <w:spacing w:before="240" w:after="240" w:line="240" w:lineRule="auto"/>
    </w:pPr>
    <w:rPr>
      <w:rFonts w:ascii="Times New Roman" w:eastAsia="Times New Roman" w:hAnsi="Times New Roman" w:cs="Times New Roman"/>
      <w:b/>
      <w:snapToGrid w:val="0"/>
      <w:sz w:val="30"/>
      <w:szCs w:val="24"/>
      <w:lang w:eastAsia="ru-RU"/>
    </w:rPr>
  </w:style>
  <w:style w:type="paragraph" w:customStyle="1" w:styleId="31">
    <w:name w:val="ГС_Заголовок_3"/>
    <w:next w:val="afffffb"/>
    <w:rsid w:val="009E032D"/>
    <w:pPr>
      <w:keepNext/>
      <w:numPr>
        <w:ilvl w:val="2"/>
        <w:numId w:val="9"/>
      </w:numPr>
      <w:spacing w:before="240" w:after="240" w:line="240" w:lineRule="auto"/>
    </w:pPr>
    <w:rPr>
      <w:rFonts w:ascii="Times New Roman" w:eastAsia="Times New Roman" w:hAnsi="Times New Roman" w:cs="Times New Roman"/>
      <w:b/>
      <w:snapToGrid w:val="0"/>
      <w:sz w:val="28"/>
      <w:szCs w:val="24"/>
      <w:lang w:eastAsia="ru-RU"/>
    </w:rPr>
  </w:style>
  <w:style w:type="paragraph" w:customStyle="1" w:styleId="41">
    <w:name w:val="ГС_Заголовок_4"/>
    <w:rsid w:val="009E032D"/>
    <w:pPr>
      <w:keepNext/>
      <w:numPr>
        <w:ilvl w:val="3"/>
        <w:numId w:val="9"/>
      </w:numPr>
      <w:spacing w:before="240" w:after="240" w:line="240" w:lineRule="auto"/>
    </w:pPr>
    <w:rPr>
      <w:rFonts w:ascii="Times New Roman" w:eastAsia="Times New Roman" w:hAnsi="Times New Roman" w:cs="Times New Roman"/>
      <w:b/>
      <w:snapToGrid w:val="0"/>
      <w:sz w:val="26"/>
      <w:szCs w:val="24"/>
      <w:lang w:eastAsia="ru-RU"/>
    </w:rPr>
  </w:style>
  <w:style w:type="paragraph" w:customStyle="1" w:styleId="5">
    <w:name w:val="ГС_Заголовок_5"/>
    <w:rsid w:val="009E032D"/>
    <w:pPr>
      <w:keepNext/>
      <w:numPr>
        <w:ilvl w:val="4"/>
        <w:numId w:val="9"/>
      </w:numPr>
      <w:spacing w:before="240" w:after="240" w:line="240" w:lineRule="auto"/>
    </w:pPr>
    <w:rPr>
      <w:rFonts w:ascii="Times New Roman" w:eastAsia="Times New Roman" w:hAnsi="Times New Roman" w:cs="Arial"/>
      <w:bCs/>
      <w:i/>
      <w:sz w:val="26"/>
      <w:szCs w:val="26"/>
      <w:lang w:eastAsia="ru-RU"/>
    </w:rPr>
  </w:style>
  <w:style w:type="paragraph" w:customStyle="1" w:styleId="a4">
    <w:name w:val="ГС_Заголовок_Прил"/>
    <w:rsid w:val="009E032D"/>
    <w:pPr>
      <w:pageBreakBefore/>
      <w:numPr>
        <w:ilvl w:val="5"/>
        <w:numId w:val="9"/>
      </w:numPr>
      <w:spacing w:after="0" w:line="240" w:lineRule="auto"/>
    </w:pPr>
    <w:rPr>
      <w:rFonts w:ascii="Times New Roman" w:eastAsia="Times New Roman" w:hAnsi="Times New Roman" w:cs="Times New Roman"/>
      <w:b/>
      <w:sz w:val="32"/>
      <w:szCs w:val="24"/>
      <w:lang w:eastAsia="ru-RU"/>
    </w:rPr>
  </w:style>
  <w:style w:type="paragraph" w:customStyle="1" w:styleId="2TimesNewRoman">
    <w:name w:val="Стиль Заголовок 2 + Times New Roman не курсив"/>
    <w:basedOn w:val="21"/>
    <w:rsid w:val="009E032D"/>
    <w:pPr>
      <w:keepLines w:val="0"/>
      <w:tabs>
        <w:tab w:val="num" w:pos="2367"/>
      </w:tabs>
      <w:spacing w:before="120" w:after="120"/>
      <w:ind w:left="2367" w:right="567" w:hanging="360"/>
    </w:pPr>
    <w:rPr>
      <w:rFonts w:ascii="Times New Roman" w:eastAsia="Times New Roman" w:hAnsi="Times New Roman" w:cs="Times New Roman"/>
      <w:b w:val="0"/>
      <w:bCs w:val="0"/>
      <w:color w:val="auto"/>
      <w:sz w:val="28"/>
      <w:szCs w:val="20"/>
      <w:lang w:val="x-none"/>
    </w:rPr>
  </w:style>
  <w:style w:type="paragraph" w:customStyle="1" w:styleId="1350">
    <w:name w:val="Стиль Нумерованный список + 135 пт Слева:  0 см Первая строка:  ..."/>
    <w:basedOn w:val="a7"/>
    <w:rsid w:val="009E032D"/>
    <w:pPr>
      <w:spacing w:line="240" w:lineRule="auto"/>
      <w:ind w:firstLine="709"/>
    </w:pPr>
    <w:rPr>
      <w:sz w:val="27"/>
    </w:rPr>
  </w:style>
  <w:style w:type="paragraph" w:customStyle="1" w:styleId="afffffd">
    <w:name w:val="текст сноски"/>
    <w:basedOn w:val="a7"/>
    <w:rsid w:val="009E032D"/>
    <w:pPr>
      <w:spacing w:line="240" w:lineRule="auto"/>
    </w:pPr>
    <w:rPr>
      <w:sz w:val="20"/>
    </w:rPr>
  </w:style>
  <w:style w:type="paragraph" w:customStyle="1" w:styleId="a5">
    <w:name w:val="Обычный_список"/>
    <w:basedOn w:val="a7"/>
    <w:rsid w:val="009E032D"/>
    <w:pPr>
      <w:numPr>
        <w:numId w:val="10"/>
      </w:numPr>
      <w:spacing w:line="240" w:lineRule="auto"/>
    </w:pPr>
    <w:rPr>
      <w:sz w:val="20"/>
    </w:rPr>
  </w:style>
  <w:style w:type="paragraph" w:customStyle="1" w:styleId="afffffe">
    <w:name w:val="Знак Знак Знак Знак Знак Знак Знак Знак Знак"/>
    <w:basedOn w:val="a7"/>
    <w:rsid w:val="009E032D"/>
    <w:pPr>
      <w:spacing w:line="240" w:lineRule="exact"/>
    </w:pPr>
    <w:rPr>
      <w:sz w:val="24"/>
      <w:lang w:val="en-US"/>
    </w:rPr>
  </w:style>
  <w:style w:type="character" w:customStyle="1" w:styleId="2f5">
    <w:name w:val="Знак Знак Знак2"/>
    <w:rsid w:val="009E032D"/>
    <w:rPr>
      <w:lang w:val="ru-RU" w:eastAsia="ru-RU" w:bidi="ar-SA"/>
    </w:rPr>
  </w:style>
  <w:style w:type="character" w:customStyle="1" w:styleId="pssName">
    <w:name w:val="ps_s_Name"/>
    <w:rsid w:val="009E032D"/>
    <w:rPr>
      <w:rFonts w:ascii="Arial" w:hAnsi="Arial"/>
      <w:b/>
      <w:noProof w:val="0"/>
      <w:spacing w:val="0"/>
      <w:sz w:val="24"/>
      <w:lang w:val="ru-RU"/>
    </w:rPr>
  </w:style>
  <w:style w:type="paragraph" w:customStyle="1" w:styleId="2f6">
    <w:name w:val="Знак Знак Знак2 Знак"/>
    <w:basedOn w:val="a7"/>
    <w:rsid w:val="009E032D"/>
    <w:pPr>
      <w:spacing w:line="240" w:lineRule="exact"/>
    </w:pPr>
    <w:rPr>
      <w:sz w:val="24"/>
      <w:lang w:val="en-US"/>
    </w:rPr>
  </w:style>
  <w:style w:type="character" w:customStyle="1" w:styleId="2f4">
    <w:name w:val="ГС_Заголовок_2 Знак Знак Знак"/>
    <w:link w:val="20"/>
    <w:rsid w:val="009E032D"/>
    <w:rPr>
      <w:rFonts w:ascii="Times New Roman" w:eastAsia="Times New Roman" w:hAnsi="Times New Roman" w:cs="Times New Roman"/>
      <w:b/>
      <w:snapToGrid w:val="0"/>
      <w:sz w:val="30"/>
      <w:szCs w:val="24"/>
      <w:lang w:eastAsia="ru-RU"/>
    </w:rPr>
  </w:style>
  <w:style w:type="paragraph" w:customStyle="1" w:styleId="2f7">
    <w:name w:val="Знак Знак Знак2 Знак Знак Знак Знак Знак Знак Знак"/>
    <w:basedOn w:val="a7"/>
    <w:rsid w:val="009E032D"/>
    <w:pPr>
      <w:spacing w:line="240" w:lineRule="exact"/>
    </w:pPr>
    <w:rPr>
      <w:sz w:val="24"/>
      <w:lang w:val="en-US"/>
    </w:rPr>
  </w:style>
  <w:style w:type="character" w:customStyle="1" w:styleId="bold1">
    <w:name w:val="bold1"/>
    <w:rsid w:val="009E032D"/>
    <w:rPr>
      <w:b/>
      <w:bCs/>
    </w:rPr>
  </w:style>
  <w:style w:type="character" w:customStyle="1" w:styleId="2f8">
    <w:name w:val="Знак Знак2"/>
    <w:rsid w:val="009E032D"/>
    <w:rPr>
      <w:sz w:val="22"/>
      <w:szCs w:val="22"/>
      <w:lang w:val="ru-RU" w:eastAsia="ru-RU" w:bidi="ar-SA"/>
    </w:rPr>
  </w:style>
  <w:style w:type="paragraph" w:customStyle="1" w:styleId="Head73">
    <w:name w:val="Head 7.3"/>
    <w:basedOn w:val="a7"/>
    <w:next w:val="a7"/>
    <w:rsid w:val="009E032D"/>
    <w:pPr>
      <w:keepNext/>
      <w:keepLines/>
      <w:numPr>
        <w:ilvl w:val="2"/>
      </w:numPr>
      <w:tabs>
        <w:tab w:val="num" w:pos="720"/>
      </w:tabs>
      <w:suppressAutoHyphens/>
      <w:spacing w:after="120" w:line="240" w:lineRule="auto"/>
      <w:ind w:left="720" w:hanging="720"/>
      <w:outlineLvl w:val="2"/>
    </w:pPr>
    <w:rPr>
      <w:rFonts w:ascii="Times New Roman Bold" w:hAnsi="Times New Roman Bold"/>
      <w:b/>
    </w:rPr>
  </w:style>
  <w:style w:type="paragraph" w:customStyle="1" w:styleId="CharChar">
    <w:name w:val="Char Char"/>
    <w:basedOn w:val="a7"/>
    <w:rsid w:val="009E032D"/>
    <w:pPr>
      <w:spacing w:line="240" w:lineRule="exact"/>
    </w:pPr>
    <w:rPr>
      <w:rFonts w:eastAsia="Calibri"/>
      <w:sz w:val="20"/>
      <w:lang w:eastAsia="zh-CN"/>
    </w:rPr>
  </w:style>
  <w:style w:type="character" w:customStyle="1" w:styleId="content">
    <w:name w:val="content"/>
    <w:basedOn w:val="a8"/>
    <w:rsid w:val="009E032D"/>
  </w:style>
  <w:style w:type="character" w:customStyle="1" w:styleId="121">
    <w:name w:val="ГОСТ Обычный 12 Знак1"/>
    <w:link w:val="120"/>
    <w:locked/>
    <w:rsid w:val="009E032D"/>
    <w:rPr>
      <w:sz w:val="24"/>
      <w:szCs w:val="24"/>
    </w:rPr>
  </w:style>
  <w:style w:type="paragraph" w:customStyle="1" w:styleId="120">
    <w:name w:val="ГОСТ Обычный 12"/>
    <w:link w:val="121"/>
    <w:rsid w:val="009E032D"/>
    <w:pPr>
      <w:spacing w:after="0" w:line="360" w:lineRule="auto"/>
      <w:ind w:firstLine="851"/>
      <w:jc w:val="both"/>
    </w:pPr>
    <w:rPr>
      <w:sz w:val="24"/>
      <w:szCs w:val="24"/>
    </w:rPr>
  </w:style>
  <w:style w:type="paragraph" w:customStyle="1" w:styleId="-025045">
    <w:name w:val="Стиль Основной текст + Слева:  -025 см Справа:  045 см"/>
    <w:basedOn w:val="a7"/>
    <w:next w:val="a7"/>
    <w:rsid w:val="009E032D"/>
    <w:pPr>
      <w:spacing w:before="100" w:after="100" w:line="240" w:lineRule="auto"/>
      <w:ind w:firstLine="709"/>
    </w:pPr>
    <w:rPr>
      <w:rFonts w:ascii="Arial" w:hAnsi="Arial"/>
      <w:sz w:val="24"/>
    </w:rPr>
  </w:style>
  <w:style w:type="character" w:customStyle="1" w:styleId="100">
    <w:name w:val="Стиль 10 пт"/>
    <w:rsid w:val="009E032D"/>
    <w:rPr>
      <w:sz w:val="20"/>
      <w:szCs w:val="20"/>
    </w:rPr>
  </w:style>
  <w:style w:type="character" w:customStyle="1" w:styleId="affffff">
    <w:name w:val="ГС_абз_Основной Знак Знак"/>
    <w:rsid w:val="009E032D"/>
    <w:rPr>
      <w:snapToGrid w:val="0"/>
      <w:sz w:val="24"/>
      <w:szCs w:val="24"/>
      <w:lang w:val="ru-RU" w:eastAsia="ru-RU" w:bidi="ar-SA"/>
    </w:rPr>
  </w:style>
  <w:style w:type="paragraph" w:customStyle="1" w:styleId="2f9">
    <w:name w:val="ГС_Заголовок_2"/>
    <w:rsid w:val="009E032D"/>
    <w:pPr>
      <w:keepNext/>
      <w:tabs>
        <w:tab w:val="num" w:pos="1440"/>
      </w:tabs>
      <w:spacing w:before="240" w:after="240" w:line="240" w:lineRule="auto"/>
      <w:ind w:left="1440" w:hanging="360"/>
    </w:pPr>
    <w:rPr>
      <w:rFonts w:ascii="Times New Roman" w:eastAsia="Times New Roman" w:hAnsi="Times New Roman" w:cs="Times New Roman"/>
      <w:b/>
      <w:snapToGrid w:val="0"/>
      <w:sz w:val="30"/>
      <w:szCs w:val="24"/>
      <w:lang w:eastAsia="ru-RU"/>
    </w:rPr>
  </w:style>
  <w:style w:type="paragraph" w:customStyle="1" w:styleId="ttext">
    <w:name w:val="ttext"/>
    <w:basedOn w:val="a7"/>
    <w:rsid w:val="009E032D"/>
    <w:pPr>
      <w:spacing w:before="75" w:after="60" w:line="240" w:lineRule="auto"/>
      <w:ind w:left="30" w:right="30"/>
    </w:pPr>
    <w:rPr>
      <w:rFonts w:ascii="Arial" w:hAnsi="Arial" w:cs="Arial"/>
      <w:color w:val="000000"/>
      <w:sz w:val="17"/>
      <w:szCs w:val="17"/>
    </w:rPr>
  </w:style>
  <w:style w:type="paragraph" w:customStyle="1" w:styleId="affffff0">
    <w:name w:val="Закон"/>
    <w:basedOn w:val="a7"/>
    <w:rsid w:val="009E032D"/>
    <w:pPr>
      <w:suppressAutoHyphens/>
      <w:spacing w:line="240" w:lineRule="auto"/>
    </w:pPr>
    <w:rPr>
      <w:sz w:val="18"/>
      <w:szCs w:val="18"/>
      <w:lang w:eastAsia="ar-SA"/>
    </w:rPr>
  </w:style>
  <w:style w:type="character" w:customStyle="1" w:styleId="214">
    <w:name w:val="Заголовок 2 Знак1"/>
    <w:aliases w:val="H2 Знак1,H21 Знак1,H22 Знак1,H211 Знак1,H23 Знак1,H212 Знак1,Раздел 2 Знак1,Numbered text 3 Знак1,h2 Знак,Раздел Знак,H24 Знак1,H25 Знак1,H221 Знак1,H231 Знак1,H241 Знак1,H2111 Знак1,H26 Знак1,H213 Знак1,H222 Знак1,H232 Знак1"/>
    <w:uiPriority w:val="9"/>
    <w:locked/>
    <w:rsid w:val="009E032D"/>
    <w:rPr>
      <w:rFonts w:ascii="Arial" w:eastAsia="Times New Roman" w:hAnsi="Arial" w:cs="Arial"/>
      <w:b/>
      <w:bCs/>
      <w:i/>
      <w:iCs/>
      <w:sz w:val="28"/>
      <w:szCs w:val="28"/>
      <w:lang w:eastAsia="ru-RU"/>
    </w:rPr>
  </w:style>
  <w:style w:type="character" w:customStyle="1" w:styleId="321">
    <w:name w:val="Заголовок 3 Знак2"/>
    <w:aliases w:val="h3 Знак Знак Знак Знак Знак,Heading 3 - old Знак,Заголовок 3 Знак1 Знак,Заголовок 3 Знак Знак Знак,h3 Знак Знак Знак Знак Знак Знак Знак,Heading 3 - old Знак Знак Знак"/>
    <w:locked/>
    <w:rsid w:val="009E032D"/>
    <w:rPr>
      <w:rFonts w:ascii="Arial" w:eastAsia="Times New Roman" w:hAnsi="Arial" w:cs="Arial"/>
      <w:b/>
      <w:bCs/>
      <w:sz w:val="26"/>
      <w:szCs w:val="26"/>
      <w:lang w:eastAsia="ar-SA"/>
    </w:rPr>
  </w:style>
  <w:style w:type="character" w:customStyle="1" w:styleId="101">
    <w:name w:val="Знак Знак10"/>
    <w:rsid w:val="009E032D"/>
    <w:rPr>
      <w:b/>
      <w:bCs/>
      <w:i/>
      <w:kern w:val="32"/>
      <w:sz w:val="32"/>
      <w:szCs w:val="32"/>
      <w:lang w:bidi="ar-SA"/>
    </w:rPr>
  </w:style>
  <w:style w:type="paragraph" w:styleId="affffff1">
    <w:name w:val="caption"/>
    <w:basedOn w:val="a7"/>
    <w:next w:val="a7"/>
    <w:qFormat/>
    <w:rsid w:val="009E032D"/>
    <w:pPr>
      <w:spacing w:line="240" w:lineRule="auto"/>
      <w:ind w:firstLine="709"/>
    </w:pPr>
    <w:rPr>
      <w:b/>
      <w:bCs/>
      <w:sz w:val="24"/>
      <w:szCs w:val="24"/>
    </w:rPr>
  </w:style>
  <w:style w:type="paragraph" w:styleId="affffff2">
    <w:name w:val="Revision"/>
    <w:hidden/>
    <w:uiPriority w:val="99"/>
    <w:semiHidden/>
    <w:rsid w:val="009E032D"/>
    <w:pPr>
      <w:spacing w:after="0" w:line="240" w:lineRule="auto"/>
    </w:pPr>
    <w:rPr>
      <w:rFonts w:ascii="Times New Roman" w:eastAsia="Times New Roman" w:hAnsi="Times New Roman" w:cs="Times New Roman"/>
      <w:sz w:val="20"/>
      <w:szCs w:val="20"/>
      <w:lang w:eastAsia="ru-RU"/>
    </w:rPr>
  </w:style>
  <w:style w:type="paragraph" w:customStyle="1" w:styleId="1f6">
    <w:name w:val="Абзац списка1"/>
    <w:basedOn w:val="a7"/>
    <w:link w:val="ListParagraphChar"/>
    <w:rsid w:val="009E032D"/>
    <w:pPr>
      <w:spacing w:line="240" w:lineRule="auto"/>
      <w:ind w:left="720"/>
    </w:pPr>
    <w:rPr>
      <w:sz w:val="20"/>
      <w:lang w:val="x-none" w:eastAsia="x-none"/>
    </w:rPr>
  </w:style>
  <w:style w:type="character" w:customStyle="1" w:styleId="ListParagraphChar">
    <w:name w:val="List Paragraph Char"/>
    <w:link w:val="1f6"/>
    <w:uiPriority w:val="34"/>
    <w:locked/>
    <w:rsid w:val="009E032D"/>
    <w:rPr>
      <w:rFonts w:ascii="Times New Roman" w:eastAsia="Times New Roman" w:hAnsi="Times New Roman" w:cs="Times New Roman"/>
      <w:sz w:val="20"/>
      <w:szCs w:val="20"/>
      <w:lang w:val="x-none" w:eastAsia="x-none"/>
    </w:rPr>
  </w:style>
  <w:style w:type="character" w:customStyle="1" w:styleId="180">
    <w:name w:val="Знак Знак18"/>
    <w:rsid w:val="009E032D"/>
    <w:rPr>
      <w:b/>
      <w:kern w:val="28"/>
      <w:sz w:val="36"/>
      <w:lang w:val="ru-RU" w:eastAsia="ru-RU" w:bidi="ar-SA"/>
    </w:rPr>
  </w:style>
  <w:style w:type="character" w:customStyle="1" w:styleId="h31">
    <w:name w:val="h3 Знак Знак Знак Знак Знак1"/>
    <w:aliases w:val="Heading 3 - old Знак1,Заголовок 3 Знак1 Знак1,Заголовок 3 Знак Знак Знак1,h3 Знак Знак Знак Знак Знак Знак Знак1,Heading 3 - old Знак Знак Знак Знак1"/>
    <w:rsid w:val="009E032D"/>
    <w:rPr>
      <w:rFonts w:ascii="Arial" w:hAnsi="Arial"/>
      <w:b/>
      <w:sz w:val="24"/>
      <w:lang w:val="ru-RU" w:eastAsia="ru-RU" w:bidi="ar-SA"/>
    </w:rPr>
  </w:style>
  <w:style w:type="character" w:customStyle="1" w:styleId="sentence">
    <w:name w:val="sentence"/>
    <w:basedOn w:val="a8"/>
    <w:rsid w:val="009E032D"/>
  </w:style>
  <w:style w:type="paragraph" w:customStyle="1" w:styleId="p008d83ec890a0e2d824458fb0c471908">
    <w:name w:val="p008d83ec890a0e2d824458fb0c471908"/>
    <w:basedOn w:val="a7"/>
    <w:rsid w:val="009E032D"/>
    <w:pPr>
      <w:spacing w:before="100" w:beforeAutospacing="1" w:after="100" w:afterAutospacing="1" w:line="240" w:lineRule="auto"/>
    </w:pPr>
    <w:rPr>
      <w:sz w:val="24"/>
      <w:szCs w:val="24"/>
    </w:rPr>
  </w:style>
  <w:style w:type="paragraph" w:customStyle="1" w:styleId="Char">
    <w:name w:val="Char"/>
    <w:basedOn w:val="a7"/>
    <w:autoRedefine/>
    <w:rsid w:val="009E032D"/>
    <w:pPr>
      <w:spacing w:line="240" w:lineRule="exact"/>
    </w:pPr>
    <w:rPr>
      <w:lang w:val="en-US"/>
    </w:rPr>
  </w:style>
  <w:style w:type="paragraph" w:customStyle="1" w:styleId="1f7">
    <w:name w:val="Без интервала1"/>
    <w:qFormat/>
    <w:rsid w:val="009E032D"/>
    <w:pPr>
      <w:spacing w:after="0" w:line="240" w:lineRule="auto"/>
    </w:pPr>
    <w:rPr>
      <w:rFonts w:ascii="Calibri" w:eastAsia="Times New Roman" w:hAnsi="Calibri" w:cs="Times New Roman"/>
    </w:rPr>
  </w:style>
  <w:style w:type="paragraph" w:customStyle="1" w:styleId="2fa">
    <w:name w:val="Знак Знак Знак2 Знак Знак Знак Знак"/>
    <w:basedOn w:val="a7"/>
    <w:rsid w:val="009E032D"/>
    <w:pPr>
      <w:suppressAutoHyphens/>
      <w:spacing w:line="240" w:lineRule="exact"/>
    </w:pPr>
    <w:rPr>
      <w:sz w:val="24"/>
      <w:lang w:val="en-US" w:eastAsia="ar-SA"/>
    </w:rPr>
  </w:style>
  <w:style w:type="character" w:customStyle="1" w:styleId="130">
    <w:name w:val="Знак Знак13"/>
    <w:rsid w:val="009E032D"/>
    <w:rPr>
      <w:rFonts w:ascii="Arial" w:hAnsi="Arial" w:cs="Arial"/>
      <w:b/>
      <w:bCs/>
      <w:kern w:val="32"/>
      <w:sz w:val="32"/>
      <w:szCs w:val="32"/>
      <w:lang w:val="ru-RU" w:eastAsia="ru-RU" w:bidi="ar-SA"/>
    </w:rPr>
  </w:style>
  <w:style w:type="character" w:customStyle="1" w:styleId="122">
    <w:name w:val="Знак Знак12"/>
    <w:locked/>
    <w:rsid w:val="009E032D"/>
    <w:rPr>
      <w:rFonts w:ascii="Arial" w:hAnsi="Arial" w:cs="Arial"/>
      <w:b/>
      <w:bCs/>
      <w:i/>
      <w:iCs/>
      <w:sz w:val="28"/>
      <w:szCs w:val="28"/>
      <w:lang w:val="ru-RU" w:eastAsia="ru-RU" w:bidi="ar-SA"/>
    </w:rPr>
  </w:style>
  <w:style w:type="character" w:customStyle="1" w:styleId="BodyTextIndentChar">
    <w:name w:val="Body Text Indent Char"/>
    <w:locked/>
    <w:rsid w:val="009E032D"/>
    <w:rPr>
      <w:lang w:val="ru-RU" w:eastAsia="ru-RU" w:bidi="ar-SA"/>
    </w:rPr>
  </w:style>
  <w:style w:type="character" w:customStyle="1" w:styleId="270">
    <w:name w:val="Знак Знак27"/>
    <w:rsid w:val="009E032D"/>
    <w:rPr>
      <w:sz w:val="24"/>
      <w:szCs w:val="24"/>
      <w:lang w:val="ru-RU" w:eastAsia="ru-RU" w:bidi="ar-SA"/>
    </w:rPr>
  </w:style>
  <w:style w:type="character" w:customStyle="1" w:styleId="200">
    <w:name w:val="Знак Знак20"/>
    <w:rsid w:val="009E032D"/>
    <w:rPr>
      <w:lang w:val="ru-RU" w:eastAsia="ru-RU" w:bidi="ar-SA"/>
    </w:rPr>
  </w:style>
  <w:style w:type="paragraph" w:customStyle="1" w:styleId="1f8">
    <w:name w:val="Знак Знак1 Знак"/>
    <w:basedOn w:val="a7"/>
    <w:autoRedefine/>
    <w:rsid w:val="009E032D"/>
    <w:pPr>
      <w:spacing w:line="240" w:lineRule="exact"/>
    </w:pPr>
    <w:rPr>
      <w:lang w:val="en-US"/>
    </w:rPr>
  </w:style>
  <w:style w:type="paragraph" w:customStyle="1" w:styleId="131">
    <w:name w:val="заголовок 13"/>
    <w:basedOn w:val="a7"/>
    <w:next w:val="a7"/>
    <w:rsid w:val="009E032D"/>
    <w:pPr>
      <w:keepNext/>
      <w:autoSpaceDE w:val="0"/>
      <w:autoSpaceDN w:val="0"/>
      <w:spacing w:before="240" w:after="60" w:line="240" w:lineRule="auto"/>
      <w:jc w:val="center"/>
    </w:pPr>
    <w:rPr>
      <w:b/>
      <w:caps/>
      <w:kern w:val="28"/>
      <w:sz w:val="24"/>
    </w:rPr>
  </w:style>
  <w:style w:type="paragraph" w:customStyle="1" w:styleId="260">
    <w:name w:val="Основной текст 26"/>
    <w:basedOn w:val="a7"/>
    <w:rsid w:val="009E032D"/>
    <w:pPr>
      <w:tabs>
        <w:tab w:val="left" w:pos="7088"/>
      </w:tabs>
      <w:spacing w:line="240" w:lineRule="auto"/>
      <w:ind w:firstLine="851"/>
    </w:pPr>
    <w:rPr>
      <w:snapToGrid/>
    </w:rPr>
  </w:style>
  <w:style w:type="paragraph" w:customStyle="1" w:styleId="2fb">
    <w:name w:val="Знак Знак2 Знак Знак Знак Знак Знак Знак"/>
    <w:basedOn w:val="a7"/>
    <w:rsid w:val="009E032D"/>
    <w:pPr>
      <w:spacing w:line="240" w:lineRule="exact"/>
    </w:pPr>
    <w:rPr>
      <w:sz w:val="24"/>
      <w:lang w:val="en-US"/>
    </w:rPr>
  </w:style>
  <w:style w:type="paragraph" w:customStyle="1" w:styleId="123">
    <w:name w:val="Знак Знак Знак Знак Знак Знак1 Знак2"/>
    <w:basedOn w:val="a7"/>
    <w:rsid w:val="009E032D"/>
    <w:pPr>
      <w:spacing w:line="240" w:lineRule="exact"/>
    </w:pPr>
    <w:rPr>
      <w:sz w:val="24"/>
      <w:lang w:val="en-US"/>
    </w:rPr>
  </w:style>
  <w:style w:type="paragraph" w:customStyle="1" w:styleId="48">
    <w:name w:val="Знак Знак Знак4"/>
    <w:basedOn w:val="a7"/>
    <w:rsid w:val="009E032D"/>
    <w:pPr>
      <w:spacing w:line="240" w:lineRule="exact"/>
    </w:pPr>
    <w:rPr>
      <w:sz w:val="24"/>
      <w:lang w:val="en-US"/>
    </w:rPr>
  </w:style>
  <w:style w:type="paragraph" w:customStyle="1" w:styleId="124">
    <w:name w:val="Обычный12"/>
    <w:rsid w:val="009E032D"/>
    <w:pPr>
      <w:spacing w:after="0" w:line="240" w:lineRule="auto"/>
      <w:jc w:val="both"/>
    </w:pPr>
    <w:rPr>
      <w:rFonts w:ascii="TimesET" w:eastAsia="Times New Roman" w:hAnsi="TimesET" w:cs="Times New Roman"/>
      <w:sz w:val="24"/>
      <w:szCs w:val="24"/>
      <w:lang w:eastAsia="ru-RU"/>
    </w:rPr>
  </w:style>
  <w:style w:type="paragraph" w:customStyle="1" w:styleId="49">
    <w:name w:val="Знак4"/>
    <w:basedOn w:val="a7"/>
    <w:rsid w:val="009E032D"/>
    <w:pPr>
      <w:spacing w:line="240" w:lineRule="exact"/>
    </w:pPr>
    <w:rPr>
      <w:rFonts w:ascii="Verdana" w:hAnsi="Verdana"/>
      <w:sz w:val="20"/>
      <w:lang w:val="en-US"/>
    </w:rPr>
  </w:style>
  <w:style w:type="paragraph" w:customStyle="1" w:styleId="3f3">
    <w:name w:val="Знак Знак3"/>
    <w:basedOn w:val="a7"/>
    <w:rsid w:val="009E032D"/>
    <w:pPr>
      <w:spacing w:line="240" w:lineRule="exact"/>
    </w:pPr>
    <w:rPr>
      <w:sz w:val="24"/>
      <w:lang w:val="en-US"/>
    </w:rPr>
  </w:style>
  <w:style w:type="paragraph" w:customStyle="1" w:styleId="113">
    <w:name w:val="Знак Знак Знак11"/>
    <w:basedOn w:val="a7"/>
    <w:rsid w:val="009E032D"/>
    <w:pPr>
      <w:spacing w:line="240" w:lineRule="exact"/>
    </w:pPr>
    <w:rPr>
      <w:sz w:val="24"/>
      <w:lang w:val="en-US"/>
    </w:rPr>
  </w:style>
  <w:style w:type="paragraph" w:customStyle="1" w:styleId="132">
    <w:name w:val="Знак Знак Знак1 Знак3"/>
    <w:basedOn w:val="a7"/>
    <w:rsid w:val="009E032D"/>
    <w:pPr>
      <w:spacing w:line="240" w:lineRule="exact"/>
    </w:pPr>
    <w:rPr>
      <w:sz w:val="24"/>
      <w:lang w:val="en-US"/>
    </w:rPr>
  </w:style>
  <w:style w:type="paragraph" w:customStyle="1" w:styleId="114">
    <w:name w:val="Знак11"/>
    <w:basedOn w:val="a7"/>
    <w:semiHidden/>
    <w:rsid w:val="009E032D"/>
    <w:pPr>
      <w:spacing w:before="120" w:line="240" w:lineRule="exact"/>
    </w:pPr>
    <w:rPr>
      <w:rFonts w:ascii="Verdana" w:hAnsi="Verdana"/>
      <w:sz w:val="20"/>
      <w:lang w:val="en-US"/>
    </w:rPr>
  </w:style>
  <w:style w:type="character" w:customStyle="1" w:styleId="3f4">
    <w:name w:val="Стиль3 Знак Знак Знак Знак Знак"/>
    <w:rsid w:val="009E032D"/>
    <w:rPr>
      <w:sz w:val="24"/>
      <w:lang w:val="ru-RU" w:eastAsia="ru-RU" w:bidi="ar-SA"/>
    </w:rPr>
  </w:style>
  <w:style w:type="paragraph" w:customStyle="1" w:styleId="affffff3">
    <w:name w:val="Список нумеров."/>
    <w:basedOn w:val="a7"/>
    <w:rsid w:val="009E032D"/>
    <w:pPr>
      <w:tabs>
        <w:tab w:val="left" w:pos="57"/>
        <w:tab w:val="num" w:pos="1069"/>
      </w:tabs>
      <w:spacing w:line="240" w:lineRule="auto"/>
      <w:jc w:val="center"/>
    </w:pPr>
  </w:style>
  <w:style w:type="paragraph" w:customStyle="1" w:styleId="affffff4">
    <w:name w:val="Перечень"/>
    <w:basedOn w:val="a7"/>
    <w:rsid w:val="009E032D"/>
    <w:pPr>
      <w:tabs>
        <w:tab w:val="num" w:pos="360"/>
      </w:tabs>
      <w:spacing w:line="240" w:lineRule="auto"/>
      <w:ind w:left="360" w:hanging="360"/>
    </w:pPr>
    <w:rPr>
      <w:szCs w:val="28"/>
    </w:rPr>
  </w:style>
  <w:style w:type="paragraph" w:customStyle="1" w:styleId="1f9">
    <w:name w:val="Список 1"/>
    <w:basedOn w:val="a7"/>
    <w:rsid w:val="009E032D"/>
    <w:pPr>
      <w:widowControl w:val="0"/>
      <w:tabs>
        <w:tab w:val="num" w:pos="720"/>
      </w:tabs>
      <w:spacing w:before="60" w:after="60" w:line="240" w:lineRule="auto"/>
      <w:ind w:left="720" w:hanging="360"/>
    </w:pPr>
    <w:rPr>
      <w:snapToGrid/>
      <w:sz w:val="26"/>
    </w:rPr>
  </w:style>
  <w:style w:type="paragraph" w:customStyle="1" w:styleId="pic">
    <w:name w:val="pic"/>
    <w:basedOn w:val="a7"/>
    <w:rsid w:val="009E032D"/>
    <w:pPr>
      <w:spacing w:line="240" w:lineRule="auto"/>
      <w:ind w:firstLine="480"/>
    </w:pPr>
    <w:rPr>
      <w:sz w:val="24"/>
      <w:szCs w:val="24"/>
    </w:rPr>
  </w:style>
  <w:style w:type="paragraph" w:customStyle="1" w:styleId="1fa">
    <w:name w:val="ГС_абз_Основной Знак1"/>
    <w:link w:val="1fb"/>
    <w:rsid w:val="009E032D"/>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1fb">
    <w:name w:val="ГС_абз_Основной Знак1 Знак"/>
    <w:link w:val="1fa"/>
    <w:rsid w:val="009E032D"/>
    <w:rPr>
      <w:rFonts w:ascii="Times New Roman" w:eastAsia="Times New Roman" w:hAnsi="Times New Roman" w:cs="Times New Roman"/>
      <w:snapToGrid w:val="0"/>
      <w:sz w:val="24"/>
      <w:szCs w:val="24"/>
      <w:lang w:eastAsia="ru-RU"/>
    </w:rPr>
  </w:style>
  <w:style w:type="paragraph" w:customStyle="1" w:styleId="RasNormalCharChar">
    <w:name w:val="RasNormal Char Char"/>
    <w:basedOn w:val="a7"/>
    <w:semiHidden/>
    <w:rsid w:val="009E032D"/>
    <w:pPr>
      <w:numPr>
        <w:numId w:val="11"/>
      </w:numPr>
      <w:tabs>
        <w:tab w:val="clear" w:pos="709"/>
      </w:tabs>
      <w:spacing w:before="120" w:line="300" w:lineRule="auto"/>
      <w:ind w:left="0" w:firstLine="720"/>
    </w:pPr>
    <w:rPr>
      <w:sz w:val="24"/>
      <w:szCs w:val="24"/>
      <w:lang w:val="en-US"/>
    </w:rPr>
  </w:style>
  <w:style w:type="paragraph" w:customStyle="1" w:styleId="CharChar1">
    <w:name w:val="Char Char1"/>
    <w:basedOn w:val="a7"/>
    <w:semiHidden/>
    <w:rsid w:val="009E032D"/>
    <w:pPr>
      <w:tabs>
        <w:tab w:val="num" w:pos="360"/>
      </w:tabs>
      <w:spacing w:before="120" w:line="240" w:lineRule="exact"/>
      <w:ind w:left="360" w:hanging="360"/>
    </w:pPr>
    <w:rPr>
      <w:sz w:val="24"/>
      <w:lang w:val="en-US"/>
    </w:rPr>
  </w:style>
  <w:style w:type="paragraph" w:customStyle="1" w:styleId="Head61">
    <w:name w:val="Head 6.1"/>
    <w:basedOn w:val="11"/>
    <w:next w:val="a7"/>
    <w:rsid w:val="009E032D"/>
    <w:pPr>
      <w:keepNext w:val="0"/>
      <w:widowControl w:val="0"/>
      <w:suppressAutoHyphens/>
      <w:spacing w:before="120"/>
      <w:outlineLvl w:val="9"/>
    </w:pPr>
    <w:rPr>
      <w:rFonts w:ascii="Times New Roman Bold" w:hAnsi="Times New Roman Bold"/>
      <w:bCs w:val="0"/>
      <w:snapToGrid/>
      <w:color w:val="auto"/>
      <w:kern w:val="0"/>
      <w:sz w:val="36"/>
      <w:szCs w:val="20"/>
      <w:lang w:val="en-US" w:eastAsia="en-US" w:bidi="he-IL"/>
    </w:rPr>
  </w:style>
  <w:style w:type="paragraph" w:customStyle="1" w:styleId="Head62">
    <w:name w:val="Head 6.2"/>
    <w:basedOn w:val="21"/>
    <w:next w:val="a7"/>
    <w:rsid w:val="009E032D"/>
    <w:pPr>
      <w:keepNext w:val="0"/>
      <w:keepLines w:val="0"/>
      <w:widowControl w:val="0"/>
      <w:suppressAutoHyphens/>
      <w:spacing w:before="120" w:after="60"/>
      <w:jc w:val="center"/>
      <w:outlineLvl w:val="9"/>
    </w:pPr>
    <w:rPr>
      <w:rFonts w:ascii="Times New Roman Bold" w:eastAsia="Times New Roman" w:hAnsi="Times New Roman Bold" w:cs="Times New Roman"/>
      <w:bCs w:val="0"/>
      <w:snapToGrid/>
      <w:color w:val="auto"/>
      <w:sz w:val="28"/>
      <w:szCs w:val="20"/>
      <w:lang w:val="en-US" w:eastAsia="en-US" w:bidi="he-IL"/>
    </w:rPr>
  </w:style>
  <w:style w:type="paragraph" w:customStyle="1" w:styleId="Normal4">
    <w:name w:val="Normal4"/>
    <w:rsid w:val="009E032D"/>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BodyTextIndent21">
    <w:name w:val="Body Text Indent 21"/>
    <w:basedOn w:val="a7"/>
    <w:rsid w:val="009E032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709"/>
    </w:pPr>
    <w:rPr>
      <w:color w:val="000000"/>
    </w:rPr>
  </w:style>
  <w:style w:type="paragraph" w:customStyle="1" w:styleId="Iauiueneaniienoiee">
    <w:name w:val="Iau?iue n e?aniie no?iee"/>
    <w:basedOn w:val="a7"/>
    <w:rsid w:val="009E032D"/>
    <w:pPr>
      <w:widowControl w:val="0"/>
      <w:overflowPunct w:val="0"/>
      <w:autoSpaceDE w:val="0"/>
      <w:autoSpaceDN w:val="0"/>
      <w:adjustRightInd w:val="0"/>
      <w:spacing w:line="240" w:lineRule="auto"/>
      <w:ind w:firstLine="720"/>
      <w:textAlignment w:val="baseline"/>
    </w:pPr>
    <w:rPr>
      <w:rFonts w:ascii="Antiqua" w:hAnsi="Antiqua"/>
      <w:sz w:val="24"/>
    </w:rPr>
  </w:style>
  <w:style w:type="paragraph" w:customStyle="1" w:styleId="BodyText22">
    <w:name w:val="Body Text 22"/>
    <w:basedOn w:val="Normal4"/>
    <w:rsid w:val="009E032D"/>
    <w:pPr>
      <w:widowControl/>
      <w:tabs>
        <w:tab w:val="left" w:pos="7088"/>
      </w:tabs>
      <w:spacing w:line="240" w:lineRule="auto"/>
      <w:ind w:firstLine="851"/>
    </w:pPr>
    <w:rPr>
      <w:sz w:val="28"/>
    </w:rPr>
  </w:style>
  <w:style w:type="paragraph" w:customStyle="1" w:styleId="Normal30">
    <w:name w:val="Normal3"/>
    <w:rsid w:val="009E032D"/>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Normal5">
    <w:name w:val="Normal5"/>
    <w:rsid w:val="009E032D"/>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BodyTextIndent32">
    <w:name w:val="Body Text Indent 32"/>
    <w:basedOn w:val="Normal5"/>
    <w:rsid w:val="009E032D"/>
    <w:pPr>
      <w:widowControl/>
      <w:tabs>
        <w:tab w:val="left" w:pos="7088"/>
      </w:tabs>
      <w:spacing w:line="280" w:lineRule="exact"/>
      <w:ind w:firstLine="851"/>
    </w:pPr>
  </w:style>
  <w:style w:type="paragraph" w:customStyle="1" w:styleId="BodyText23">
    <w:name w:val="Body Text 23"/>
    <w:basedOn w:val="Normal5"/>
    <w:rsid w:val="009E032D"/>
    <w:pPr>
      <w:widowControl/>
      <w:tabs>
        <w:tab w:val="left" w:pos="7088"/>
      </w:tabs>
      <w:spacing w:line="240" w:lineRule="auto"/>
      <w:ind w:firstLine="851"/>
    </w:pPr>
    <w:rPr>
      <w:sz w:val="28"/>
    </w:rPr>
  </w:style>
  <w:style w:type="paragraph" w:customStyle="1" w:styleId="BodyTextIndent22">
    <w:name w:val="Body Text Indent 22"/>
    <w:basedOn w:val="a7"/>
    <w:rsid w:val="009E032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709"/>
    </w:pPr>
    <w:rPr>
      <w:color w:val="000000"/>
    </w:rPr>
  </w:style>
  <w:style w:type="paragraph" w:customStyle="1" w:styleId="Heading">
    <w:name w:val="Heading"/>
    <w:rsid w:val="009E032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c">
    <w:name w:val="Знак Знак Знак1 Знак Знак Знак"/>
    <w:basedOn w:val="a7"/>
    <w:rsid w:val="009E032D"/>
    <w:pPr>
      <w:spacing w:line="240" w:lineRule="exact"/>
    </w:pPr>
    <w:rPr>
      <w:sz w:val="24"/>
      <w:lang w:val="en-US"/>
    </w:rPr>
  </w:style>
  <w:style w:type="paragraph" w:customStyle="1" w:styleId="133">
    <w:name w:val="Обычный + 13 пт"/>
    <w:aliases w:val="Черный,разреженный на  0,35 пт"/>
    <w:basedOn w:val="a7"/>
    <w:rsid w:val="009E032D"/>
    <w:pPr>
      <w:widowControl w:val="0"/>
      <w:suppressLineNumbers/>
      <w:suppressAutoHyphens/>
      <w:spacing w:line="240" w:lineRule="auto"/>
    </w:pPr>
    <w:rPr>
      <w:sz w:val="26"/>
      <w:szCs w:val="26"/>
    </w:rPr>
  </w:style>
  <w:style w:type="paragraph" w:customStyle="1" w:styleId="13pt">
    <w:name w:val="Обычный + 13 pt"/>
    <w:basedOn w:val="a7"/>
    <w:rsid w:val="009E032D"/>
    <w:pPr>
      <w:spacing w:line="240" w:lineRule="auto"/>
    </w:pPr>
    <w:rPr>
      <w:sz w:val="26"/>
      <w:szCs w:val="26"/>
    </w:rPr>
  </w:style>
  <w:style w:type="character" w:customStyle="1" w:styleId="style47">
    <w:name w:val="style47"/>
    <w:basedOn w:val="a8"/>
    <w:rsid w:val="009E032D"/>
  </w:style>
  <w:style w:type="character" w:customStyle="1" w:styleId="style40">
    <w:name w:val="style40"/>
    <w:basedOn w:val="a8"/>
    <w:rsid w:val="009E032D"/>
  </w:style>
  <w:style w:type="character" w:customStyle="1" w:styleId="style44">
    <w:name w:val="style44"/>
    <w:basedOn w:val="a8"/>
    <w:rsid w:val="009E032D"/>
  </w:style>
  <w:style w:type="character" w:customStyle="1" w:styleId="style45">
    <w:name w:val="style45"/>
    <w:basedOn w:val="a8"/>
    <w:rsid w:val="009E032D"/>
  </w:style>
  <w:style w:type="character" w:customStyle="1" w:styleId="18">
    <w:name w:val="Пункт Знак1"/>
    <w:link w:val="afff3"/>
    <w:rsid w:val="009E032D"/>
    <w:rPr>
      <w:rFonts w:ascii="Times New Roman" w:eastAsia="Times New Roman" w:hAnsi="Times New Roman" w:cs="Times New Roman"/>
      <w:sz w:val="24"/>
      <w:szCs w:val="28"/>
      <w:lang w:val="x-none" w:eastAsia="x-none"/>
    </w:rPr>
  </w:style>
  <w:style w:type="paragraph" w:customStyle="1" w:styleId="2fc">
    <w:name w:val="Знак Знак Знак Знак Знак Знак Знак Знак Знак2"/>
    <w:basedOn w:val="a7"/>
    <w:rsid w:val="009E032D"/>
    <w:pPr>
      <w:spacing w:line="240" w:lineRule="exact"/>
    </w:pPr>
    <w:rPr>
      <w:sz w:val="24"/>
      <w:lang w:val="en-US"/>
    </w:rPr>
  </w:style>
  <w:style w:type="paragraph" w:customStyle="1" w:styleId="affffff5">
    <w:name w:val="Знак Знак Знак Знак Знак Знак"/>
    <w:basedOn w:val="a7"/>
    <w:rsid w:val="009E032D"/>
    <w:pPr>
      <w:spacing w:line="240" w:lineRule="exact"/>
    </w:pPr>
    <w:rPr>
      <w:sz w:val="24"/>
      <w:lang w:val="en-US"/>
    </w:rPr>
  </w:style>
  <w:style w:type="paragraph" w:customStyle="1" w:styleId="2fd">
    <w:name w:val="Без интервала2"/>
    <w:rsid w:val="009E032D"/>
    <w:pPr>
      <w:spacing w:after="0" w:line="240" w:lineRule="auto"/>
    </w:pPr>
    <w:rPr>
      <w:rFonts w:ascii="Calibri" w:eastAsia="Times New Roman" w:hAnsi="Calibri" w:cs="Times New Roman"/>
    </w:rPr>
  </w:style>
  <w:style w:type="numbering" w:customStyle="1" w:styleId="2fe">
    <w:name w:val="Нет списка2"/>
    <w:next w:val="aa"/>
    <w:uiPriority w:val="99"/>
    <w:semiHidden/>
    <w:unhideWhenUsed/>
    <w:rsid w:val="009E032D"/>
  </w:style>
  <w:style w:type="paragraph" w:customStyle="1" w:styleId="115">
    <w:name w:val="Знак Знак Знак Знак Знак Знак1 Знак1"/>
    <w:basedOn w:val="a7"/>
    <w:rsid w:val="009E032D"/>
    <w:pPr>
      <w:spacing w:line="240" w:lineRule="exact"/>
    </w:pPr>
    <w:rPr>
      <w:sz w:val="24"/>
      <w:lang w:val="en-US"/>
    </w:rPr>
  </w:style>
  <w:style w:type="paragraph" w:customStyle="1" w:styleId="116">
    <w:name w:val="Обычный11"/>
    <w:rsid w:val="009E032D"/>
    <w:pPr>
      <w:spacing w:after="0" w:line="240" w:lineRule="auto"/>
      <w:jc w:val="both"/>
    </w:pPr>
    <w:rPr>
      <w:rFonts w:ascii="TimesET" w:eastAsia="Times New Roman" w:hAnsi="TimesET" w:cs="Times New Roman"/>
      <w:sz w:val="24"/>
      <w:szCs w:val="24"/>
      <w:lang w:eastAsia="ru-RU"/>
    </w:rPr>
  </w:style>
  <w:style w:type="paragraph" w:customStyle="1" w:styleId="3f5">
    <w:name w:val="Знак3"/>
    <w:basedOn w:val="a7"/>
    <w:rsid w:val="009E032D"/>
    <w:pPr>
      <w:spacing w:line="240" w:lineRule="exact"/>
    </w:pPr>
    <w:rPr>
      <w:rFonts w:ascii="Verdana" w:hAnsi="Verdana"/>
      <w:sz w:val="20"/>
      <w:lang w:val="en-US"/>
    </w:rPr>
  </w:style>
  <w:style w:type="character" w:customStyle="1" w:styleId="Normal12pt1">
    <w:name w:val="Normal + 12 pt1"/>
    <w:aliases w:val="Первая строка:Обычный+12pt Знак,Normal + 12 pt2,Первая строка:Обычный+12pt Знак1,Normal + 12 pt3,Первая строка:Обычный+12pt Знак11,Normal + 12 pt4,Первая строка:Обычный+12pt Знак111"/>
    <w:locked/>
    <w:rsid w:val="009E032D"/>
    <w:rPr>
      <w:rFonts w:ascii="Times New Roman" w:hAnsi="Times New Roman"/>
      <w:snapToGrid w:val="0"/>
      <w:sz w:val="24"/>
      <w:lang w:eastAsia="ru-RU"/>
    </w:rPr>
  </w:style>
  <w:style w:type="paragraph" w:customStyle="1" w:styleId="1fd">
    <w:name w:val="Знак Знак Знак Знак Знак Знак Знак Знак Знак1"/>
    <w:basedOn w:val="a7"/>
    <w:rsid w:val="009E032D"/>
    <w:pPr>
      <w:spacing w:line="240" w:lineRule="exact"/>
    </w:pPr>
    <w:rPr>
      <w:sz w:val="24"/>
      <w:lang w:val="en-US"/>
    </w:rPr>
  </w:style>
  <w:style w:type="paragraph" w:customStyle="1" w:styleId="msolistparagraph0">
    <w:name w:val="msolistparagraph"/>
    <w:basedOn w:val="a7"/>
    <w:rsid w:val="009E032D"/>
    <w:pPr>
      <w:spacing w:line="240" w:lineRule="auto"/>
      <w:ind w:left="720"/>
    </w:pPr>
    <w:rPr>
      <w:rFonts w:ascii="Calibri" w:hAnsi="Calibri"/>
    </w:rPr>
  </w:style>
  <w:style w:type="paragraph" w:customStyle="1" w:styleId="BodyText2">
    <w:name w:val="Body Text2"/>
    <w:basedOn w:val="a7"/>
    <w:rsid w:val="009E032D"/>
    <w:pPr>
      <w:widowControl w:val="0"/>
      <w:spacing w:line="240" w:lineRule="auto"/>
    </w:pPr>
    <w:rPr>
      <w:rFonts w:eastAsia="Calibri"/>
    </w:rPr>
  </w:style>
  <w:style w:type="paragraph" w:customStyle="1" w:styleId="affffff6">
    <w:name w:val="АД_Основной текст"/>
    <w:basedOn w:val="a7"/>
    <w:link w:val="affffff7"/>
    <w:rsid w:val="009E032D"/>
    <w:pPr>
      <w:spacing w:line="240" w:lineRule="auto"/>
    </w:pPr>
    <w:rPr>
      <w:sz w:val="24"/>
      <w:szCs w:val="24"/>
      <w:lang w:val="x-none" w:eastAsia="x-none"/>
    </w:rPr>
  </w:style>
  <w:style w:type="character" w:customStyle="1" w:styleId="affffff7">
    <w:name w:val="АД_Основной текст Знак"/>
    <w:link w:val="affffff6"/>
    <w:locked/>
    <w:rsid w:val="009E032D"/>
    <w:rPr>
      <w:rFonts w:ascii="Times New Roman" w:eastAsia="Times New Roman" w:hAnsi="Times New Roman" w:cs="Times New Roman"/>
      <w:sz w:val="24"/>
      <w:szCs w:val="24"/>
      <w:lang w:val="x-none" w:eastAsia="x-none"/>
    </w:rPr>
  </w:style>
  <w:style w:type="character" w:customStyle="1" w:styleId="17">
    <w:name w:val="Стиль1 Знак"/>
    <w:link w:val="16"/>
    <w:locked/>
    <w:rsid w:val="009E032D"/>
    <w:rPr>
      <w:rFonts w:ascii="Times New Roman" w:eastAsia="Times New Roman" w:hAnsi="Times New Roman" w:cs="Times New Roman"/>
      <w:sz w:val="28"/>
      <w:szCs w:val="24"/>
      <w:lang w:val="x-none" w:eastAsia="x-none"/>
    </w:rPr>
  </w:style>
  <w:style w:type="character" w:customStyle="1" w:styleId="46">
    <w:name w:val="Стиль4 Знак"/>
    <w:link w:val="45"/>
    <w:locked/>
    <w:rsid w:val="009E032D"/>
    <w:rPr>
      <w:rFonts w:ascii="Times New Roman" w:eastAsia="Times New Roman" w:hAnsi="Times New Roman" w:cs="Times New Roman"/>
      <w:sz w:val="24"/>
      <w:szCs w:val="20"/>
      <w:lang w:val="x-none" w:eastAsia="x-none"/>
    </w:rPr>
  </w:style>
  <w:style w:type="paragraph" w:customStyle="1" w:styleId="a2">
    <w:name w:val="Стиль список"/>
    <w:basedOn w:val="1f6"/>
    <w:link w:val="affffff8"/>
    <w:rsid w:val="009E032D"/>
    <w:pPr>
      <w:numPr>
        <w:numId w:val="12"/>
      </w:numPr>
      <w:tabs>
        <w:tab w:val="left" w:pos="1701"/>
      </w:tabs>
      <w:contextualSpacing/>
    </w:pPr>
    <w:rPr>
      <w:rFonts w:eastAsia="Calibri"/>
      <w:color w:val="000000"/>
      <w:sz w:val="28"/>
      <w:szCs w:val="24"/>
    </w:rPr>
  </w:style>
  <w:style w:type="character" w:customStyle="1" w:styleId="affffff8">
    <w:name w:val="Стиль список Знак"/>
    <w:link w:val="a2"/>
    <w:locked/>
    <w:rsid w:val="009E032D"/>
    <w:rPr>
      <w:rFonts w:ascii="Times New Roman" w:eastAsia="Calibri" w:hAnsi="Times New Roman" w:cs="Times New Roman"/>
      <w:snapToGrid w:val="0"/>
      <w:color w:val="000000"/>
      <w:sz w:val="28"/>
      <w:szCs w:val="24"/>
      <w:lang w:val="x-none" w:eastAsia="x-none"/>
    </w:rPr>
  </w:style>
  <w:style w:type="paragraph" w:customStyle="1" w:styleId="62">
    <w:name w:val="Стиль6"/>
    <w:basedOn w:val="42"/>
    <w:link w:val="63"/>
    <w:rsid w:val="009E032D"/>
    <w:pPr>
      <w:tabs>
        <w:tab w:val="left" w:pos="1134"/>
        <w:tab w:val="num" w:pos="2520"/>
      </w:tabs>
      <w:ind w:left="1715" w:hanging="864"/>
      <w:jc w:val="both"/>
    </w:pPr>
    <w:rPr>
      <w:b w:val="0"/>
      <w:color w:val="000000"/>
      <w:sz w:val="24"/>
      <w:szCs w:val="24"/>
      <w:lang w:eastAsia="x-none"/>
    </w:rPr>
  </w:style>
  <w:style w:type="character" w:customStyle="1" w:styleId="63">
    <w:name w:val="Стиль6 Знак"/>
    <w:link w:val="62"/>
    <w:locked/>
    <w:rsid w:val="009E032D"/>
    <w:rPr>
      <w:rFonts w:ascii="Times New Roman" w:eastAsia="Times New Roman" w:hAnsi="Times New Roman" w:cs="Times New Roman"/>
      <w:color w:val="000000"/>
      <w:sz w:val="24"/>
      <w:szCs w:val="24"/>
      <w:lang w:val="x-none" w:eastAsia="x-none"/>
    </w:rPr>
  </w:style>
  <w:style w:type="character" w:customStyle="1" w:styleId="411">
    <w:name w:val="Заголовок 4 Знак1"/>
    <w:aliases w:val="Знак2 Знак1,H4 Знак1,Загол. 3 Знак1"/>
    <w:semiHidden/>
    <w:rsid w:val="009E032D"/>
    <w:rPr>
      <w:rFonts w:ascii="Cambria" w:eastAsia="Times New Roman" w:hAnsi="Cambria" w:cs="Times New Roman"/>
      <w:b/>
      <w:bCs/>
      <w:i/>
      <w:iCs/>
      <w:color w:val="4F81BD"/>
    </w:rPr>
  </w:style>
  <w:style w:type="character" w:customStyle="1" w:styleId="1fe">
    <w:name w:val="Верхний колонтитул Знак1"/>
    <w:aliases w:val="Знак8 Знак1"/>
    <w:uiPriority w:val="99"/>
    <w:semiHidden/>
    <w:rsid w:val="009E032D"/>
    <w:rPr>
      <w:rFonts w:ascii="Times New Roman" w:eastAsia="Times New Roman" w:hAnsi="Times New Roman"/>
    </w:rPr>
  </w:style>
  <w:style w:type="character" w:customStyle="1" w:styleId="1ff">
    <w:name w:val="Текст примечания Знак1"/>
    <w:uiPriority w:val="99"/>
    <w:semiHidden/>
    <w:rsid w:val="009E032D"/>
    <w:rPr>
      <w:rFonts w:ascii="Times New Roman" w:eastAsia="Times New Roman" w:hAnsi="Times New Roman"/>
    </w:rPr>
  </w:style>
  <w:style w:type="character" w:customStyle="1" w:styleId="215">
    <w:name w:val="Основной текст с отступом 2 Знак1"/>
    <w:rsid w:val="009E032D"/>
    <w:rPr>
      <w:rFonts w:ascii="Times New Roman" w:eastAsia="Times New Roman" w:hAnsi="Times New Roman"/>
    </w:rPr>
  </w:style>
  <w:style w:type="character" w:customStyle="1" w:styleId="710">
    <w:name w:val="Заголовок 7 Знак1"/>
    <w:semiHidden/>
    <w:rsid w:val="009E032D"/>
    <w:rPr>
      <w:rFonts w:ascii="Cambria" w:eastAsia="Times New Roman" w:hAnsi="Cambria" w:cs="Times New Roman"/>
      <w:i/>
      <w:iCs/>
      <w:color w:val="404040"/>
    </w:rPr>
  </w:style>
  <w:style w:type="character" w:customStyle="1" w:styleId="81">
    <w:name w:val="Заголовок 8 Знак1"/>
    <w:semiHidden/>
    <w:rsid w:val="009E032D"/>
    <w:rPr>
      <w:rFonts w:ascii="Cambria" w:eastAsia="Times New Roman" w:hAnsi="Cambria" w:cs="Times New Roman"/>
      <w:color w:val="404040"/>
    </w:rPr>
  </w:style>
  <w:style w:type="character" w:customStyle="1" w:styleId="910">
    <w:name w:val="Заголовок 9 Знак1"/>
    <w:semiHidden/>
    <w:rsid w:val="009E032D"/>
    <w:rPr>
      <w:rFonts w:ascii="Cambria" w:eastAsia="Times New Roman" w:hAnsi="Cambria" w:cs="Times New Roman"/>
      <w:i/>
      <w:iCs/>
      <w:color w:val="404040"/>
    </w:rPr>
  </w:style>
  <w:style w:type="character" w:customStyle="1" w:styleId="1ff0">
    <w:name w:val="Текст сноски Знак1"/>
    <w:aliases w:val="Знак6 Знак Знак1,Знак4 Знак Знак,Char Знак1,Знак8 Знак Знак Знак1,Знак8 Знак Знак2"/>
    <w:rsid w:val="009E032D"/>
    <w:rPr>
      <w:rFonts w:ascii="Times New Roman" w:eastAsia="Times New Roman" w:hAnsi="Times New Roman"/>
    </w:rPr>
  </w:style>
  <w:style w:type="character" w:customStyle="1" w:styleId="1ff1">
    <w:name w:val="Текст выноски Знак1"/>
    <w:uiPriority w:val="99"/>
    <w:semiHidden/>
    <w:rsid w:val="009E032D"/>
    <w:rPr>
      <w:rFonts w:ascii="Tahoma" w:eastAsia="Times New Roman" w:hAnsi="Tahoma" w:cs="Tahoma"/>
      <w:sz w:val="16"/>
      <w:szCs w:val="16"/>
    </w:rPr>
  </w:style>
  <w:style w:type="character" w:customStyle="1" w:styleId="1ff2">
    <w:name w:val="Нижний колонтитул Знак1"/>
    <w:uiPriority w:val="99"/>
    <w:semiHidden/>
    <w:rsid w:val="009E032D"/>
    <w:rPr>
      <w:rFonts w:ascii="Times New Roman" w:eastAsia="Times New Roman" w:hAnsi="Times New Roman"/>
    </w:rPr>
  </w:style>
  <w:style w:type="character" w:customStyle="1" w:styleId="1ff3">
    <w:name w:val="Основной текст с отступом Знак1"/>
    <w:aliases w:val="Основной текст без отступа Знак,текст Знак1,текст Знак Знак,Основной текст 1 Знак1"/>
    <w:rsid w:val="009E032D"/>
    <w:rPr>
      <w:rFonts w:ascii="Times New Roman" w:eastAsia="Times New Roman" w:hAnsi="Times New Roman"/>
    </w:rPr>
  </w:style>
  <w:style w:type="character" w:customStyle="1" w:styleId="1ff4">
    <w:name w:val="Название Знак1"/>
    <w:aliases w:val="Основной текст с отступом 21 Знак,Основной текст с отступом 22 Знак,Название Знак1 Знак Знак,Название Знак Знак Знак Знак,Знак Знак1 Знак Знак,Название Знак Знак Знак1,Знак Знак Знак2 Знак1,Знак Знак2 Знак Знак"/>
    <w:rsid w:val="009E032D"/>
    <w:rPr>
      <w:rFonts w:ascii="Cambria" w:eastAsia="Times New Roman" w:hAnsi="Cambria" w:cs="Times New Roman"/>
      <w:color w:val="17365D"/>
      <w:spacing w:val="5"/>
      <w:kern w:val="28"/>
      <w:sz w:val="52"/>
      <w:szCs w:val="52"/>
    </w:rPr>
  </w:style>
  <w:style w:type="character" w:customStyle="1" w:styleId="315">
    <w:name w:val="Основной текст с отступом 3 Знак1"/>
    <w:semiHidden/>
    <w:rsid w:val="009E032D"/>
    <w:rPr>
      <w:rFonts w:ascii="Times New Roman" w:eastAsia="Times New Roman" w:hAnsi="Times New Roman"/>
      <w:sz w:val="16"/>
      <w:szCs w:val="16"/>
    </w:rPr>
  </w:style>
  <w:style w:type="character" w:customStyle="1" w:styleId="216">
    <w:name w:val="Основной текст 2 Знак1"/>
    <w:semiHidden/>
    <w:rsid w:val="009E032D"/>
    <w:rPr>
      <w:rFonts w:ascii="Times New Roman" w:eastAsia="Times New Roman" w:hAnsi="Times New Roman"/>
    </w:rPr>
  </w:style>
  <w:style w:type="character" w:customStyle="1" w:styleId="316">
    <w:name w:val="Основной текст 3 Знак1"/>
    <w:semiHidden/>
    <w:rsid w:val="009E032D"/>
    <w:rPr>
      <w:rFonts w:ascii="Times New Roman" w:eastAsia="Times New Roman" w:hAnsi="Times New Roman"/>
      <w:sz w:val="16"/>
      <w:szCs w:val="16"/>
    </w:rPr>
  </w:style>
  <w:style w:type="character" w:customStyle="1" w:styleId="1ff5">
    <w:name w:val="Тема примечания Знак1"/>
    <w:uiPriority w:val="99"/>
    <w:semiHidden/>
    <w:rsid w:val="009E032D"/>
    <w:rPr>
      <w:rFonts w:ascii="Times New Roman" w:eastAsia="Times New Roman" w:hAnsi="Times New Roman"/>
      <w:b/>
      <w:bCs/>
    </w:rPr>
  </w:style>
  <w:style w:type="character" w:customStyle="1" w:styleId="1ff6">
    <w:name w:val="Текст Знак1"/>
    <w:rsid w:val="009E032D"/>
    <w:rPr>
      <w:rFonts w:ascii="Consolas" w:eastAsia="Times New Roman" w:hAnsi="Consolas" w:cs="Consolas"/>
      <w:sz w:val="21"/>
      <w:szCs w:val="21"/>
    </w:rPr>
  </w:style>
  <w:style w:type="character" w:customStyle="1" w:styleId="1ff7">
    <w:name w:val="Дата Знак1"/>
    <w:semiHidden/>
    <w:rsid w:val="009E032D"/>
    <w:rPr>
      <w:rFonts w:ascii="Times New Roman" w:eastAsia="Times New Roman" w:hAnsi="Times New Roman"/>
    </w:rPr>
  </w:style>
  <w:style w:type="character" w:customStyle="1" w:styleId="1ff8">
    <w:name w:val="Схема документа Знак1"/>
    <w:semiHidden/>
    <w:rsid w:val="009E032D"/>
    <w:rPr>
      <w:rFonts w:ascii="Tahoma" w:eastAsia="Times New Roman" w:hAnsi="Tahoma" w:cs="Tahoma"/>
      <w:sz w:val="16"/>
      <w:szCs w:val="16"/>
    </w:rPr>
  </w:style>
  <w:style w:type="character" w:customStyle="1" w:styleId="1ff9">
    <w:name w:val="Подзаголовок Знак1"/>
    <w:rsid w:val="009E032D"/>
    <w:rPr>
      <w:rFonts w:ascii="Cambria" w:eastAsia="Times New Roman" w:hAnsi="Cambria" w:cs="Times New Roman"/>
      <w:i/>
      <w:iCs/>
      <w:color w:val="4F81BD"/>
      <w:spacing w:val="15"/>
      <w:sz w:val="24"/>
      <w:szCs w:val="24"/>
    </w:rPr>
  </w:style>
  <w:style w:type="numbering" w:customStyle="1" w:styleId="3f6">
    <w:name w:val="Нет списка3"/>
    <w:next w:val="aa"/>
    <w:uiPriority w:val="99"/>
    <w:semiHidden/>
    <w:unhideWhenUsed/>
    <w:rsid w:val="009E032D"/>
  </w:style>
  <w:style w:type="table" w:customStyle="1" w:styleId="2ff">
    <w:name w:val="Сетка таблицы2"/>
    <w:basedOn w:val="a9"/>
    <w:next w:val="af2"/>
    <w:rsid w:val="009E03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9E03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
    <w:name w:val="Заголовок 1 Знак2"/>
    <w:aliases w:val="Глава 1 Знак2,Заголов Знак2,H1 Знак2,1 Знак2"/>
    <w:locked/>
    <w:rsid w:val="009E032D"/>
    <w:rPr>
      <w:rFonts w:ascii="Arial" w:hAnsi="Arial" w:cs="Arial"/>
      <w:b/>
      <w:bCs/>
      <w:kern w:val="32"/>
      <w:sz w:val="32"/>
      <w:szCs w:val="32"/>
    </w:rPr>
  </w:style>
  <w:style w:type="paragraph" w:customStyle="1" w:styleId="1ffa">
    <w:name w:val="Рецензия1"/>
    <w:hidden/>
    <w:semiHidden/>
    <w:rsid w:val="009E032D"/>
    <w:pPr>
      <w:spacing w:after="0" w:line="240" w:lineRule="auto"/>
    </w:pPr>
    <w:rPr>
      <w:rFonts w:ascii="Times New Roman" w:eastAsia="Times New Roman" w:hAnsi="Times New Roman" w:cs="Times New Roman"/>
      <w:sz w:val="20"/>
      <w:szCs w:val="20"/>
      <w:lang w:eastAsia="ru-RU"/>
    </w:rPr>
  </w:style>
  <w:style w:type="paragraph" w:customStyle="1" w:styleId="1ffb">
    <w:name w:val="Заголовок оглавления1"/>
    <w:basedOn w:val="11"/>
    <w:next w:val="a7"/>
    <w:rsid w:val="009E032D"/>
    <w:pPr>
      <w:keepLines/>
      <w:spacing w:before="480" w:after="0" w:line="276" w:lineRule="auto"/>
      <w:jc w:val="left"/>
      <w:outlineLvl w:val="9"/>
    </w:pPr>
    <w:rPr>
      <w:rFonts w:ascii="Cambria" w:hAnsi="Cambria"/>
      <w:color w:val="365F91"/>
      <w:kern w:val="0"/>
      <w:szCs w:val="28"/>
      <w:lang w:val="x-none"/>
    </w:rPr>
  </w:style>
  <w:style w:type="paragraph" w:styleId="affffff9">
    <w:name w:val="endnote text"/>
    <w:basedOn w:val="a7"/>
    <w:link w:val="affffffa"/>
    <w:qFormat/>
    <w:rsid w:val="009E032D"/>
    <w:pPr>
      <w:spacing w:line="240" w:lineRule="auto"/>
    </w:pPr>
    <w:rPr>
      <w:sz w:val="20"/>
      <w:lang w:val="x-none" w:eastAsia="x-none"/>
    </w:rPr>
  </w:style>
  <w:style w:type="character" w:customStyle="1" w:styleId="affffffa">
    <w:name w:val="Текст концевой сноски Знак"/>
    <w:basedOn w:val="a8"/>
    <w:link w:val="affffff9"/>
    <w:qFormat/>
    <w:rsid w:val="009E032D"/>
    <w:rPr>
      <w:rFonts w:ascii="Times New Roman" w:eastAsia="Times New Roman" w:hAnsi="Times New Roman" w:cs="Times New Roman"/>
      <w:sz w:val="20"/>
      <w:szCs w:val="20"/>
      <w:lang w:val="x-none" w:eastAsia="x-none"/>
    </w:rPr>
  </w:style>
  <w:style w:type="numbering" w:customStyle="1" w:styleId="4a">
    <w:name w:val="Нет списка4"/>
    <w:next w:val="aa"/>
    <w:semiHidden/>
    <w:rsid w:val="009E032D"/>
  </w:style>
  <w:style w:type="paragraph" w:customStyle="1" w:styleId="3f7">
    <w:name w:val="Абзац списка3"/>
    <w:basedOn w:val="a7"/>
    <w:rsid w:val="009E032D"/>
    <w:pPr>
      <w:spacing w:line="240" w:lineRule="auto"/>
      <w:ind w:left="720"/>
      <w:contextualSpacing/>
    </w:pPr>
    <w:rPr>
      <w:rFonts w:eastAsia="Calibri"/>
      <w:sz w:val="20"/>
    </w:rPr>
  </w:style>
  <w:style w:type="table" w:customStyle="1" w:styleId="126">
    <w:name w:val="Сетка таблицы12"/>
    <w:rsid w:val="009E032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0">
    <w:name w:val="Рецензия2"/>
    <w:hidden/>
    <w:semiHidden/>
    <w:rsid w:val="009E032D"/>
    <w:pPr>
      <w:spacing w:after="0" w:line="240" w:lineRule="auto"/>
    </w:pPr>
    <w:rPr>
      <w:rFonts w:ascii="Times New Roman" w:eastAsia="Calibri" w:hAnsi="Times New Roman" w:cs="Times New Roman"/>
      <w:sz w:val="20"/>
      <w:szCs w:val="20"/>
      <w:lang w:eastAsia="ru-RU"/>
    </w:rPr>
  </w:style>
  <w:style w:type="paragraph" w:customStyle="1" w:styleId="2ff1">
    <w:name w:val="Заголовок оглавления2"/>
    <w:basedOn w:val="11"/>
    <w:next w:val="a7"/>
    <w:rsid w:val="009E032D"/>
    <w:pPr>
      <w:keepLines/>
      <w:spacing w:before="480" w:after="0" w:line="276" w:lineRule="auto"/>
      <w:jc w:val="left"/>
      <w:outlineLvl w:val="9"/>
    </w:pPr>
    <w:rPr>
      <w:rFonts w:ascii="Cambria" w:eastAsia="Calibri" w:hAnsi="Cambria"/>
      <w:color w:val="365F91"/>
      <w:kern w:val="0"/>
      <w:szCs w:val="28"/>
      <w:lang w:val="x-none"/>
    </w:rPr>
  </w:style>
  <w:style w:type="table" w:customStyle="1" w:styleId="217">
    <w:name w:val="Сетка таблицы21"/>
    <w:rsid w:val="009E032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9E032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7"/>
    <w:rsid w:val="009E032D"/>
    <w:pPr>
      <w:spacing w:line="240" w:lineRule="auto"/>
      <w:ind w:left="720"/>
      <w:contextualSpacing/>
    </w:pPr>
    <w:rPr>
      <w:rFonts w:eastAsia="Calibri"/>
      <w:sz w:val="20"/>
    </w:rPr>
  </w:style>
  <w:style w:type="paragraph" w:customStyle="1" w:styleId="Revision1">
    <w:name w:val="Revision1"/>
    <w:hidden/>
    <w:semiHidden/>
    <w:rsid w:val="009E032D"/>
    <w:pPr>
      <w:spacing w:after="0" w:line="240" w:lineRule="auto"/>
    </w:pPr>
    <w:rPr>
      <w:rFonts w:ascii="Times New Roman" w:eastAsia="Calibri" w:hAnsi="Times New Roman" w:cs="Times New Roman"/>
      <w:sz w:val="20"/>
      <w:szCs w:val="20"/>
      <w:lang w:eastAsia="ru-RU"/>
    </w:rPr>
  </w:style>
  <w:style w:type="paragraph" w:customStyle="1" w:styleId="TOCHeading1">
    <w:name w:val="TOC Heading1"/>
    <w:basedOn w:val="11"/>
    <w:next w:val="a7"/>
    <w:rsid w:val="009E032D"/>
    <w:pPr>
      <w:keepLines/>
      <w:spacing w:before="480" w:after="0" w:line="276" w:lineRule="auto"/>
      <w:jc w:val="left"/>
      <w:outlineLvl w:val="9"/>
    </w:pPr>
    <w:rPr>
      <w:rFonts w:ascii="Cambria" w:eastAsia="Calibri" w:hAnsi="Cambria"/>
      <w:color w:val="365F91"/>
      <w:kern w:val="0"/>
      <w:szCs w:val="28"/>
      <w:lang w:val="x-none"/>
    </w:rPr>
  </w:style>
  <w:style w:type="character" w:customStyle="1" w:styleId="218">
    <w:name w:val="Знак Знак21"/>
    <w:locked/>
    <w:rsid w:val="009E032D"/>
    <w:rPr>
      <w:rFonts w:cs="Times New Roman"/>
      <w:b/>
      <w:i/>
      <w:sz w:val="26"/>
    </w:rPr>
  </w:style>
  <w:style w:type="character" w:customStyle="1" w:styleId="190">
    <w:name w:val="Знак Знак19"/>
    <w:locked/>
    <w:rsid w:val="009E032D"/>
    <w:rPr>
      <w:rFonts w:cs="Times New Roman"/>
      <w:sz w:val="24"/>
    </w:rPr>
  </w:style>
  <w:style w:type="character" w:customStyle="1" w:styleId="170">
    <w:name w:val="Знак Знак17"/>
    <w:locked/>
    <w:rsid w:val="009E032D"/>
    <w:rPr>
      <w:rFonts w:ascii="Arial" w:hAnsi="Arial" w:cs="Times New Roman"/>
      <w:b/>
      <w:i/>
      <w:sz w:val="18"/>
    </w:rPr>
  </w:style>
  <w:style w:type="character" w:customStyle="1" w:styleId="160">
    <w:name w:val="Знак Знак16"/>
    <w:locked/>
    <w:rsid w:val="009E032D"/>
    <w:rPr>
      <w:rFonts w:ascii="Courier New" w:hAnsi="Courier New" w:cs="Times New Roman"/>
    </w:rPr>
  </w:style>
  <w:style w:type="character" w:customStyle="1" w:styleId="82">
    <w:name w:val="Знак8 Знак Знак"/>
    <w:locked/>
    <w:rsid w:val="009E032D"/>
    <w:rPr>
      <w:rFonts w:cs="Times New Roman"/>
      <w:lang w:val="ru-RU" w:eastAsia="ru-RU"/>
    </w:rPr>
  </w:style>
  <w:style w:type="character" w:customStyle="1" w:styleId="140">
    <w:name w:val="Знак Знак14"/>
    <w:locked/>
    <w:rsid w:val="009E032D"/>
    <w:rPr>
      <w:rFonts w:cs="Times New Roman"/>
      <w:lang w:val="ru-RU" w:eastAsia="ru-RU"/>
    </w:rPr>
  </w:style>
  <w:style w:type="character" w:customStyle="1" w:styleId="118">
    <w:name w:val="Знак Знак11"/>
    <w:locked/>
    <w:rsid w:val="009E032D"/>
    <w:rPr>
      <w:rFonts w:cs="Times New Roman"/>
    </w:rPr>
  </w:style>
  <w:style w:type="character" w:customStyle="1" w:styleId="92">
    <w:name w:val="Знак Знак9"/>
    <w:locked/>
    <w:rsid w:val="009E032D"/>
    <w:rPr>
      <w:rFonts w:cs="Times New Roman"/>
      <w:b/>
      <w:i/>
    </w:rPr>
  </w:style>
  <w:style w:type="character" w:customStyle="1" w:styleId="83">
    <w:name w:val="Знак Знак8"/>
    <w:locked/>
    <w:rsid w:val="009E032D"/>
    <w:rPr>
      <w:rFonts w:cs="Times New Roman"/>
      <w:sz w:val="24"/>
    </w:rPr>
  </w:style>
  <w:style w:type="character" w:customStyle="1" w:styleId="72">
    <w:name w:val="Знак Знак7"/>
    <w:locked/>
    <w:rsid w:val="009E032D"/>
    <w:rPr>
      <w:rFonts w:cs="Times New Roman"/>
      <w:sz w:val="16"/>
    </w:rPr>
  </w:style>
  <w:style w:type="character" w:customStyle="1" w:styleId="4b">
    <w:name w:val="Знак Знак4"/>
    <w:locked/>
    <w:rsid w:val="009E032D"/>
    <w:rPr>
      <w:rFonts w:ascii="Courier New" w:hAnsi="Courier New" w:cs="Times New Roman"/>
    </w:rPr>
  </w:style>
  <w:style w:type="paragraph" w:customStyle="1" w:styleId="4c">
    <w:name w:val="Абзац списка4"/>
    <w:basedOn w:val="a7"/>
    <w:rsid w:val="009E032D"/>
    <w:pPr>
      <w:spacing w:line="240" w:lineRule="auto"/>
      <w:ind w:left="720"/>
    </w:pPr>
    <w:rPr>
      <w:sz w:val="26"/>
    </w:rPr>
  </w:style>
  <w:style w:type="character" w:customStyle="1" w:styleId="wmi-callto">
    <w:name w:val="wmi-callto"/>
    <w:basedOn w:val="a8"/>
    <w:rsid w:val="009E032D"/>
  </w:style>
  <w:style w:type="character" w:customStyle="1" w:styleId="blk">
    <w:name w:val="blk"/>
    <w:basedOn w:val="a8"/>
    <w:rsid w:val="009E032D"/>
  </w:style>
  <w:style w:type="character" w:customStyle="1" w:styleId="f">
    <w:name w:val="f"/>
    <w:basedOn w:val="a8"/>
    <w:rsid w:val="009E032D"/>
  </w:style>
  <w:style w:type="character" w:customStyle="1" w:styleId="u">
    <w:name w:val="u"/>
    <w:basedOn w:val="a8"/>
    <w:rsid w:val="009E032D"/>
  </w:style>
  <w:style w:type="character" w:customStyle="1" w:styleId="epm">
    <w:name w:val="epm"/>
    <w:basedOn w:val="a8"/>
    <w:rsid w:val="009E032D"/>
  </w:style>
  <w:style w:type="character" w:customStyle="1" w:styleId="affffffb">
    <w:name w:val="Гипертекстовая ссылка"/>
    <w:rsid w:val="009E032D"/>
    <w:rPr>
      <w:color w:val="106BBE"/>
    </w:rPr>
  </w:style>
  <w:style w:type="paragraph" w:customStyle="1" w:styleId="affffffc">
    <w:name w:val="Информация об изменениях документа"/>
    <w:basedOn w:val="affff3"/>
    <w:next w:val="a7"/>
    <w:uiPriority w:val="99"/>
    <w:rsid w:val="009E032D"/>
    <w:pPr>
      <w:widowControl/>
      <w:spacing w:before="75"/>
    </w:pPr>
    <w:rPr>
      <w:rFonts w:eastAsia="Calibri"/>
      <w:color w:val="353842"/>
      <w:sz w:val="24"/>
      <w:szCs w:val="24"/>
      <w:shd w:val="clear" w:color="auto" w:fill="F0F0F0"/>
    </w:rPr>
  </w:style>
  <w:style w:type="character" w:customStyle="1" w:styleId="n-product-specvalue-inner">
    <w:name w:val="n-product-spec__value-inner"/>
    <w:basedOn w:val="a8"/>
    <w:rsid w:val="00331FBB"/>
  </w:style>
  <w:style w:type="character" w:customStyle="1" w:styleId="n-product-specname-inner">
    <w:name w:val="n-product-spec__name-inner"/>
    <w:basedOn w:val="a8"/>
    <w:rsid w:val="00331FBB"/>
  </w:style>
  <w:style w:type="paragraph" w:customStyle="1" w:styleId="1ffc">
    <w:name w:val="Текст1"/>
    <w:basedOn w:val="a7"/>
    <w:qFormat/>
    <w:rsid w:val="00D94E88"/>
    <w:pPr>
      <w:suppressAutoHyphens/>
      <w:spacing w:line="240" w:lineRule="auto"/>
    </w:pPr>
    <w:rPr>
      <w:rFonts w:ascii="Courier New" w:hAnsi="Courier New" w:cs="Courier New"/>
      <w:sz w:val="20"/>
      <w:lang w:eastAsia="ar-SA"/>
    </w:rPr>
  </w:style>
  <w:style w:type="table" w:customStyle="1" w:styleId="TableNormal1">
    <w:name w:val="Table Normal1"/>
    <w:rsid w:val="00205F6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6">
    <w:name w:val="Нет списка5"/>
    <w:next w:val="aa"/>
    <w:uiPriority w:val="99"/>
    <w:semiHidden/>
    <w:unhideWhenUsed/>
    <w:rsid w:val="00B231FE"/>
  </w:style>
  <w:style w:type="paragraph" w:customStyle="1" w:styleId="affffffd">
    <w:name w:val="Базовый"/>
    <w:rsid w:val="00B231FE"/>
    <w:pPr>
      <w:suppressAutoHyphens/>
      <w:spacing w:line="256" w:lineRule="auto"/>
    </w:pPr>
    <w:rPr>
      <w:rFonts w:ascii="Calibri" w:eastAsia="SimSun" w:hAnsi="Calibri" w:cs="Calibri"/>
    </w:rPr>
  </w:style>
  <w:style w:type="character" w:customStyle="1" w:styleId="affffffe">
    <w:name w:val="Цветовое выделение"/>
    <w:uiPriority w:val="99"/>
    <w:rsid w:val="00B231FE"/>
    <w:rPr>
      <w:b/>
      <w:color w:val="26282F"/>
    </w:rPr>
  </w:style>
  <w:style w:type="numbering" w:customStyle="1" w:styleId="64">
    <w:name w:val="Нет списка6"/>
    <w:next w:val="aa"/>
    <w:uiPriority w:val="99"/>
    <w:semiHidden/>
    <w:unhideWhenUsed/>
    <w:rsid w:val="00B231FE"/>
  </w:style>
  <w:style w:type="character" w:customStyle="1" w:styleId="1ffd">
    <w:name w:val="Обычный (веб) Знак1"/>
    <w:aliases w:val="Обычный (веб) Знак Знак,Знак Знак2 Знак,Обычный (веб) Знак Знак Знак1 Знак,Знак Знак1 Знак Знак1,Обычный (веб) Знак Знак Знак Знак Знак,Знак Знак1 Знак1"/>
    <w:uiPriority w:val="99"/>
    <w:locked/>
    <w:rsid w:val="00543F67"/>
    <w:rPr>
      <w:sz w:val="24"/>
      <w:szCs w:val="24"/>
      <w:lang w:val="en-GB"/>
    </w:rPr>
  </w:style>
  <w:style w:type="character" w:customStyle="1" w:styleId="tooltip">
    <w:name w:val="tooltip"/>
    <w:basedOn w:val="a8"/>
    <w:rsid w:val="00543F67"/>
  </w:style>
  <w:style w:type="character" w:customStyle="1" w:styleId="postbody">
    <w:name w:val="postbody"/>
    <w:rsid w:val="00FF6A2D"/>
    <w:rPr>
      <w:rFonts w:cs="Times New Roman"/>
    </w:rPr>
  </w:style>
  <w:style w:type="paragraph" w:customStyle="1" w:styleId="-1">
    <w:name w:val="Контракт-раздел"/>
    <w:basedOn w:val="a7"/>
    <w:next w:val="-0"/>
    <w:qFormat/>
    <w:rsid w:val="00FF6A2D"/>
    <w:pPr>
      <w:keepNext/>
      <w:tabs>
        <w:tab w:val="left" w:pos="540"/>
        <w:tab w:val="num" w:pos="567"/>
      </w:tabs>
      <w:suppressAutoHyphens/>
      <w:spacing w:before="360" w:after="120" w:line="240" w:lineRule="auto"/>
      <w:ind w:left="567" w:hanging="567"/>
      <w:contextualSpacing/>
      <w:jc w:val="center"/>
      <w:outlineLvl w:val="3"/>
    </w:pPr>
    <w:rPr>
      <w:b/>
      <w:bCs/>
      <w:caps/>
      <w:smallCaps/>
      <w:sz w:val="24"/>
      <w:szCs w:val="24"/>
    </w:rPr>
  </w:style>
  <w:style w:type="paragraph" w:customStyle="1" w:styleId="-2">
    <w:name w:val="Контракт-подпункт"/>
    <w:basedOn w:val="a7"/>
    <w:qFormat/>
    <w:rsid w:val="00FF6A2D"/>
    <w:pPr>
      <w:tabs>
        <w:tab w:val="num" w:pos="851"/>
      </w:tabs>
      <w:spacing w:line="240" w:lineRule="auto"/>
      <w:ind w:left="851" w:hanging="851"/>
      <w:contextualSpacing/>
    </w:pPr>
    <w:rPr>
      <w:sz w:val="24"/>
      <w:szCs w:val="24"/>
    </w:rPr>
  </w:style>
  <w:style w:type="paragraph" w:customStyle="1" w:styleId="-3">
    <w:name w:val="Контракт-подподпункт"/>
    <w:basedOn w:val="a7"/>
    <w:qFormat/>
    <w:rsid w:val="00FF6A2D"/>
    <w:pPr>
      <w:tabs>
        <w:tab w:val="num" w:pos="1418"/>
      </w:tabs>
      <w:spacing w:line="240" w:lineRule="auto"/>
      <w:ind w:left="1418" w:hanging="567"/>
      <w:contextualSpacing/>
    </w:pPr>
    <w:rPr>
      <w:sz w:val="24"/>
      <w:szCs w:val="24"/>
    </w:rPr>
  </w:style>
  <w:style w:type="paragraph" w:customStyle="1" w:styleId="afffffff">
    <w:name w:val="Пункт б/н"/>
    <w:basedOn w:val="a7"/>
    <w:semiHidden/>
    <w:rsid w:val="00FF6A2D"/>
    <w:pPr>
      <w:tabs>
        <w:tab w:val="left" w:pos="1134"/>
      </w:tabs>
      <w:spacing w:line="240" w:lineRule="auto"/>
    </w:pPr>
    <w:rPr>
      <w:sz w:val="24"/>
      <w:szCs w:val="24"/>
    </w:rPr>
  </w:style>
  <w:style w:type="paragraph" w:styleId="30">
    <w:name w:val="List Bullet 3"/>
    <w:basedOn w:val="a7"/>
    <w:semiHidden/>
    <w:unhideWhenUsed/>
    <w:rsid w:val="00CB541C"/>
    <w:pPr>
      <w:numPr>
        <w:numId w:val="13"/>
      </w:numPr>
      <w:contextualSpacing/>
    </w:pPr>
  </w:style>
  <w:style w:type="paragraph" w:customStyle="1" w:styleId="Normlnfax">
    <w:name w:val="Normální.fax"/>
    <w:rsid w:val="00CB541C"/>
    <w:pPr>
      <w:overflowPunct w:val="0"/>
      <w:autoSpaceDE w:val="0"/>
      <w:autoSpaceDN w:val="0"/>
      <w:adjustRightInd w:val="0"/>
      <w:spacing w:after="0" w:line="240" w:lineRule="auto"/>
      <w:textAlignment w:val="baseline"/>
    </w:pPr>
    <w:rPr>
      <w:rFonts w:ascii="Arial" w:eastAsia="Times New Roman" w:hAnsi="Arial" w:cs="Times New Roman"/>
      <w:szCs w:val="20"/>
      <w:lang w:val="en-GB" w:eastAsia="cs-CZ"/>
    </w:rPr>
  </w:style>
  <w:style w:type="paragraph" w:customStyle="1" w:styleId="TabellenTextfett">
    <w:name w:val="Tabellen Text fett"/>
    <w:basedOn w:val="a7"/>
    <w:next w:val="a7"/>
    <w:link w:val="TabellenTextfettZchn"/>
    <w:rsid w:val="00CB541C"/>
    <w:pPr>
      <w:spacing w:before="120" w:after="120" w:line="240" w:lineRule="auto"/>
    </w:pPr>
    <w:rPr>
      <w:rFonts w:ascii="Arial Narrow" w:hAnsi="Arial Narrow"/>
      <w:b/>
      <w:noProof/>
      <w:sz w:val="20"/>
      <w:lang w:val="en-US" w:eastAsia="de-DE"/>
    </w:rPr>
  </w:style>
  <w:style w:type="character" w:customStyle="1" w:styleId="TabellenTextfettZchn">
    <w:name w:val="Tabellen Text fett Zchn"/>
    <w:link w:val="TabellenTextfett"/>
    <w:rsid w:val="00CB541C"/>
    <w:rPr>
      <w:rFonts w:ascii="Arial Narrow" w:eastAsia="Times New Roman" w:hAnsi="Arial Narrow" w:cs="Times New Roman"/>
      <w:b/>
      <w:noProof/>
      <w:sz w:val="20"/>
      <w:szCs w:val="20"/>
      <w:lang w:val="en-US" w:eastAsia="de-DE"/>
    </w:rPr>
  </w:style>
  <w:style w:type="paragraph" w:customStyle="1" w:styleId="Tabellen-berzentriert">
    <w:name w:val="Tabellen-Über zentriert"/>
    <w:basedOn w:val="a7"/>
    <w:rsid w:val="00CB541C"/>
    <w:pPr>
      <w:spacing w:before="120" w:after="120" w:line="226" w:lineRule="atLeast"/>
      <w:jc w:val="center"/>
    </w:pPr>
    <w:rPr>
      <w:rFonts w:ascii="Arial Narrow" w:hAnsi="Arial Narrow"/>
      <w:b/>
      <w:lang w:val="en-GB" w:eastAsia="de-DE"/>
    </w:rPr>
  </w:style>
  <w:style w:type="numbering" w:customStyle="1" w:styleId="73">
    <w:name w:val="Нет списка7"/>
    <w:next w:val="aa"/>
    <w:uiPriority w:val="99"/>
    <w:semiHidden/>
    <w:unhideWhenUsed/>
    <w:rsid w:val="004E4AF8"/>
  </w:style>
  <w:style w:type="paragraph" w:customStyle="1" w:styleId="Njd">
    <w:name w:val="Обычный.Njd"/>
    <w:autoRedefine/>
    <w:qFormat/>
    <w:rsid w:val="004E4AF8"/>
    <w:pPr>
      <w:tabs>
        <w:tab w:val="left" w:pos="708"/>
      </w:tabs>
      <w:spacing w:after="0" w:line="240" w:lineRule="auto"/>
      <w:contextualSpacing/>
    </w:pPr>
    <w:rPr>
      <w:rFonts w:ascii="Times New Roman" w:eastAsia="Times New Roman" w:hAnsi="Times New Roman" w:cs="Times New Roman"/>
      <w:sz w:val="20"/>
      <w:szCs w:val="20"/>
      <w:lang w:eastAsia="ru-RU"/>
    </w:rPr>
  </w:style>
  <w:style w:type="character" w:styleId="afffffff0">
    <w:name w:val="endnote reference"/>
    <w:qFormat/>
    <w:rsid w:val="004E4AF8"/>
    <w:rPr>
      <w:vertAlign w:val="superscript"/>
    </w:rPr>
  </w:style>
  <w:style w:type="character" w:customStyle="1" w:styleId="spanbodytext21">
    <w:name w:val="span_body_text_21"/>
    <w:rsid w:val="004E4AF8"/>
    <w:rPr>
      <w:sz w:val="20"/>
      <w:szCs w:val="20"/>
    </w:rPr>
  </w:style>
  <w:style w:type="paragraph" w:customStyle="1" w:styleId="Style7">
    <w:name w:val="Style7"/>
    <w:basedOn w:val="a7"/>
    <w:rsid w:val="004E4AF8"/>
    <w:pPr>
      <w:widowControl w:val="0"/>
      <w:autoSpaceDE w:val="0"/>
      <w:autoSpaceDN w:val="0"/>
      <w:adjustRightInd w:val="0"/>
      <w:spacing w:line="293" w:lineRule="exact"/>
    </w:pPr>
    <w:rPr>
      <w:sz w:val="24"/>
      <w:szCs w:val="24"/>
    </w:rPr>
  </w:style>
  <w:style w:type="paragraph" w:customStyle="1" w:styleId="Pa91">
    <w:name w:val="Pa9+1"/>
    <w:basedOn w:val="a7"/>
    <w:next w:val="a7"/>
    <w:rsid w:val="004E4AF8"/>
    <w:pPr>
      <w:autoSpaceDE w:val="0"/>
      <w:autoSpaceDN w:val="0"/>
      <w:adjustRightInd w:val="0"/>
      <w:spacing w:before="301" w:line="201" w:lineRule="auto"/>
    </w:pPr>
    <w:rPr>
      <w:rFonts w:ascii="GaramondC-Light" w:hAnsi="GaramondC-Light"/>
      <w:sz w:val="20"/>
      <w:szCs w:val="24"/>
    </w:rPr>
  </w:style>
  <w:style w:type="character" w:customStyle="1" w:styleId="afffffff1">
    <w:name w:val="Текст сноски Знак Знак"/>
    <w:aliases w:val="Знак6 Знак Знак,Знак4 Знак Знак Знак"/>
    <w:rsid w:val="004E4AF8"/>
    <w:rPr>
      <w:lang w:val="ru-RU" w:eastAsia="ru-RU" w:bidi="ar-SA"/>
    </w:rPr>
  </w:style>
  <w:style w:type="paragraph" w:customStyle="1" w:styleId="s1">
    <w:name w:val="s_1"/>
    <w:basedOn w:val="a7"/>
    <w:rsid w:val="004E4AF8"/>
    <w:pPr>
      <w:spacing w:before="100" w:beforeAutospacing="1" w:after="100" w:afterAutospacing="1" w:line="240" w:lineRule="auto"/>
    </w:pPr>
    <w:rPr>
      <w:sz w:val="24"/>
      <w:szCs w:val="24"/>
    </w:rPr>
  </w:style>
  <w:style w:type="paragraph" w:customStyle="1" w:styleId="paragraphscx221405397">
    <w:name w:val="paragraph scx221405397"/>
    <w:basedOn w:val="a7"/>
    <w:rsid w:val="004E4AF8"/>
    <w:pPr>
      <w:spacing w:before="100" w:beforeAutospacing="1" w:after="100" w:afterAutospacing="1" w:line="240" w:lineRule="auto"/>
    </w:pPr>
    <w:rPr>
      <w:sz w:val="24"/>
      <w:szCs w:val="24"/>
    </w:rPr>
  </w:style>
  <w:style w:type="character" w:customStyle="1" w:styleId="normaltextrunscx221405397">
    <w:name w:val="normaltextrun scx221405397"/>
    <w:basedOn w:val="a8"/>
    <w:rsid w:val="004E4AF8"/>
  </w:style>
  <w:style w:type="character" w:customStyle="1" w:styleId="eopscx221405397">
    <w:name w:val="eop scx221405397"/>
    <w:basedOn w:val="a8"/>
    <w:rsid w:val="004E4AF8"/>
  </w:style>
  <w:style w:type="character" w:customStyle="1" w:styleId="spellingerrorscx221405397">
    <w:name w:val="spellingerror scx221405397"/>
    <w:basedOn w:val="a8"/>
    <w:rsid w:val="004E4AF8"/>
  </w:style>
  <w:style w:type="character" w:customStyle="1" w:styleId="3f8">
    <w:name w:val="Основной текст (3)"/>
    <w:basedOn w:val="a8"/>
    <w:link w:val="317"/>
    <w:uiPriority w:val="99"/>
    <w:locked/>
    <w:rsid w:val="009F5A9C"/>
    <w:rPr>
      <w:rFonts w:ascii="Times New Roman" w:hAnsi="Times New Roman" w:cs="Times New Roman"/>
      <w:sz w:val="24"/>
      <w:szCs w:val="24"/>
      <w:shd w:val="clear" w:color="auto" w:fill="FFFFFF"/>
    </w:rPr>
  </w:style>
  <w:style w:type="character" w:customStyle="1" w:styleId="57">
    <w:name w:val="Основной текст (5)"/>
    <w:basedOn w:val="a8"/>
    <w:link w:val="510"/>
    <w:uiPriority w:val="99"/>
    <w:locked/>
    <w:rsid w:val="009F5A9C"/>
    <w:rPr>
      <w:rFonts w:ascii="Times New Roman" w:hAnsi="Times New Roman" w:cs="Times New Roman"/>
      <w:sz w:val="24"/>
      <w:szCs w:val="24"/>
      <w:shd w:val="clear" w:color="auto" w:fill="FFFFFF"/>
    </w:rPr>
  </w:style>
  <w:style w:type="character" w:customStyle="1" w:styleId="58">
    <w:name w:val="Основной текст (5) + Полужирный"/>
    <w:basedOn w:val="57"/>
    <w:uiPriority w:val="99"/>
    <w:rsid w:val="009F5A9C"/>
    <w:rPr>
      <w:rFonts w:ascii="Times New Roman" w:hAnsi="Times New Roman" w:cs="Times New Roman"/>
      <w:b/>
      <w:bCs/>
      <w:sz w:val="24"/>
      <w:szCs w:val="24"/>
      <w:shd w:val="clear" w:color="auto" w:fill="FFFFFF"/>
    </w:rPr>
  </w:style>
  <w:style w:type="character" w:customStyle="1" w:styleId="65">
    <w:name w:val="Основной текст (6)"/>
    <w:basedOn w:val="a8"/>
    <w:link w:val="610"/>
    <w:uiPriority w:val="99"/>
    <w:locked/>
    <w:rsid w:val="009F5A9C"/>
    <w:rPr>
      <w:rFonts w:ascii="Times New Roman" w:hAnsi="Times New Roman" w:cs="Times New Roman"/>
      <w:sz w:val="24"/>
      <w:szCs w:val="24"/>
      <w:shd w:val="clear" w:color="auto" w:fill="FFFFFF"/>
    </w:rPr>
  </w:style>
  <w:style w:type="character" w:customStyle="1" w:styleId="1ffe">
    <w:name w:val="Заголовок №1"/>
    <w:basedOn w:val="a8"/>
    <w:link w:val="119"/>
    <w:uiPriority w:val="99"/>
    <w:locked/>
    <w:rsid w:val="009F5A9C"/>
    <w:rPr>
      <w:rFonts w:ascii="Times New Roman" w:hAnsi="Times New Roman" w:cs="Times New Roman"/>
      <w:sz w:val="28"/>
      <w:szCs w:val="28"/>
      <w:shd w:val="clear" w:color="auto" w:fill="FFFFFF"/>
    </w:rPr>
  </w:style>
  <w:style w:type="character" w:customStyle="1" w:styleId="112pt">
    <w:name w:val="Заголовок №1 + 12 pt"/>
    <w:aliases w:val="Полужирный"/>
    <w:basedOn w:val="1ffe"/>
    <w:uiPriority w:val="99"/>
    <w:rsid w:val="009F5A9C"/>
    <w:rPr>
      <w:rFonts w:ascii="Times New Roman" w:hAnsi="Times New Roman" w:cs="Times New Roman"/>
      <w:b/>
      <w:bCs/>
      <w:sz w:val="24"/>
      <w:szCs w:val="24"/>
      <w:shd w:val="clear" w:color="auto" w:fill="FFFFFF"/>
    </w:rPr>
  </w:style>
  <w:style w:type="paragraph" w:customStyle="1" w:styleId="317">
    <w:name w:val="Основной текст (3)1"/>
    <w:basedOn w:val="a7"/>
    <w:link w:val="3f8"/>
    <w:uiPriority w:val="99"/>
    <w:rsid w:val="009F5A9C"/>
    <w:pPr>
      <w:shd w:val="clear" w:color="auto" w:fill="FFFFFF"/>
      <w:spacing w:before="240" w:line="269" w:lineRule="exact"/>
      <w:ind w:firstLine="420"/>
    </w:pPr>
    <w:rPr>
      <w:sz w:val="24"/>
      <w:szCs w:val="24"/>
    </w:rPr>
  </w:style>
  <w:style w:type="paragraph" w:customStyle="1" w:styleId="510">
    <w:name w:val="Основной текст (5)1"/>
    <w:basedOn w:val="a7"/>
    <w:link w:val="57"/>
    <w:uiPriority w:val="99"/>
    <w:rsid w:val="009F5A9C"/>
    <w:pPr>
      <w:shd w:val="clear" w:color="auto" w:fill="FFFFFF"/>
      <w:spacing w:line="269" w:lineRule="exact"/>
      <w:ind w:firstLine="700"/>
    </w:pPr>
    <w:rPr>
      <w:sz w:val="24"/>
      <w:szCs w:val="24"/>
    </w:rPr>
  </w:style>
  <w:style w:type="paragraph" w:customStyle="1" w:styleId="610">
    <w:name w:val="Основной текст (6)1"/>
    <w:basedOn w:val="a7"/>
    <w:link w:val="65"/>
    <w:uiPriority w:val="99"/>
    <w:rsid w:val="009F5A9C"/>
    <w:pPr>
      <w:shd w:val="clear" w:color="auto" w:fill="FFFFFF"/>
      <w:spacing w:line="269" w:lineRule="exact"/>
    </w:pPr>
    <w:rPr>
      <w:sz w:val="24"/>
      <w:szCs w:val="24"/>
    </w:rPr>
  </w:style>
  <w:style w:type="paragraph" w:customStyle="1" w:styleId="119">
    <w:name w:val="Заголовок №11"/>
    <w:basedOn w:val="a7"/>
    <w:link w:val="1ffe"/>
    <w:uiPriority w:val="99"/>
    <w:rsid w:val="009F5A9C"/>
    <w:pPr>
      <w:shd w:val="clear" w:color="auto" w:fill="FFFFFF"/>
      <w:spacing w:line="240" w:lineRule="atLeast"/>
      <w:outlineLvl w:val="0"/>
    </w:pPr>
    <w:rPr>
      <w:szCs w:val="28"/>
    </w:rPr>
  </w:style>
  <w:style w:type="paragraph" w:customStyle="1" w:styleId="Style5">
    <w:name w:val="Style5"/>
    <w:basedOn w:val="a7"/>
    <w:rsid w:val="009F5A9C"/>
    <w:pPr>
      <w:widowControl w:val="0"/>
      <w:autoSpaceDE w:val="0"/>
      <w:autoSpaceDN w:val="0"/>
      <w:adjustRightInd w:val="0"/>
      <w:spacing w:line="276" w:lineRule="exact"/>
    </w:pPr>
    <w:rPr>
      <w:sz w:val="24"/>
      <w:szCs w:val="24"/>
    </w:rPr>
  </w:style>
  <w:style w:type="character" w:customStyle="1" w:styleId="FontStyle30">
    <w:name w:val="Font Style30"/>
    <w:rsid w:val="009F5A9C"/>
    <w:rPr>
      <w:rFonts w:ascii="Times New Roman" w:hAnsi="Times New Roman" w:cs="Times New Roman"/>
      <w:b/>
      <w:bCs/>
      <w:color w:val="000000"/>
      <w:sz w:val="22"/>
      <w:szCs w:val="22"/>
    </w:rPr>
  </w:style>
  <w:style w:type="character" w:customStyle="1" w:styleId="FontStyle31">
    <w:name w:val="Font Style31"/>
    <w:rsid w:val="009F5A9C"/>
    <w:rPr>
      <w:rFonts w:ascii="Times New Roman" w:hAnsi="Times New Roman" w:cs="Times New Roman"/>
      <w:color w:val="000000"/>
      <w:sz w:val="22"/>
      <w:szCs w:val="22"/>
    </w:rPr>
  </w:style>
  <w:style w:type="paragraph" w:customStyle="1" w:styleId="Style22">
    <w:name w:val="Style22"/>
    <w:basedOn w:val="a7"/>
    <w:rsid w:val="009F5A9C"/>
    <w:pPr>
      <w:widowControl w:val="0"/>
      <w:autoSpaceDE w:val="0"/>
      <w:autoSpaceDN w:val="0"/>
      <w:adjustRightInd w:val="0"/>
      <w:spacing w:line="230" w:lineRule="exact"/>
    </w:pPr>
    <w:rPr>
      <w:sz w:val="24"/>
      <w:szCs w:val="24"/>
    </w:rPr>
  </w:style>
  <w:style w:type="paragraph" w:customStyle="1" w:styleId="Style24">
    <w:name w:val="Style24"/>
    <w:basedOn w:val="a7"/>
    <w:rsid w:val="009F5A9C"/>
    <w:pPr>
      <w:widowControl w:val="0"/>
      <w:autoSpaceDE w:val="0"/>
      <w:autoSpaceDN w:val="0"/>
      <w:adjustRightInd w:val="0"/>
      <w:spacing w:line="230" w:lineRule="exact"/>
      <w:jc w:val="right"/>
    </w:pPr>
    <w:rPr>
      <w:sz w:val="24"/>
      <w:szCs w:val="24"/>
    </w:rPr>
  </w:style>
  <w:style w:type="character" w:customStyle="1" w:styleId="FontStyle65">
    <w:name w:val="Font Style65"/>
    <w:rsid w:val="009F5A9C"/>
    <w:rPr>
      <w:rFonts w:ascii="Times New Roman" w:hAnsi="Times New Roman" w:cs="Times New Roman"/>
      <w:sz w:val="22"/>
      <w:szCs w:val="22"/>
    </w:rPr>
  </w:style>
  <w:style w:type="paragraph" w:customStyle="1" w:styleId="Style400">
    <w:name w:val="Style40"/>
    <w:basedOn w:val="a7"/>
    <w:rsid w:val="009F5A9C"/>
    <w:pPr>
      <w:widowControl w:val="0"/>
      <w:autoSpaceDE w:val="0"/>
      <w:autoSpaceDN w:val="0"/>
      <w:adjustRightInd w:val="0"/>
      <w:spacing w:line="283" w:lineRule="exact"/>
    </w:pPr>
    <w:rPr>
      <w:sz w:val="24"/>
      <w:szCs w:val="24"/>
    </w:rPr>
  </w:style>
  <w:style w:type="paragraph" w:customStyle="1" w:styleId="Style54">
    <w:name w:val="Style54"/>
    <w:basedOn w:val="a7"/>
    <w:rsid w:val="009F5A9C"/>
    <w:pPr>
      <w:widowControl w:val="0"/>
      <w:autoSpaceDE w:val="0"/>
      <w:autoSpaceDN w:val="0"/>
      <w:adjustRightInd w:val="0"/>
      <w:spacing w:line="288" w:lineRule="exact"/>
    </w:pPr>
    <w:rPr>
      <w:sz w:val="24"/>
      <w:szCs w:val="24"/>
    </w:rPr>
  </w:style>
  <w:style w:type="paragraph" w:customStyle="1" w:styleId="Style55">
    <w:name w:val="Style55"/>
    <w:basedOn w:val="a7"/>
    <w:rsid w:val="009F5A9C"/>
    <w:pPr>
      <w:widowControl w:val="0"/>
      <w:autoSpaceDE w:val="0"/>
      <w:autoSpaceDN w:val="0"/>
      <w:adjustRightInd w:val="0"/>
      <w:spacing w:line="283" w:lineRule="exact"/>
    </w:pPr>
    <w:rPr>
      <w:sz w:val="24"/>
      <w:szCs w:val="24"/>
    </w:rPr>
  </w:style>
  <w:style w:type="paragraph" w:customStyle="1" w:styleId="Style56">
    <w:name w:val="Style56"/>
    <w:basedOn w:val="a7"/>
    <w:rsid w:val="009F5A9C"/>
    <w:pPr>
      <w:widowControl w:val="0"/>
      <w:autoSpaceDE w:val="0"/>
      <w:autoSpaceDN w:val="0"/>
      <w:adjustRightInd w:val="0"/>
      <w:spacing w:line="281" w:lineRule="exact"/>
    </w:pPr>
    <w:rPr>
      <w:sz w:val="24"/>
      <w:szCs w:val="24"/>
    </w:rPr>
  </w:style>
  <w:style w:type="character" w:customStyle="1" w:styleId="FontStyle83">
    <w:name w:val="Font Style83"/>
    <w:rsid w:val="009F5A9C"/>
    <w:rPr>
      <w:rFonts w:ascii="Times New Roman" w:hAnsi="Times New Roman" w:cs="Times New Roman"/>
      <w:i/>
      <w:iCs/>
      <w:sz w:val="22"/>
      <w:szCs w:val="22"/>
    </w:rPr>
  </w:style>
  <w:style w:type="paragraph" w:customStyle="1" w:styleId="TableParagraph">
    <w:name w:val="Table Paragraph"/>
    <w:basedOn w:val="a7"/>
    <w:uiPriority w:val="1"/>
    <w:qFormat/>
    <w:rsid w:val="00EF6903"/>
    <w:pPr>
      <w:widowControl w:val="0"/>
      <w:spacing w:line="240" w:lineRule="auto"/>
      <w:ind w:left="100"/>
    </w:pPr>
    <w:rPr>
      <w:lang w:val="en-US"/>
    </w:rPr>
  </w:style>
  <w:style w:type="table" w:customStyle="1" w:styleId="4d">
    <w:name w:val="Сетка таблицы4"/>
    <w:basedOn w:val="a9"/>
    <w:next w:val="af2"/>
    <w:uiPriority w:val="39"/>
    <w:rsid w:val="006A3D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9"/>
    <w:next w:val="af2"/>
    <w:uiPriority w:val="39"/>
    <w:rsid w:val="008371F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9"/>
    <w:next w:val="af2"/>
    <w:uiPriority w:val="39"/>
    <w:rsid w:val="008C4C8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9"/>
    <w:next w:val="af2"/>
    <w:uiPriority w:val="39"/>
    <w:rsid w:val="009F427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9"/>
    <w:next w:val="af2"/>
    <w:uiPriority w:val="39"/>
    <w:rsid w:val="00EF7DB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9"/>
    <w:next w:val="af2"/>
    <w:uiPriority w:val="39"/>
    <w:rsid w:val="00440DA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9"/>
    <w:next w:val="af2"/>
    <w:uiPriority w:val="39"/>
    <w:rsid w:val="004022C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9"/>
    <w:next w:val="af2"/>
    <w:uiPriority w:val="39"/>
    <w:rsid w:val="0002516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9"/>
    <w:next w:val="af2"/>
    <w:uiPriority w:val="59"/>
    <w:rsid w:val="00952E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Нумерованный список1"/>
    <w:basedOn w:val="a7"/>
    <w:rsid w:val="00801102"/>
    <w:pPr>
      <w:numPr>
        <w:numId w:val="14"/>
      </w:numPr>
      <w:spacing w:line="240" w:lineRule="auto"/>
      <w:jc w:val="left"/>
    </w:pPr>
    <w:rPr>
      <w:snapToGrid/>
      <w:sz w:val="16"/>
      <w:szCs w:val="16"/>
      <w:lang w:eastAsia="zh-CN"/>
    </w:rPr>
  </w:style>
  <w:style w:type="table" w:customStyle="1" w:styleId="TableNormal">
    <w:name w:val="Table Normal"/>
    <w:rsid w:val="0054354A"/>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a3">
    <w:name w:val="Пункты"/>
    <w:rsid w:val="0054354A"/>
    <w:pPr>
      <w:numPr>
        <w:numId w:val="15"/>
      </w:numPr>
    </w:pPr>
  </w:style>
  <w:style w:type="numbering" w:customStyle="1" w:styleId="6">
    <w:name w:val="Импортированный стиль 6"/>
    <w:rsid w:val="0054354A"/>
    <w:pPr>
      <w:numPr>
        <w:numId w:val="16"/>
      </w:numPr>
    </w:pPr>
  </w:style>
  <w:style w:type="numbering" w:customStyle="1" w:styleId="50">
    <w:name w:val="Импортированный стиль 5"/>
    <w:rsid w:val="0054354A"/>
    <w:pPr>
      <w:numPr>
        <w:numId w:val="17"/>
      </w:numPr>
    </w:pPr>
  </w:style>
  <w:style w:type="numbering" w:customStyle="1" w:styleId="0">
    <w:name w:val="Пункты.0"/>
    <w:rsid w:val="0054354A"/>
    <w:pPr>
      <w:numPr>
        <w:numId w:val="18"/>
      </w:numPr>
    </w:pPr>
  </w:style>
  <w:style w:type="paragraph" w:customStyle="1" w:styleId="1310">
    <w:name w:val="Знак Знак131"/>
    <w:basedOn w:val="a7"/>
    <w:rsid w:val="00C160AF"/>
    <w:pPr>
      <w:spacing w:before="100" w:beforeAutospacing="1" w:after="100" w:afterAutospacing="1" w:line="240" w:lineRule="auto"/>
      <w:ind w:firstLine="0"/>
      <w:jc w:val="left"/>
    </w:pPr>
    <w:rPr>
      <w:rFonts w:ascii="Tahoma" w:hAnsi="Tahoma"/>
      <w:snapToGrid/>
      <w:sz w:val="20"/>
      <w:lang w:val="en-US" w:eastAsia="en-US"/>
    </w:rPr>
  </w:style>
  <w:style w:type="numbering" w:customStyle="1" w:styleId="ImportedStyle2">
    <w:name w:val="Imported Style 2"/>
    <w:rsid w:val="00664D6F"/>
    <w:pPr>
      <w:numPr>
        <w:numId w:val="19"/>
      </w:numPr>
    </w:pPr>
  </w:style>
  <w:style w:type="numbering" w:customStyle="1" w:styleId="Bullets3">
    <w:name w:val="Bullets3"/>
    <w:rsid w:val="00664D6F"/>
    <w:pPr>
      <w:numPr>
        <w:numId w:val="20"/>
      </w:numPr>
    </w:pPr>
  </w:style>
  <w:style w:type="numbering" w:customStyle="1" w:styleId="Bullets0">
    <w:name w:val="Bullets.0"/>
    <w:rsid w:val="00664D6F"/>
    <w:pPr>
      <w:numPr>
        <w:numId w:val="21"/>
      </w:numPr>
    </w:pPr>
  </w:style>
  <w:style w:type="numbering" w:customStyle="1" w:styleId="85">
    <w:name w:val="Нет списка8"/>
    <w:next w:val="aa"/>
    <w:uiPriority w:val="99"/>
    <w:semiHidden/>
    <w:unhideWhenUsed/>
    <w:rsid w:val="00A66C14"/>
  </w:style>
  <w:style w:type="character" w:customStyle="1" w:styleId="H310">
    <w:name w:val="H3 Знак1"/>
    <w:aliases w:val="Загол. 2 Знак1"/>
    <w:semiHidden/>
    <w:rsid w:val="00A66C14"/>
    <w:rPr>
      <w:rFonts w:ascii="Calibri Light" w:eastAsia="Times New Roman" w:hAnsi="Calibri Light" w:cs="Times New Roman" w:hint="default"/>
      <w:color w:val="1F4D78"/>
      <w:sz w:val="24"/>
      <w:szCs w:val="24"/>
    </w:rPr>
  </w:style>
  <w:style w:type="character" w:customStyle="1" w:styleId="511">
    <w:name w:val="Заголовок 5 Знак1"/>
    <w:aliases w:val="H5 Знак1,Загол. 4 Знак1"/>
    <w:basedOn w:val="a8"/>
    <w:semiHidden/>
    <w:rsid w:val="00A66C14"/>
    <w:rPr>
      <w:rFonts w:ascii="Cambria" w:eastAsia="MS Gothic" w:hAnsi="Cambria" w:cs="Times New Roman"/>
      <w:color w:val="365F91"/>
    </w:rPr>
  </w:style>
  <w:style w:type="paragraph" w:styleId="2ff2">
    <w:name w:val="envelope return"/>
    <w:basedOn w:val="a7"/>
    <w:semiHidden/>
    <w:unhideWhenUsed/>
    <w:rsid w:val="00A66C14"/>
    <w:pPr>
      <w:spacing w:after="60" w:line="240" w:lineRule="auto"/>
      <w:ind w:firstLine="0"/>
    </w:pPr>
    <w:rPr>
      <w:rFonts w:ascii="Arial" w:hAnsi="Arial" w:cs="Arial"/>
      <w:snapToGrid/>
      <w:sz w:val="20"/>
    </w:rPr>
  </w:style>
  <w:style w:type="paragraph" w:styleId="3">
    <w:name w:val="List Number 3"/>
    <w:basedOn w:val="a7"/>
    <w:semiHidden/>
    <w:unhideWhenUsed/>
    <w:rsid w:val="00A66C14"/>
    <w:pPr>
      <w:numPr>
        <w:numId w:val="22"/>
      </w:numPr>
      <w:spacing w:after="60" w:line="240" w:lineRule="auto"/>
    </w:pPr>
    <w:rPr>
      <w:snapToGrid/>
      <w:sz w:val="24"/>
    </w:rPr>
  </w:style>
  <w:style w:type="paragraph" w:styleId="4">
    <w:name w:val="List Number 4"/>
    <w:basedOn w:val="a7"/>
    <w:semiHidden/>
    <w:unhideWhenUsed/>
    <w:rsid w:val="00A66C14"/>
    <w:pPr>
      <w:numPr>
        <w:numId w:val="23"/>
      </w:numPr>
      <w:spacing w:after="60" w:line="240" w:lineRule="auto"/>
    </w:pPr>
    <w:rPr>
      <w:snapToGrid/>
      <w:sz w:val="24"/>
    </w:rPr>
  </w:style>
  <w:style w:type="paragraph" w:styleId="afffffff2">
    <w:name w:val="Note Heading"/>
    <w:basedOn w:val="a7"/>
    <w:next w:val="a7"/>
    <w:link w:val="afffffff3"/>
    <w:uiPriority w:val="99"/>
    <w:semiHidden/>
    <w:unhideWhenUsed/>
    <w:rsid w:val="00A66C14"/>
    <w:pPr>
      <w:spacing w:after="60" w:line="240" w:lineRule="auto"/>
      <w:ind w:firstLine="0"/>
    </w:pPr>
    <w:rPr>
      <w:snapToGrid/>
      <w:sz w:val="24"/>
      <w:szCs w:val="24"/>
    </w:rPr>
  </w:style>
  <w:style w:type="character" w:customStyle="1" w:styleId="afffffff3">
    <w:name w:val="Заголовок записки Знак"/>
    <w:basedOn w:val="a8"/>
    <w:link w:val="afffffff2"/>
    <w:uiPriority w:val="99"/>
    <w:semiHidden/>
    <w:rsid w:val="00A66C14"/>
    <w:rPr>
      <w:rFonts w:ascii="Times New Roman" w:eastAsia="Times New Roman" w:hAnsi="Times New Roman" w:cs="Times New Roman"/>
      <w:sz w:val="24"/>
      <w:szCs w:val="24"/>
      <w:lang w:eastAsia="ru-RU"/>
    </w:rPr>
  </w:style>
  <w:style w:type="paragraph" w:customStyle="1" w:styleId="1fff">
    <w:name w:val="1"/>
    <w:basedOn w:val="a7"/>
    <w:rsid w:val="00A66C14"/>
    <w:pPr>
      <w:widowControl w:val="0"/>
      <w:adjustRightInd w:val="0"/>
      <w:spacing w:after="160" w:line="240" w:lineRule="exact"/>
      <w:ind w:firstLine="0"/>
      <w:jc w:val="right"/>
    </w:pPr>
    <w:rPr>
      <w:snapToGrid/>
      <w:sz w:val="20"/>
      <w:lang w:val="en-GB" w:eastAsia="en-US"/>
    </w:rPr>
  </w:style>
  <w:style w:type="paragraph" w:customStyle="1" w:styleId="-30">
    <w:name w:val="Пункт-3"/>
    <w:basedOn w:val="a7"/>
    <w:rsid w:val="00A66C14"/>
    <w:pPr>
      <w:tabs>
        <w:tab w:val="num" w:pos="1701"/>
      </w:tabs>
      <w:spacing w:line="288" w:lineRule="auto"/>
    </w:pPr>
    <w:rPr>
      <w:snapToGrid/>
      <w:szCs w:val="24"/>
    </w:rPr>
  </w:style>
  <w:style w:type="paragraph" w:customStyle="1" w:styleId="phNormal">
    <w:name w:val="ph_Normal"/>
    <w:basedOn w:val="a7"/>
    <w:uiPriority w:val="99"/>
    <w:semiHidden/>
    <w:rsid w:val="00A66C14"/>
    <w:pPr>
      <w:spacing w:after="200"/>
      <w:ind w:firstLine="851"/>
      <w:jc w:val="left"/>
    </w:pPr>
    <w:rPr>
      <w:rFonts w:ascii="Calibri" w:eastAsia="Calibri" w:hAnsi="Calibri"/>
      <w:snapToGrid/>
      <w:sz w:val="22"/>
      <w:szCs w:val="22"/>
    </w:rPr>
  </w:style>
  <w:style w:type="character" w:customStyle="1" w:styleId="ConsNormal0">
    <w:name w:val="ConsNormal Знак"/>
    <w:link w:val="ConsNormal"/>
    <w:locked/>
    <w:rsid w:val="00A66C14"/>
    <w:rPr>
      <w:rFonts w:ascii="Times New Roman" w:eastAsia="Times New Roman" w:hAnsi="Times New Roman" w:cs="Times New Roman"/>
      <w:sz w:val="20"/>
      <w:szCs w:val="20"/>
      <w:lang w:eastAsia="ru-RU"/>
    </w:rPr>
  </w:style>
  <w:style w:type="paragraph" w:customStyle="1" w:styleId="1fff0">
    <w:name w:val="Цитата1"/>
    <w:basedOn w:val="a7"/>
    <w:rsid w:val="00A66C14"/>
    <w:pPr>
      <w:suppressAutoHyphens/>
      <w:spacing w:after="120" w:line="240" w:lineRule="auto"/>
      <w:ind w:left="1440" w:right="1440" w:firstLine="0"/>
    </w:pPr>
    <w:rPr>
      <w:rFonts w:cs="Calibri"/>
      <w:snapToGrid/>
      <w:sz w:val="24"/>
      <w:szCs w:val="24"/>
      <w:lang w:eastAsia="ar-SA"/>
    </w:rPr>
  </w:style>
  <w:style w:type="paragraph" w:customStyle="1" w:styleId="-4">
    <w:name w:val="пункт-4"/>
    <w:basedOn w:val="a7"/>
    <w:rsid w:val="00A66C14"/>
    <w:pPr>
      <w:numPr>
        <w:ilvl w:val="3"/>
        <w:numId w:val="24"/>
      </w:numPr>
      <w:spacing w:line="288" w:lineRule="auto"/>
    </w:pPr>
    <w:rPr>
      <w:snapToGrid/>
      <w:szCs w:val="28"/>
    </w:rPr>
  </w:style>
  <w:style w:type="paragraph" w:customStyle="1" w:styleId="2ff3">
    <w:name w:val="Основной текст2"/>
    <w:basedOn w:val="a7"/>
    <w:rsid w:val="00A66C14"/>
    <w:pPr>
      <w:widowControl w:val="0"/>
      <w:shd w:val="clear" w:color="auto" w:fill="FFFFFF"/>
      <w:spacing w:after="240" w:line="209" w:lineRule="exact"/>
      <w:ind w:firstLine="0"/>
      <w:jc w:val="right"/>
    </w:pPr>
    <w:rPr>
      <w:rFonts w:ascii="Calibri" w:eastAsia="Calibri" w:hAnsi="Calibri" w:cs="Arial"/>
      <w:snapToGrid/>
      <w:spacing w:val="10"/>
      <w:sz w:val="15"/>
      <w:szCs w:val="15"/>
      <w:lang w:eastAsia="en-US"/>
    </w:rPr>
  </w:style>
  <w:style w:type="paragraph" w:customStyle="1" w:styleId="ConsPlusTitle">
    <w:name w:val="ConsPlusTitle"/>
    <w:qFormat/>
    <w:rsid w:val="00A66C1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f4">
    <w:name w:val="Íîðìàëüíûé"/>
    <w:semiHidden/>
    <w:rsid w:val="00A66C14"/>
    <w:pPr>
      <w:spacing w:after="0" w:line="240" w:lineRule="auto"/>
    </w:pPr>
    <w:rPr>
      <w:rFonts w:ascii="Courier" w:eastAsia="Times New Roman" w:hAnsi="Courier" w:cs="Times New Roman"/>
      <w:sz w:val="24"/>
      <w:szCs w:val="20"/>
      <w:lang w:val="en-GB" w:eastAsia="ru-RU"/>
    </w:rPr>
  </w:style>
  <w:style w:type="paragraph" w:customStyle="1" w:styleId="afffffff5">
    <w:name w:val="???????"/>
    <w:rsid w:val="00A66C14"/>
    <w:pPr>
      <w:spacing w:after="0" w:line="240" w:lineRule="auto"/>
    </w:pPr>
    <w:rPr>
      <w:rFonts w:ascii="Times New Roman" w:eastAsia="Times New Roman" w:hAnsi="Times New Roman" w:cs="Times New Roman"/>
      <w:sz w:val="20"/>
      <w:szCs w:val="20"/>
      <w:lang w:eastAsia="ru-RU"/>
    </w:rPr>
  </w:style>
  <w:style w:type="paragraph" w:customStyle="1" w:styleId="afffffff6">
    <w:name w:val="Заголовок колонки"/>
    <w:basedOn w:val="a7"/>
    <w:rsid w:val="00A66C14"/>
    <w:pPr>
      <w:widowControl w:val="0"/>
      <w:suppressAutoHyphens/>
      <w:spacing w:line="240" w:lineRule="auto"/>
      <w:ind w:firstLine="0"/>
      <w:jc w:val="center"/>
    </w:pPr>
    <w:rPr>
      <w:b/>
      <w:snapToGrid/>
      <w:szCs w:val="24"/>
    </w:rPr>
  </w:style>
  <w:style w:type="paragraph" w:customStyle="1" w:styleId="2-1">
    <w:name w:val="содержание2-1"/>
    <w:basedOn w:val="32"/>
    <w:next w:val="a7"/>
    <w:rsid w:val="00A66C14"/>
    <w:pPr>
      <w:tabs>
        <w:tab w:val="num" w:pos="926"/>
      </w:tabs>
      <w:ind w:left="926" w:hanging="360"/>
    </w:pPr>
    <w:rPr>
      <w:rFonts w:ascii="Arial" w:hAnsi="Arial"/>
      <w:bCs w:val="0"/>
      <w:snapToGrid/>
      <w:sz w:val="24"/>
      <w:szCs w:val="20"/>
      <w:lang w:val="x-none" w:eastAsia="x-none"/>
    </w:rPr>
  </w:style>
  <w:style w:type="paragraph" w:customStyle="1" w:styleId="219">
    <w:name w:val="Заголовок 2.1"/>
    <w:basedOn w:val="11"/>
    <w:rsid w:val="00A66C14"/>
    <w:pPr>
      <w:keepLines/>
      <w:widowControl w:val="0"/>
      <w:suppressLineNumbers/>
      <w:suppressAutoHyphens/>
      <w:ind w:firstLine="0"/>
    </w:pPr>
    <w:rPr>
      <w:bCs w:val="0"/>
      <w:caps/>
      <w:snapToGrid/>
      <w:color w:val="auto"/>
      <w:kern w:val="28"/>
      <w:sz w:val="36"/>
      <w:szCs w:val="28"/>
      <w:lang w:val="x-none" w:eastAsia="x-none"/>
    </w:rPr>
  </w:style>
  <w:style w:type="paragraph" w:customStyle="1" w:styleId="afffffff7">
    <w:name w:val="Таблица заголовок"/>
    <w:basedOn w:val="a7"/>
    <w:rsid w:val="00A66C14"/>
    <w:pPr>
      <w:spacing w:before="120" w:after="120"/>
      <w:ind w:firstLine="0"/>
      <w:jc w:val="right"/>
    </w:pPr>
    <w:rPr>
      <w:b/>
      <w:snapToGrid/>
      <w:szCs w:val="28"/>
    </w:rPr>
  </w:style>
  <w:style w:type="paragraph" w:customStyle="1" w:styleId="afffffff8">
    <w:name w:val="текст таблицы"/>
    <w:basedOn w:val="a7"/>
    <w:rsid w:val="00A66C14"/>
    <w:pPr>
      <w:spacing w:before="120" w:line="240" w:lineRule="auto"/>
      <w:ind w:right="-102" w:firstLine="0"/>
      <w:jc w:val="left"/>
    </w:pPr>
    <w:rPr>
      <w:snapToGrid/>
      <w:sz w:val="24"/>
      <w:szCs w:val="24"/>
    </w:rPr>
  </w:style>
  <w:style w:type="paragraph" w:customStyle="1" w:styleId="afffffff9">
    <w:name w:val="Пункт Знак"/>
    <w:basedOn w:val="a7"/>
    <w:rsid w:val="00A66C14"/>
    <w:pPr>
      <w:tabs>
        <w:tab w:val="num" w:pos="1134"/>
        <w:tab w:val="left" w:pos="1701"/>
      </w:tabs>
      <w:snapToGrid w:val="0"/>
      <w:ind w:left="1134" w:hanging="567"/>
    </w:pPr>
    <w:rPr>
      <w:snapToGrid/>
    </w:rPr>
  </w:style>
  <w:style w:type="paragraph" w:customStyle="1" w:styleId="afffffffa">
    <w:name w:val="a"/>
    <w:basedOn w:val="a7"/>
    <w:rsid w:val="00A66C14"/>
    <w:pPr>
      <w:snapToGrid w:val="0"/>
      <w:ind w:left="1134" w:hanging="567"/>
    </w:pPr>
    <w:rPr>
      <w:snapToGrid/>
      <w:szCs w:val="28"/>
    </w:rPr>
  </w:style>
  <w:style w:type="paragraph" w:customStyle="1" w:styleId="afffffffb">
    <w:name w:val="Словарная статья"/>
    <w:basedOn w:val="a7"/>
    <w:next w:val="a7"/>
    <w:rsid w:val="00A66C14"/>
    <w:pPr>
      <w:autoSpaceDE w:val="0"/>
      <w:autoSpaceDN w:val="0"/>
      <w:adjustRightInd w:val="0"/>
      <w:spacing w:line="240" w:lineRule="auto"/>
      <w:ind w:right="118" w:firstLine="0"/>
    </w:pPr>
    <w:rPr>
      <w:rFonts w:ascii="Arial" w:hAnsi="Arial"/>
      <w:snapToGrid/>
      <w:sz w:val="20"/>
    </w:rPr>
  </w:style>
  <w:style w:type="paragraph" w:customStyle="1" w:styleId="afffffffc">
    <w:name w:val="Комментарий пользователя"/>
    <w:basedOn w:val="a7"/>
    <w:next w:val="a7"/>
    <w:rsid w:val="00A66C14"/>
    <w:pPr>
      <w:autoSpaceDE w:val="0"/>
      <w:autoSpaceDN w:val="0"/>
      <w:adjustRightInd w:val="0"/>
      <w:spacing w:line="240" w:lineRule="auto"/>
      <w:ind w:left="170" w:firstLine="0"/>
      <w:jc w:val="left"/>
    </w:pPr>
    <w:rPr>
      <w:rFonts w:ascii="Arial" w:hAnsi="Arial"/>
      <w:i/>
      <w:iCs/>
      <w:snapToGrid/>
      <w:color w:val="000080"/>
      <w:sz w:val="20"/>
    </w:rPr>
  </w:style>
  <w:style w:type="paragraph" w:customStyle="1" w:styleId="a00">
    <w:name w:val="a0"/>
    <w:basedOn w:val="a7"/>
    <w:rsid w:val="00A66C14"/>
    <w:pPr>
      <w:spacing w:before="232" w:after="232" w:line="240" w:lineRule="auto"/>
      <w:ind w:left="232" w:right="232" w:firstLine="0"/>
      <w:jc w:val="left"/>
    </w:pPr>
    <w:rPr>
      <w:snapToGrid/>
      <w:sz w:val="24"/>
      <w:szCs w:val="24"/>
    </w:rPr>
  </w:style>
  <w:style w:type="paragraph" w:customStyle="1" w:styleId="consnormal1">
    <w:name w:val="consnormal"/>
    <w:basedOn w:val="a7"/>
    <w:rsid w:val="00A66C14"/>
    <w:pPr>
      <w:spacing w:before="232" w:after="232" w:line="240" w:lineRule="auto"/>
      <w:ind w:left="232" w:right="232" w:firstLine="0"/>
      <w:jc w:val="left"/>
    </w:pPr>
    <w:rPr>
      <w:snapToGrid/>
      <w:sz w:val="24"/>
      <w:szCs w:val="24"/>
    </w:rPr>
  </w:style>
  <w:style w:type="paragraph" w:customStyle="1" w:styleId="a90">
    <w:name w:val="a9"/>
    <w:basedOn w:val="a7"/>
    <w:rsid w:val="00A66C14"/>
    <w:pPr>
      <w:spacing w:before="232" w:after="232" w:line="240" w:lineRule="auto"/>
      <w:ind w:left="232" w:right="232" w:firstLine="0"/>
      <w:jc w:val="left"/>
    </w:pPr>
    <w:rPr>
      <w:snapToGrid/>
      <w:sz w:val="24"/>
      <w:szCs w:val="24"/>
    </w:rPr>
  </w:style>
  <w:style w:type="paragraph" w:customStyle="1" w:styleId="aa0">
    <w:name w:val="aa"/>
    <w:basedOn w:val="a7"/>
    <w:rsid w:val="00A66C14"/>
    <w:pPr>
      <w:spacing w:before="232" w:after="232" w:line="240" w:lineRule="auto"/>
      <w:ind w:left="232" w:right="232" w:firstLine="0"/>
      <w:jc w:val="left"/>
    </w:pPr>
    <w:rPr>
      <w:snapToGrid/>
      <w:sz w:val="24"/>
      <w:szCs w:val="24"/>
    </w:rPr>
  </w:style>
  <w:style w:type="paragraph" w:customStyle="1" w:styleId="221">
    <w:name w:val="Знак Знак Знак2 Знак2"/>
    <w:basedOn w:val="a7"/>
    <w:rsid w:val="00A66C14"/>
    <w:pPr>
      <w:widowControl w:val="0"/>
      <w:adjustRightInd w:val="0"/>
      <w:spacing w:after="160" w:line="240" w:lineRule="exact"/>
      <w:ind w:firstLine="0"/>
      <w:jc w:val="right"/>
    </w:pPr>
    <w:rPr>
      <w:snapToGrid/>
      <w:sz w:val="20"/>
      <w:lang w:val="en-GB" w:eastAsia="en-US"/>
    </w:rPr>
  </w:style>
  <w:style w:type="paragraph" w:customStyle="1" w:styleId="2ff4">
    <w:name w:val="Пункт2"/>
    <w:basedOn w:val="a7"/>
    <w:rsid w:val="00A66C14"/>
    <w:pPr>
      <w:keepNext/>
      <w:tabs>
        <w:tab w:val="num" w:pos="1134"/>
      </w:tabs>
      <w:suppressAutoHyphens/>
      <w:snapToGrid w:val="0"/>
      <w:spacing w:before="240" w:after="120" w:line="240" w:lineRule="auto"/>
      <w:ind w:left="1134" w:hanging="1134"/>
      <w:jc w:val="left"/>
      <w:outlineLvl w:val="2"/>
    </w:pPr>
    <w:rPr>
      <w:b/>
      <w:snapToGrid/>
    </w:rPr>
  </w:style>
  <w:style w:type="paragraph" w:customStyle="1" w:styleId="1fff1">
    <w:name w:val="Знак1 Знак Знак Знак"/>
    <w:basedOn w:val="a7"/>
    <w:rsid w:val="00A66C14"/>
    <w:pPr>
      <w:widowControl w:val="0"/>
      <w:adjustRightInd w:val="0"/>
      <w:spacing w:after="160" w:line="240" w:lineRule="exact"/>
      <w:ind w:firstLine="0"/>
      <w:jc w:val="right"/>
    </w:pPr>
    <w:rPr>
      <w:snapToGrid/>
      <w:sz w:val="20"/>
      <w:lang w:val="en-GB" w:eastAsia="en-US"/>
    </w:rPr>
  </w:style>
  <w:style w:type="paragraph" w:customStyle="1" w:styleId="Char0">
    <w:name w:val="Char Знак Знак"/>
    <w:basedOn w:val="a7"/>
    <w:rsid w:val="00A66C14"/>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formattext">
    <w:name w:val="formattext"/>
    <w:basedOn w:val="a7"/>
    <w:rsid w:val="00A66C14"/>
    <w:pPr>
      <w:spacing w:before="100" w:beforeAutospacing="1" w:after="100" w:afterAutospacing="1" w:line="240" w:lineRule="auto"/>
      <w:ind w:firstLine="0"/>
      <w:jc w:val="left"/>
    </w:pPr>
    <w:rPr>
      <w:snapToGrid/>
      <w:sz w:val="24"/>
      <w:szCs w:val="24"/>
    </w:rPr>
  </w:style>
  <w:style w:type="paragraph" w:customStyle="1" w:styleId="headertext">
    <w:name w:val="headertext"/>
    <w:basedOn w:val="a7"/>
    <w:uiPriority w:val="99"/>
    <w:rsid w:val="00A66C14"/>
    <w:pPr>
      <w:spacing w:before="100" w:beforeAutospacing="1" w:after="100" w:afterAutospacing="1" w:line="240" w:lineRule="auto"/>
      <w:ind w:firstLine="0"/>
      <w:jc w:val="left"/>
    </w:pPr>
    <w:rPr>
      <w:snapToGrid/>
      <w:sz w:val="24"/>
      <w:szCs w:val="24"/>
    </w:rPr>
  </w:style>
  <w:style w:type="paragraph" w:customStyle="1" w:styleId="3f9">
    <w:name w:val="Без интервала3"/>
    <w:rsid w:val="00A66C14"/>
    <w:pPr>
      <w:spacing w:after="0" w:line="240" w:lineRule="auto"/>
    </w:pPr>
    <w:rPr>
      <w:rFonts w:ascii="Calibri" w:eastAsia="Times New Roman" w:hAnsi="Calibri" w:cs="Times New Roman"/>
    </w:rPr>
  </w:style>
  <w:style w:type="paragraph" w:customStyle="1" w:styleId="67">
    <w:name w:val="Знак Знак6 Знак Знак Знак Знак Знак Знак Знак Знак"/>
    <w:basedOn w:val="a7"/>
    <w:rsid w:val="00A66C14"/>
    <w:pPr>
      <w:spacing w:after="160" w:line="240" w:lineRule="exact"/>
      <w:ind w:firstLine="0"/>
      <w:jc w:val="left"/>
    </w:pPr>
    <w:rPr>
      <w:rFonts w:ascii="Verdana" w:hAnsi="Verdana" w:cs="Verdana"/>
      <w:snapToGrid/>
      <w:sz w:val="20"/>
      <w:lang w:val="en-US" w:eastAsia="en-US"/>
    </w:rPr>
  </w:style>
  <w:style w:type="paragraph" w:customStyle="1" w:styleId="4e">
    <w:name w:val="Без интервала4"/>
    <w:rsid w:val="00A66C14"/>
    <w:pPr>
      <w:spacing w:after="0" w:line="240" w:lineRule="auto"/>
    </w:pPr>
    <w:rPr>
      <w:rFonts w:ascii="Calibri" w:eastAsia="Times New Roman" w:hAnsi="Calibri" w:cs="Times New Roman"/>
    </w:rPr>
  </w:style>
  <w:style w:type="paragraph" w:customStyle="1" w:styleId="font8">
    <w:name w:val="font8"/>
    <w:basedOn w:val="a7"/>
    <w:rsid w:val="00A66C14"/>
    <w:pPr>
      <w:spacing w:before="100" w:beforeAutospacing="1" w:after="100" w:afterAutospacing="1" w:line="240" w:lineRule="auto"/>
      <w:ind w:firstLine="0"/>
      <w:jc w:val="left"/>
    </w:pPr>
    <w:rPr>
      <w:snapToGrid/>
      <w:color w:val="000000"/>
      <w:sz w:val="19"/>
      <w:szCs w:val="19"/>
    </w:rPr>
  </w:style>
  <w:style w:type="paragraph" w:customStyle="1" w:styleId="font9">
    <w:name w:val="font9"/>
    <w:basedOn w:val="a7"/>
    <w:rsid w:val="00A66C14"/>
    <w:pPr>
      <w:spacing w:before="100" w:beforeAutospacing="1" w:after="100" w:afterAutospacing="1" w:line="240" w:lineRule="auto"/>
      <w:ind w:firstLine="0"/>
      <w:jc w:val="left"/>
    </w:pPr>
    <w:rPr>
      <w:snapToGrid/>
      <w:color w:val="000000"/>
      <w:sz w:val="14"/>
      <w:szCs w:val="14"/>
    </w:rPr>
  </w:style>
  <w:style w:type="paragraph" w:customStyle="1" w:styleId="font10">
    <w:name w:val="font10"/>
    <w:basedOn w:val="a7"/>
    <w:rsid w:val="00A66C14"/>
    <w:pPr>
      <w:spacing w:before="100" w:beforeAutospacing="1" w:after="100" w:afterAutospacing="1" w:line="240" w:lineRule="auto"/>
      <w:ind w:firstLine="0"/>
      <w:jc w:val="left"/>
    </w:pPr>
    <w:rPr>
      <w:i/>
      <w:iCs/>
      <w:snapToGrid/>
      <w:color w:val="000000"/>
      <w:sz w:val="14"/>
      <w:szCs w:val="14"/>
    </w:rPr>
  </w:style>
  <w:style w:type="paragraph" w:customStyle="1" w:styleId="font11">
    <w:name w:val="font11"/>
    <w:basedOn w:val="a7"/>
    <w:rsid w:val="00A66C14"/>
    <w:pPr>
      <w:spacing w:before="100" w:beforeAutospacing="1" w:after="100" w:afterAutospacing="1" w:line="240" w:lineRule="auto"/>
      <w:ind w:firstLine="0"/>
      <w:jc w:val="left"/>
    </w:pPr>
    <w:rPr>
      <w:i/>
      <w:iCs/>
      <w:snapToGrid/>
      <w:color w:val="000000"/>
      <w:sz w:val="20"/>
    </w:rPr>
  </w:style>
  <w:style w:type="paragraph" w:customStyle="1" w:styleId="font12">
    <w:name w:val="font12"/>
    <w:basedOn w:val="a7"/>
    <w:rsid w:val="00A66C14"/>
    <w:pPr>
      <w:spacing w:before="100" w:beforeAutospacing="1" w:after="100" w:afterAutospacing="1" w:line="240" w:lineRule="auto"/>
      <w:ind w:firstLine="0"/>
      <w:jc w:val="left"/>
    </w:pPr>
    <w:rPr>
      <w:rFonts w:ascii="Arial" w:hAnsi="Arial" w:cs="Arial"/>
      <w:snapToGrid/>
      <w:color w:val="2D2D2D"/>
      <w:sz w:val="21"/>
      <w:szCs w:val="21"/>
    </w:rPr>
  </w:style>
  <w:style w:type="paragraph" w:customStyle="1" w:styleId="font13">
    <w:name w:val="font13"/>
    <w:basedOn w:val="a7"/>
    <w:rsid w:val="00A66C14"/>
    <w:pPr>
      <w:spacing w:before="100" w:beforeAutospacing="1" w:after="100" w:afterAutospacing="1" w:line="240" w:lineRule="auto"/>
      <w:ind w:firstLine="0"/>
      <w:jc w:val="left"/>
    </w:pPr>
    <w:rPr>
      <w:i/>
      <w:iCs/>
      <w:snapToGrid/>
      <w:color w:val="000000"/>
      <w:sz w:val="14"/>
      <w:szCs w:val="14"/>
    </w:rPr>
  </w:style>
  <w:style w:type="paragraph" w:customStyle="1" w:styleId="msonormal0">
    <w:name w:val="msonormal"/>
    <w:basedOn w:val="a7"/>
    <w:rsid w:val="00A66C14"/>
    <w:pPr>
      <w:spacing w:before="100" w:beforeAutospacing="1" w:after="100" w:afterAutospacing="1" w:line="240" w:lineRule="auto"/>
      <w:ind w:firstLine="0"/>
      <w:jc w:val="left"/>
    </w:pPr>
    <w:rPr>
      <w:snapToGrid/>
      <w:sz w:val="24"/>
      <w:szCs w:val="24"/>
    </w:rPr>
  </w:style>
  <w:style w:type="character" w:customStyle="1" w:styleId="afffffffd">
    <w:name w:val="Основной текст + Полужирный"/>
    <w:aliases w:val="Интервал 0 pt"/>
    <w:rsid w:val="00A66C14"/>
    <w:rPr>
      <w:color w:val="000000"/>
      <w:spacing w:val="11"/>
      <w:w w:val="100"/>
      <w:position w:val="0"/>
      <w:sz w:val="14"/>
      <w:szCs w:val="14"/>
      <w:shd w:val="clear" w:color="auto" w:fill="FFFFFF"/>
      <w:lang w:val="ru-RU"/>
    </w:rPr>
  </w:style>
  <w:style w:type="character" w:customStyle="1" w:styleId="1fff2">
    <w:name w:val="Основной текст1"/>
    <w:rsid w:val="00A66C14"/>
    <w:rPr>
      <w:color w:val="000000"/>
      <w:spacing w:val="10"/>
      <w:w w:val="100"/>
      <w:position w:val="0"/>
      <w:sz w:val="15"/>
      <w:szCs w:val="15"/>
      <w:shd w:val="clear" w:color="auto" w:fill="FFFFFF"/>
      <w:lang w:val="ru-RU"/>
    </w:rPr>
  </w:style>
  <w:style w:type="character" w:customStyle="1" w:styleId="liveedit">
    <w:name w:val="live_edit"/>
    <w:rsid w:val="00A66C14"/>
  </w:style>
  <w:style w:type="character" w:customStyle="1" w:styleId="text12">
    <w:name w:val="text12"/>
    <w:rsid w:val="00A66C14"/>
  </w:style>
  <w:style w:type="character" w:customStyle="1" w:styleId="ecattext">
    <w:name w:val="ecattext"/>
    <w:rsid w:val="00A66C14"/>
  </w:style>
  <w:style w:type="character" w:customStyle="1" w:styleId="blk3">
    <w:name w:val="blk3"/>
    <w:rsid w:val="00A66C14"/>
    <w:rPr>
      <w:vanish/>
      <w:webHidden w:val="0"/>
      <w:specVanish/>
    </w:rPr>
  </w:style>
  <w:style w:type="character" w:customStyle="1" w:styleId="a10">
    <w:name w:val="a1"/>
    <w:basedOn w:val="a8"/>
    <w:rsid w:val="00A66C14"/>
  </w:style>
  <w:style w:type="character" w:customStyle="1" w:styleId="ab0">
    <w:name w:val="ab"/>
    <w:basedOn w:val="a8"/>
    <w:rsid w:val="00A66C14"/>
  </w:style>
  <w:style w:type="character" w:customStyle="1" w:styleId="views-label">
    <w:name w:val="views-label"/>
    <w:rsid w:val="00A66C14"/>
  </w:style>
  <w:style w:type="character" w:customStyle="1" w:styleId="col2">
    <w:name w:val="col2"/>
    <w:rsid w:val="00A66C14"/>
  </w:style>
  <w:style w:type="character" w:customStyle="1" w:styleId="font291">
    <w:name w:val="font291"/>
    <w:basedOn w:val="a8"/>
    <w:rsid w:val="00A66C14"/>
    <w:rPr>
      <w:rFonts w:ascii="Arial" w:hAnsi="Arial" w:cs="Arial" w:hint="default"/>
      <w:b w:val="0"/>
      <w:bCs w:val="0"/>
      <w:i w:val="0"/>
      <w:iCs w:val="0"/>
      <w:strike w:val="0"/>
      <w:dstrike w:val="0"/>
      <w:color w:val="8D96A6"/>
      <w:sz w:val="19"/>
      <w:szCs w:val="19"/>
      <w:u w:val="none"/>
      <w:effect w:val="none"/>
    </w:rPr>
  </w:style>
  <w:style w:type="character" w:customStyle="1" w:styleId="b-productpropertiesnum">
    <w:name w:val="b-product__properties__num"/>
    <w:basedOn w:val="a8"/>
    <w:rsid w:val="00A66C14"/>
  </w:style>
  <w:style w:type="character" w:customStyle="1" w:styleId="1fff3">
    <w:name w:val="Основной шрифт абзаца1"/>
    <w:qFormat/>
    <w:rsid w:val="00A66C14"/>
    <w:rPr>
      <w:sz w:val="24"/>
    </w:rPr>
  </w:style>
  <w:style w:type="character" w:customStyle="1" w:styleId="FontStyle11">
    <w:name w:val="Font Style11"/>
    <w:uiPriority w:val="99"/>
    <w:rsid w:val="00A66C14"/>
    <w:rPr>
      <w:rFonts w:ascii="Times New Roman" w:hAnsi="Times New Roman" w:cs="Times New Roman" w:hint="default"/>
      <w:sz w:val="22"/>
      <w:szCs w:val="22"/>
    </w:rPr>
  </w:style>
  <w:style w:type="table" w:styleId="-10">
    <w:name w:val="Table Web 1"/>
    <w:basedOn w:val="a9"/>
    <w:semiHidden/>
    <w:unhideWhenUsed/>
    <w:rsid w:val="00A66C14"/>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Сетка таблицы15"/>
    <w:basedOn w:val="a9"/>
    <w:next w:val="af2"/>
    <w:rsid w:val="00A66C1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a"/>
    <w:uiPriority w:val="99"/>
    <w:semiHidden/>
    <w:unhideWhenUsed/>
    <w:rsid w:val="009F384E"/>
  </w:style>
  <w:style w:type="paragraph" w:customStyle="1" w:styleId="310">
    <w:name w:val="Заголовок 31"/>
    <w:basedOn w:val="a7"/>
    <w:qFormat/>
    <w:rsid w:val="009F384E"/>
    <w:pPr>
      <w:keepNext/>
      <w:numPr>
        <w:ilvl w:val="2"/>
        <w:numId w:val="25"/>
      </w:numPr>
      <w:tabs>
        <w:tab w:val="left" w:pos="312"/>
      </w:tabs>
      <w:spacing w:before="240" w:after="60" w:line="240" w:lineRule="auto"/>
      <w:ind w:left="142" w:firstLine="0"/>
      <w:outlineLvl w:val="2"/>
    </w:pPr>
    <w:rPr>
      <w:rFonts w:ascii="Arial" w:hAnsi="Arial" w:cs="Arial"/>
      <w:b/>
      <w:bCs/>
      <w:snapToGrid/>
      <w:sz w:val="24"/>
      <w:szCs w:val="24"/>
      <w:lang w:eastAsia="zh-CN"/>
    </w:rPr>
  </w:style>
  <w:style w:type="paragraph" w:customStyle="1" w:styleId="410">
    <w:name w:val="Заголовок 41"/>
    <w:basedOn w:val="1fff4"/>
    <w:qFormat/>
    <w:rsid w:val="009F384E"/>
    <w:pPr>
      <w:numPr>
        <w:ilvl w:val="3"/>
        <w:numId w:val="25"/>
      </w:numPr>
      <w:spacing w:before="120"/>
      <w:outlineLvl w:val="3"/>
    </w:pPr>
    <w:rPr>
      <w:rFonts w:ascii="Liberation Serif" w:eastAsia="SimSun" w:hAnsi="Liberation Serif"/>
      <w:b/>
      <w:bCs/>
      <w:sz w:val="24"/>
      <w:szCs w:val="24"/>
    </w:rPr>
  </w:style>
  <w:style w:type="character" w:customStyle="1" w:styleId="WW8Num1z0">
    <w:name w:val="WW8Num1z0"/>
    <w:qFormat/>
    <w:rsid w:val="009F384E"/>
  </w:style>
  <w:style w:type="character" w:customStyle="1" w:styleId="WW8Num1z1">
    <w:name w:val="WW8Num1z1"/>
    <w:qFormat/>
    <w:rsid w:val="009F384E"/>
  </w:style>
  <w:style w:type="character" w:customStyle="1" w:styleId="WW8Num1z2">
    <w:name w:val="WW8Num1z2"/>
    <w:qFormat/>
    <w:rsid w:val="009F384E"/>
  </w:style>
  <w:style w:type="character" w:customStyle="1" w:styleId="WW8Num1z3">
    <w:name w:val="WW8Num1z3"/>
    <w:qFormat/>
    <w:rsid w:val="009F384E"/>
  </w:style>
  <w:style w:type="character" w:customStyle="1" w:styleId="WW8Num1z4">
    <w:name w:val="WW8Num1z4"/>
    <w:qFormat/>
    <w:rsid w:val="009F384E"/>
  </w:style>
  <w:style w:type="character" w:customStyle="1" w:styleId="WW8Num1z5">
    <w:name w:val="WW8Num1z5"/>
    <w:qFormat/>
    <w:rsid w:val="009F384E"/>
  </w:style>
  <w:style w:type="character" w:customStyle="1" w:styleId="WW8Num1z6">
    <w:name w:val="WW8Num1z6"/>
    <w:qFormat/>
    <w:rsid w:val="009F384E"/>
  </w:style>
  <w:style w:type="character" w:customStyle="1" w:styleId="WW8Num1z7">
    <w:name w:val="WW8Num1z7"/>
    <w:qFormat/>
    <w:rsid w:val="009F384E"/>
  </w:style>
  <w:style w:type="character" w:customStyle="1" w:styleId="WW8Num1z8">
    <w:name w:val="WW8Num1z8"/>
    <w:qFormat/>
    <w:rsid w:val="009F384E"/>
  </w:style>
  <w:style w:type="character" w:customStyle="1" w:styleId="WW8Num2z0">
    <w:name w:val="WW8Num2z0"/>
    <w:qFormat/>
    <w:rsid w:val="009F384E"/>
    <w:rPr>
      <w:rFonts w:cs="Times New Roman"/>
    </w:rPr>
  </w:style>
  <w:style w:type="character" w:customStyle="1" w:styleId="WW8Num3z0">
    <w:name w:val="WW8Num3z0"/>
    <w:qFormat/>
    <w:rsid w:val="009F384E"/>
    <w:rPr>
      <w:rFonts w:cs="Times New Roman"/>
    </w:rPr>
  </w:style>
  <w:style w:type="character" w:customStyle="1" w:styleId="WW8Num4z0">
    <w:name w:val="WW8Num4z0"/>
    <w:qFormat/>
    <w:rsid w:val="009F384E"/>
    <w:rPr>
      <w:rFonts w:ascii="Times New Roman" w:hAnsi="Times New Roman" w:cs="Times New Roman"/>
    </w:rPr>
  </w:style>
  <w:style w:type="character" w:customStyle="1" w:styleId="WW8Num4z1">
    <w:name w:val="WW8Num4z1"/>
    <w:qFormat/>
    <w:rsid w:val="009F384E"/>
    <w:rPr>
      <w:rFonts w:ascii="Courier New" w:hAnsi="Courier New" w:cs="Courier New"/>
    </w:rPr>
  </w:style>
  <w:style w:type="character" w:customStyle="1" w:styleId="WW8Num4z2">
    <w:name w:val="WW8Num4z2"/>
    <w:qFormat/>
    <w:rsid w:val="009F384E"/>
    <w:rPr>
      <w:rFonts w:ascii="Wingdings" w:hAnsi="Wingdings" w:cs="Wingdings"/>
    </w:rPr>
  </w:style>
  <w:style w:type="character" w:customStyle="1" w:styleId="WW8Num4z3">
    <w:name w:val="WW8Num4z3"/>
    <w:qFormat/>
    <w:rsid w:val="009F384E"/>
    <w:rPr>
      <w:rFonts w:ascii="Symbol" w:hAnsi="Symbol" w:cs="Symbol"/>
    </w:rPr>
  </w:style>
  <w:style w:type="character" w:customStyle="1" w:styleId="WW8Num4z4">
    <w:name w:val="WW8Num4z4"/>
    <w:qFormat/>
    <w:rsid w:val="009F384E"/>
  </w:style>
  <w:style w:type="character" w:customStyle="1" w:styleId="WW8Num4z5">
    <w:name w:val="WW8Num4z5"/>
    <w:qFormat/>
    <w:rsid w:val="009F384E"/>
  </w:style>
  <w:style w:type="character" w:customStyle="1" w:styleId="WW8Num4z6">
    <w:name w:val="WW8Num4z6"/>
    <w:qFormat/>
    <w:rsid w:val="009F384E"/>
  </w:style>
  <w:style w:type="character" w:customStyle="1" w:styleId="WW8Num4z7">
    <w:name w:val="WW8Num4z7"/>
    <w:qFormat/>
    <w:rsid w:val="009F384E"/>
  </w:style>
  <w:style w:type="character" w:customStyle="1" w:styleId="WW8Num4z8">
    <w:name w:val="WW8Num4z8"/>
    <w:qFormat/>
    <w:rsid w:val="009F384E"/>
  </w:style>
  <w:style w:type="character" w:customStyle="1" w:styleId="2ff5">
    <w:name w:val="Основной шрифт абзаца2"/>
    <w:qFormat/>
    <w:rsid w:val="009F384E"/>
  </w:style>
  <w:style w:type="character" w:customStyle="1" w:styleId="WW8Num3z1">
    <w:name w:val="WW8Num3z1"/>
    <w:qFormat/>
    <w:rsid w:val="009F384E"/>
    <w:rPr>
      <w:rFonts w:cs="Times New Roman"/>
    </w:rPr>
  </w:style>
  <w:style w:type="character" w:customStyle="1" w:styleId="WW8Num5z0">
    <w:name w:val="WW8Num5z0"/>
    <w:qFormat/>
    <w:rsid w:val="009F384E"/>
  </w:style>
  <w:style w:type="character" w:customStyle="1" w:styleId="WW8Num5z1">
    <w:name w:val="WW8Num5z1"/>
    <w:qFormat/>
    <w:rsid w:val="009F384E"/>
  </w:style>
  <w:style w:type="character" w:customStyle="1" w:styleId="WW8Num5z2">
    <w:name w:val="WW8Num5z2"/>
    <w:qFormat/>
    <w:rsid w:val="009F384E"/>
  </w:style>
  <w:style w:type="character" w:customStyle="1" w:styleId="WW8Num5z3">
    <w:name w:val="WW8Num5z3"/>
    <w:qFormat/>
    <w:rsid w:val="009F384E"/>
  </w:style>
  <w:style w:type="character" w:customStyle="1" w:styleId="WW8Num5z4">
    <w:name w:val="WW8Num5z4"/>
    <w:qFormat/>
    <w:rsid w:val="009F384E"/>
  </w:style>
  <w:style w:type="character" w:customStyle="1" w:styleId="WW8Num5z5">
    <w:name w:val="WW8Num5z5"/>
    <w:qFormat/>
    <w:rsid w:val="009F384E"/>
  </w:style>
  <w:style w:type="character" w:customStyle="1" w:styleId="WW8Num5z6">
    <w:name w:val="WW8Num5z6"/>
    <w:qFormat/>
    <w:rsid w:val="009F384E"/>
  </w:style>
  <w:style w:type="character" w:customStyle="1" w:styleId="WW8Num5z7">
    <w:name w:val="WW8Num5z7"/>
    <w:qFormat/>
    <w:rsid w:val="009F384E"/>
  </w:style>
  <w:style w:type="character" w:customStyle="1" w:styleId="WW8Num5z8">
    <w:name w:val="WW8Num5z8"/>
    <w:qFormat/>
    <w:rsid w:val="009F384E"/>
  </w:style>
  <w:style w:type="character" w:customStyle="1" w:styleId="-5">
    <w:name w:val="Интернет-ссылка"/>
    <w:rsid w:val="009F384E"/>
    <w:rPr>
      <w:color w:val="0000FF"/>
      <w:u w:val="single"/>
    </w:rPr>
  </w:style>
  <w:style w:type="character" w:customStyle="1" w:styleId="afffffffe">
    <w:name w:val="Символ сноски"/>
    <w:qFormat/>
    <w:rsid w:val="009F384E"/>
    <w:rPr>
      <w:vertAlign w:val="superscript"/>
    </w:rPr>
  </w:style>
  <w:style w:type="character" w:customStyle="1" w:styleId="affffffff">
    <w:name w:val="Символы концевой сноски"/>
    <w:qFormat/>
    <w:rsid w:val="009F384E"/>
    <w:rPr>
      <w:vertAlign w:val="superscript"/>
    </w:rPr>
  </w:style>
  <w:style w:type="character" w:customStyle="1" w:styleId="1fff5">
    <w:name w:val="Знак сноски1"/>
    <w:qFormat/>
    <w:rsid w:val="009F384E"/>
    <w:rPr>
      <w:vertAlign w:val="superscript"/>
    </w:rPr>
  </w:style>
  <w:style w:type="character" w:customStyle="1" w:styleId="affffffff0">
    <w:name w:val="Символ нумерации"/>
    <w:qFormat/>
    <w:rsid w:val="009F384E"/>
  </w:style>
  <w:style w:type="character" w:customStyle="1" w:styleId="1fff6">
    <w:name w:val="Знак концевой сноски1"/>
    <w:qFormat/>
    <w:rsid w:val="009F384E"/>
    <w:rPr>
      <w:vertAlign w:val="superscript"/>
    </w:rPr>
  </w:style>
  <w:style w:type="character" w:customStyle="1" w:styleId="ListLabel1">
    <w:name w:val="ListLabel 1"/>
    <w:qFormat/>
    <w:rsid w:val="009F384E"/>
    <w:rPr>
      <w:rFonts w:cs="Times New Roman"/>
      <w:b/>
      <w:sz w:val="20"/>
    </w:rPr>
  </w:style>
  <w:style w:type="character" w:customStyle="1" w:styleId="ListLabel2">
    <w:name w:val="ListLabel 2"/>
    <w:qFormat/>
    <w:rsid w:val="009F384E"/>
    <w:rPr>
      <w:rFonts w:cs="Times New Roman"/>
    </w:rPr>
  </w:style>
  <w:style w:type="character" w:customStyle="1" w:styleId="ListLabel3">
    <w:name w:val="ListLabel 3"/>
    <w:qFormat/>
    <w:rsid w:val="009F384E"/>
    <w:rPr>
      <w:rFonts w:cs="Times New Roman"/>
    </w:rPr>
  </w:style>
  <w:style w:type="character" w:customStyle="1" w:styleId="ListLabel4">
    <w:name w:val="ListLabel 4"/>
    <w:qFormat/>
    <w:rsid w:val="009F384E"/>
    <w:rPr>
      <w:rFonts w:cs="Times New Roman"/>
    </w:rPr>
  </w:style>
  <w:style w:type="character" w:customStyle="1" w:styleId="ListLabel5">
    <w:name w:val="ListLabel 5"/>
    <w:qFormat/>
    <w:rsid w:val="009F384E"/>
    <w:rPr>
      <w:rFonts w:cs="Times New Roman"/>
    </w:rPr>
  </w:style>
  <w:style w:type="character" w:customStyle="1" w:styleId="ListLabel6">
    <w:name w:val="ListLabel 6"/>
    <w:qFormat/>
    <w:rsid w:val="009F384E"/>
    <w:rPr>
      <w:rFonts w:cs="Times New Roman"/>
    </w:rPr>
  </w:style>
  <w:style w:type="character" w:customStyle="1" w:styleId="ListLabel7">
    <w:name w:val="ListLabel 7"/>
    <w:qFormat/>
    <w:rsid w:val="009F384E"/>
    <w:rPr>
      <w:rFonts w:cs="Times New Roman"/>
    </w:rPr>
  </w:style>
  <w:style w:type="character" w:customStyle="1" w:styleId="ListLabel8">
    <w:name w:val="ListLabel 8"/>
    <w:qFormat/>
    <w:rsid w:val="009F384E"/>
    <w:rPr>
      <w:rFonts w:cs="Times New Roman"/>
    </w:rPr>
  </w:style>
  <w:style w:type="character" w:customStyle="1" w:styleId="ListLabel9">
    <w:name w:val="ListLabel 9"/>
    <w:qFormat/>
    <w:rsid w:val="009F384E"/>
    <w:rPr>
      <w:rFonts w:cs="Times New Roman"/>
    </w:rPr>
  </w:style>
  <w:style w:type="character" w:customStyle="1" w:styleId="ListLabel10">
    <w:name w:val="ListLabel 10"/>
    <w:qFormat/>
    <w:rsid w:val="009F384E"/>
    <w:rPr>
      <w:rFonts w:cs="Times New Roman"/>
      <w:sz w:val="20"/>
    </w:rPr>
  </w:style>
  <w:style w:type="character" w:customStyle="1" w:styleId="affffffff1">
    <w:name w:val="Привязка сноски"/>
    <w:rsid w:val="009F384E"/>
    <w:rPr>
      <w:vertAlign w:val="superscript"/>
    </w:rPr>
  </w:style>
  <w:style w:type="character" w:customStyle="1" w:styleId="affffffff2">
    <w:name w:val="Привязка концевой сноски"/>
    <w:rsid w:val="009F384E"/>
    <w:rPr>
      <w:vertAlign w:val="superscript"/>
    </w:rPr>
  </w:style>
  <w:style w:type="paragraph" w:customStyle="1" w:styleId="1fff4">
    <w:name w:val="Заголовок1"/>
    <w:basedOn w:val="a7"/>
    <w:next w:val="aff8"/>
    <w:qFormat/>
    <w:rsid w:val="009F384E"/>
    <w:pPr>
      <w:keepNext/>
      <w:spacing w:before="240" w:after="120" w:line="240" w:lineRule="auto"/>
      <w:ind w:firstLine="0"/>
      <w:jc w:val="left"/>
    </w:pPr>
    <w:rPr>
      <w:rFonts w:ascii="Arial" w:eastAsia="Microsoft YaHei" w:hAnsi="Arial" w:cs="Mangal"/>
      <w:snapToGrid/>
      <w:szCs w:val="28"/>
      <w:lang w:eastAsia="zh-CN"/>
    </w:rPr>
  </w:style>
  <w:style w:type="paragraph" w:customStyle="1" w:styleId="1fff7">
    <w:name w:val="Название объекта1"/>
    <w:basedOn w:val="a7"/>
    <w:qFormat/>
    <w:rsid w:val="009F384E"/>
    <w:pPr>
      <w:suppressLineNumbers/>
      <w:spacing w:before="120" w:after="120" w:line="240" w:lineRule="auto"/>
      <w:ind w:firstLine="0"/>
      <w:jc w:val="left"/>
    </w:pPr>
    <w:rPr>
      <w:rFonts w:cs="Mangal"/>
      <w:i/>
      <w:iCs/>
      <w:snapToGrid/>
      <w:sz w:val="24"/>
      <w:szCs w:val="24"/>
      <w:lang w:eastAsia="zh-CN"/>
    </w:rPr>
  </w:style>
  <w:style w:type="paragraph" w:styleId="1fff8">
    <w:name w:val="index 1"/>
    <w:basedOn w:val="a7"/>
    <w:next w:val="a7"/>
    <w:autoRedefine/>
    <w:uiPriority w:val="99"/>
    <w:semiHidden/>
    <w:unhideWhenUsed/>
    <w:rsid w:val="009F384E"/>
    <w:pPr>
      <w:spacing w:line="240" w:lineRule="auto"/>
      <w:ind w:left="280" w:hanging="280"/>
    </w:pPr>
  </w:style>
  <w:style w:type="paragraph" w:styleId="affffffff3">
    <w:name w:val="index heading"/>
    <w:basedOn w:val="a7"/>
    <w:qFormat/>
    <w:rsid w:val="009F384E"/>
    <w:pPr>
      <w:suppressLineNumbers/>
      <w:spacing w:line="240" w:lineRule="auto"/>
      <w:ind w:firstLine="0"/>
      <w:jc w:val="left"/>
    </w:pPr>
    <w:rPr>
      <w:rFonts w:cs="Mangal"/>
      <w:snapToGrid/>
      <w:sz w:val="24"/>
      <w:szCs w:val="24"/>
      <w:lang w:eastAsia="zh-CN"/>
    </w:rPr>
  </w:style>
  <w:style w:type="paragraph" w:customStyle="1" w:styleId="2ff6">
    <w:name w:val="Указатель2"/>
    <w:basedOn w:val="a7"/>
    <w:qFormat/>
    <w:rsid w:val="009F384E"/>
    <w:pPr>
      <w:suppressLineNumbers/>
      <w:spacing w:line="240" w:lineRule="auto"/>
      <w:ind w:firstLine="0"/>
      <w:jc w:val="left"/>
    </w:pPr>
    <w:rPr>
      <w:rFonts w:cs="Mangal"/>
      <w:snapToGrid/>
      <w:sz w:val="24"/>
      <w:szCs w:val="24"/>
      <w:lang w:eastAsia="zh-CN"/>
    </w:rPr>
  </w:style>
  <w:style w:type="paragraph" w:customStyle="1" w:styleId="1fff9">
    <w:name w:val="Название1"/>
    <w:basedOn w:val="a7"/>
    <w:qFormat/>
    <w:rsid w:val="009F384E"/>
    <w:pPr>
      <w:suppressLineNumbers/>
      <w:spacing w:before="120" w:after="120" w:line="240" w:lineRule="auto"/>
      <w:ind w:firstLine="0"/>
      <w:jc w:val="left"/>
    </w:pPr>
    <w:rPr>
      <w:rFonts w:cs="Mangal"/>
      <w:i/>
      <w:iCs/>
      <w:snapToGrid/>
      <w:sz w:val="24"/>
      <w:szCs w:val="24"/>
      <w:lang w:eastAsia="zh-CN"/>
    </w:rPr>
  </w:style>
  <w:style w:type="paragraph" w:customStyle="1" w:styleId="1fffa">
    <w:name w:val="Указатель1"/>
    <w:basedOn w:val="a7"/>
    <w:qFormat/>
    <w:rsid w:val="009F384E"/>
    <w:pPr>
      <w:suppressLineNumbers/>
      <w:spacing w:line="240" w:lineRule="auto"/>
      <w:ind w:firstLine="0"/>
      <w:jc w:val="left"/>
    </w:pPr>
    <w:rPr>
      <w:rFonts w:cs="Mangal"/>
      <w:snapToGrid/>
      <w:sz w:val="24"/>
      <w:szCs w:val="24"/>
      <w:lang w:eastAsia="zh-CN"/>
    </w:rPr>
  </w:style>
  <w:style w:type="paragraph" w:customStyle="1" w:styleId="1fffb">
    <w:name w:val="Верхний колонтитул1"/>
    <w:basedOn w:val="a7"/>
    <w:rsid w:val="009F384E"/>
    <w:pPr>
      <w:spacing w:before="120" w:after="120" w:line="240" w:lineRule="auto"/>
      <w:ind w:firstLine="0"/>
    </w:pPr>
    <w:rPr>
      <w:rFonts w:ascii="Arial" w:hAnsi="Arial" w:cs="Arial"/>
      <w:snapToGrid/>
      <w:sz w:val="24"/>
      <w:szCs w:val="24"/>
      <w:lang w:eastAsia="zh-CN"/>
    </w:rPr>
  </w:style>
  <w:style w:type="paragraph" w:customStyle="1" w:styleId="1fffc">
    <w:name w:val="Нижний колонтитул1"/>
    <w:basedOn w:val="a7"/>
    <w:rsid w:val="009F384E"/>
    <w:pPr>
      <w:spacing w:after="60" w:line="240" w:lineRule="auto"/>
      <w:ind w:firstLine="0"/>
    </w:pPr>
    <w:rPr>
      <w:snapToGrid/>
      <w:sz w:val="24"/>
      <w:szCs w:val="24"/>
      <w:lang w:eastAsia="zh-CN"/>
    </w:rPr>
  </w:style>
  <w:style w:type="paragraph" w:customStyle="1" w:styleId="ConsPlusCell">
    <w:name w:val="ConsPlusCell"/>
    <w:qFormat/>
    <w:rsid w:val="009F384E"/>
    <w:pPr>
      <w:suppressAutoHyphens/>
      <w:spacing w:after="0" w:line="240" w:lineRule="auto"/>
    </w:pPr>
    <w:rPr>
      <w:rFonts w:ascii="Courier New" w:eastAsia="Arial" w:hAnsi="Courier New" w:cs="Courier New"/>
      <w:sz w:val="24"/>
      <w:szCs w:val="24"/>
      <w:lang w:eastAsia="zh-CN" w:bidi="hi-IN"/>
    </w:rPr>
  </w:style>
  <w:style w:type="paragraph" w:customStyle="1" w:styleId="ConsPlusDocList">
    <w:name w:val="ConsPlusDocList"/>
    <w:qFormat/>
    <w:rsid w:val="009F384E"/>
    <w:pPr>
      <w:suppressAutoHyphens/>
      <w:spacing w:after="0" w:line="240" w:lineRule="auto"/>
    </w:pPr>
    <w:rPr>
      <w:rFonts w:ascii="Courier New" w:eastAsia="Arial" w:hAnsi="Courier New" w:cs="Courier New"/>
      <w:sz w:val="24"/>
      <w:szCs w:val="24"/>
      <w:lang w:eastAsia="zh-CN" w:bidi="hi-IN"/>
    </w:rPr>
  </w:style>
  <w:style w:type="paragraph" w:customStyle="1" w:styleId="ConsPlusTitlePage">
    <w:name w:val="ConsPlusTitlePage"/>
    <w:qFormat/>
    <w:rsid w:val="009F384E"/>
    <w:pPr>
      <w:suppressAutoHyphens/>
      <w:spacing w:after="0" w:line="240" w:lineRule="auto"/>
    </w:pPr>
    <w:rPr>
      <w:rFonts w:ascii="Tahoma" w:eastAsia="Arial" w:hAnsi="Tahoma" w:cs="Courier New"/>
      <w:sz w:val="24"/>
      <w:szCs w:val="24"/>
      <w:lang w:eastAsia="zh-CN" w:bidi="hi-IN"/>
    </w:rPr>
  </w:style>
  <w:style w:type="paragraph" w:customStyle="1" w:styleId="ConsPlusJurTerm">
    <w:name w:val="ConsPlusJurTerm"/>
    <w:qFormat/>
    <w:rsid w:val="009F384E"/>
    <w:pPr>
      <w:suppressAutoHyphens/>
      <w:spacing w:after="0" w:line="240" w:lineRule="auto"/>
    </w:pPr>
    <w:rPr>
      <w:rFonts w:ascii="Tahoma" w:eastAsia="Arial" w:hAnsi="Tahoma" w:cs="Courier New"/>
      <w:sz w:val="26"/>
      <w:szCs w:val="24"/>
      <w:lang w:eastAsia="zh-CN" w:bidi="hi-IN"/>
    </w:rPr>
  </w:style>
  <w:style w:type="paragraph" w:customStyle="1" w:styleId="1fffd">
    <w:name w:val="Текст сноски1"/>
    <w:basedOn w:val="a7"/>
    <w:qFormat/>
    <w:rsid w:val="009F384E"/>
    <w:pPr>
      <w:spacing w:line="240" w:lineRule="auto"/>
      <w:ind w:firstLine="0"/>
      <w:jc w:val="left"/>
    </w:pPr>
    <w:rPr>
      <w:snapToGrid/>
      <w:sz w:val="24"/>
      <w:szCs w:val="24"/>
      <w:lang w:eastAsia="zh-CN"/>
    </w:rPr>
  </w:style>
  <w:style w:type="table" w:customStyle="1" w:styleId="161">
    <w:name w:val="Сетка таблицы16"/>
    <w:basedOn w:val="a9"/>
    <w:next w:val="af2"/>
    <w:uiPriority w:val="59"/>
    <w:rsid w:val="009F3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9"/>
    <w:next w:val="af2"/>
    <w:uiPriority w:val="59"/>
    <w:rsid w:val="009F3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9"/>
    <w:next w:val="af2"/>
    <w:uiPriority w:val="59"/>
    <w:rsid w:val="009F384E"/>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9"/>
    <w:next w:val="af2"/>
    <w:uiPriority w:val="59"/>
    <w:rsid w:val="009F384E"/>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9"/>
    <w:next w:val="af2"/>
    <w:uiPriority w:val="59"/>
    <w:rsid w:val="009F384E"/>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9"/>
    <w:next w:val="af2"/>
    <w:uiPriority w:val="39"/>
    <w:rsid w:val="009F38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
    <w:basedOn w:val="a9"/>
    <w:next w:val="af2"/>
    <w:uiPriority w:val="39"/>
    <w:rsid w:val="009F38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4">
    <w:name w:val="Содержимое врезки"/>
    <w:basedOn w:val="a7"/>
    <w:qFormat/>
    <w:rsid w:val="009F384E"/>
    <w:pPr>
      <w:spacing w:line="240" w:lineRule="auto"/>
      <w:ind w:firstLine="0"/>
      <w:jc w:val="left"/>
    </w:pPr>
    <w:rPr>
      <w:snapToGrid/>
      <w:color w:val="00000A"/>
      <w:sz w:val="24"/>
      <w:szCs w:val="24"/>
    </w:rPr>
  </w:style>
  <w:style w:type="table" w:customStyle="1" w:styleId="512">
    <w:name w:val="Сетка таблицы51"/>
    <w:basedOn w:val="a9"/>
    <w:next w:val="af2"/>
    <w:uiPriority w:val="39"/>
    <w:rsid w:val="009F38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9F384E"/>
    <w:pPr>
      <w:suppressAutoHyphens/>
      <w:spacing w:after="200" w:line="276" w:lineRule="auto"/>
      <w:textAlignment w:val="baseline"/>
    </w:pPr>
    <w:rPr>
      <w:rFonts w:ascii="Calibri" w:eastAsia="Lucida Sans Unicode" w:hAnsi="Calibri" w:cs="F"/>
      <w:kern w:val="1"/>
      <w:lang w:eastAsia="ar-SA"/>
    </w:rPr>
  </w:style>
  <w:style w:type="paragraph" w:customStyle="1" w:styleId="5a">
    <w:name w:val="Основной текст5"/>
    <w:basedOn w:val="a7"/>
    <w:rsid w:val="009F384E"/>
    <w:pPr>
      <w:widowControl w:val="0"/>
      <w:shd w:val="clear" w:color="auto" w:fill="FFFFFF"/>
      <w:spacing w:after="300" w:line="0" w:lineRule="atLeast"/>
      <w:ind w:firstLine="0"/>
      <w:jc w:val="left"/>
    </w:pPr>
    <w:rPr>
      <w:rFonts w:ascii="Sylfaen" w:eastAsia="Sylfaen" w:hAnsi="Sylfaen" w:cs="Sylfaen"/>
      <w:snapToGrid/>
      <w:spacing w:val="8"/>
      <w:sz w:val="20"/>
    </w:rPr>
  </w:style>
  <w:style w:type="character" w:customStyle="1" w:styleId="322">
    <w:name w:val="Заголовок №3 (2)"/>
    <w:basedOn w:val="a8"/>
    <w:rsid w:val="009F384E"/>
    <w:rPr>
      <w:rFonts w:ascii="Calibri" w:eastAsia="Calibri" w:hAnsi="Calibri" w:cs="Calibri"/>
      <w:b w:val="0"/>
      <w:bCs w:val="0"/>
      <w:i w:val="0"/>
      <w:iCs w:val="0"/>
      <w:smallCaps w:val="0"/>
      <w:strike w:val="0"/>
      <w:color w:val="000000"/>
      <w:spacing w:val="7"/>
      <w:w w:val="100"/>
      <w:position w:val="0"/>
      <w:sz w:val="19"/>
      <w:szCs w:val="19"/>
      <w:u w:val="none"/>
      <w:lang w:val="ru-RU"/>
    </w:rPr>
  </w:style>
  <w:style w:type="paragraph" w:customStyle="1" w:styleId="3fa">
    <w:name w:val="Основной текст3"/>
    <w:basedOn w:val="a7"/>
    <w:rsid w:val="009F384E"/>
    <w:pPr>
      <w:widowControl w:val="0"/>
      <w:shd w:val="clear" w:color="auto" w:fill="FFFFFF"/>
      <w:spacing w:line="264" w:lineRule="exact"/>
      <w:ind w:firstLine="0"/>
      <w:jc w:val="left"/>
    </w:pPr>
    <w:rPr>
      <w:rFonts w:ascii="Lucida Sans Unicode" w:eastAsia="Lucida Sans Unicode" w:hAnsi="Lucida Sans Unicode" w:cs="Lucida Sans Unicode"/>
      <w:snapToGrid/>
      <w:color w:val="000000"/>
      <w:spacing w:val="-1"/>
      <w:sz w:val="16"/>
      <w:szCs w:val="16"/>
    </w:rPr>
  </w:style>
  <w:style w:type="paragraph" w:customStyle="1" w:styleId="affffffff5">
    <w:name w:val="Этот"/>
    <w:basedOn w:val="a7"/>
    <w:link w:val="affffffff6"/>
    <w:uiPriority w:val="99"/>
    <w:rsid w:val="009F384E"/>
    <w:pPr>
      <w:spacing w:line="240" w:lineRule="auto"/>
      <w:ind w:firstLine="0"/>
      <w:jc w:val="left"/>
    </w:pPr>
    <w:rPr>
      <w:rFonts w:cs="Shruti"/>
      <w:snapToGrid/>
      <w:sz w:val="22"/>
      <w:szCs w:val="22"/>
      <w:lang w:val="x-none" w:eastAsia="x-none" w:bidi="gu-IN"/>
    </w:rPr>
  </w:style>
  <w:style w:type="character" w:customStyle="1" w:styleId="affffffff6">
    <w:name w:val="Этот Знак"/>
    <w:link w:val="affffffff5"/>
    <w:uiPriority w:val="99"/>
    <w:locked/>
    <w:rsid w:val="009F384E"/>
    <w:rPr>
      <w:rFonts w:ascii="Times New Roman" w:eastAsia="Times New Roman" w:hAnsi="Times New Roman" w:cs="Shruti"/>
      <w:lang w:val="x-none" w:eastAsia="x-none" w:bidi="gu-IN"/>
    </w:rPr>
  </w:style>
  <w:style w:type="paragraph" w:customStyle="1" w:styleId="Footnote">
    <w:name w:val="Footnote"/>
    <w:basedOn w:val="Standard"/>
    <w:qFormat/>
    <w:rsid w:val="009F384E"/>
    <w:pPr>
      <w:suppressLineNumbers/>
      <w:autoSpaceDN w:val="0"/>
      <w:spacing w:after="0" w:line="240" w:lineRule="auto"/>
      <w:ind w:left="283" w:hanging="283"/>
    </w:pPr>
    <w:rPr>
      <w:rFonts w:ascii="Times New Roman" w:eastAsia="Times New Roman" w:hAnsi="Times New Roman" w:cs="Times New Roman"/>
      <w:bCs/>
      <w:kern w:val="3"/>
      <w:sz w:val="20"/>
      <w:szCs w:val="20"/>
    </w:rPr>
  </w:style>
  <w:style w:type="character" w:customStyle="1" w:styleId="Default0">
    <w:name w:val="Default Знак"/>
    <w:link w:val="Default"/>
    <w:locked/>
    <w:rsid w:val="009F384E"/>
    <w:rPr>
      <w:rFonts w:ascii="Times New Roman" w:eastAsia="Calibri" w:hAnsi="Times New Roman" w:cs="Times New Roman"/>
      <w:color w:val="000000"/>
      <w:sz w:val="24"/>
      <w:szCs w:val="24"/>
      <w:lang w:eastAsia="ru-RU"/>
    </w:rPr>
  </w:style>
  <w:style w:type="table" w:customStyle="1" w:styleId="611">
    <w:name w:val="Сетка таблицы61"/>
    <w:basedOn w:val="a9"/>
    <w:next w:val="af2"/>
    <w:uiPriority w:val="39"/>
    <w:rsid w:val="009F38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Нет списка11"/>
    <w:next w:val="aa"/>
    <w:uiPriority w:val="99"/>
    <w:semiHidden/>
    <w:unhideWhenUsed/>
    <w:rsid w:val="009F384E"/>
  </w:style>
  <w:style w:type="character" w:customStyle="1" w:styleId="Internetlink">
    <w:name w:val="Internet link"/>
    <w:rsid w:val="009F384E"/>
    <w:rPr>
      <w:color w:val="0000FF"/>
      <w:u w:val="single"/>
    </w:rPr>
  </w:style>
  <w:style w:type="paragraph" w:customStyle="1" w:styleId="5b">
    <w:name w:val="Обычный5"/>
    <w:rsid w:val="009F384E"/>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numbering" w:customStyle="1" w:styleId="21a">
    <w:name w:val="Нет списка21"/>
    <w:next w:val="aa"/>
    <w:uiPriority w:val="99"/>
    <w:semiHidden/>
    <w:unhideWhenUsed/>
    <w:rsid w:val="009F384E"/>
  </w:style>
  <w:style w:type="paragraph" w:customStyle="1" w:styleId="affffffff7">
    <w:name w:val="директор"/>
    <w:basedOn w:val="a7"/>
    <w:rsid w:val="009F384E"/>
    <w:pPr>
      <w:widowControl w:val="0"/>
      <w:spacing w:line="218" w:lineRule="auto"/>
      <w:ind w:firstLine="454"/>
    </w:pPr>
    <w:rPr>
      <w:rFonts w:ascii="Arial" w:hAnsi="Arial"/>
      <w:snapToGrid/>
      <w:sz w:val="24"/>
    </w:rPr>
  </w:style>
  <w:style w:type="paragraph" w:customStyle="1" w:styleId="left">
    <w:name w:val="left"/>
    <w:rsid w:val="009F384E"/>
    <w:pPr>
      <w:spacing w:after="0" w:line="240" w:lineRule="auto"/>
    </w:pPr>
    <w:rPr>
      <w:rFonts w:ascii="Courier New" w:eastAsia="Times New Roman" w:hAnsi="Courier New" w:cs="Times New Roman"/>
      <w:b/>
      <w:sz w:val="20"/>
      <w:szCs w:val="20"/>
      <w:lang w:eastAsia="ru-RU"/>
    </w:rPr>
  </w:style>
  <w:style w:type="paragraph" w:customStyle="1" w:styleId="affffffff8">
    <w:name w:val="Обычный без отступа"/>
    <w:basedOn w:val="a7"/>
    <w:next w:val="a7"/>
    <w:rsid w:val="009F384E"/>
    <w:pPr>
      <w:spacing w:line="240" w:lineRule="auto"/>
      <w:ind w:firstLine="0"/>
    </w:pPr>
    <w:rPr>
      <w:snapToGrid/>
      <w:sz w:val="24"/>
    </w:rPr>
  </w:style>
  <w:style w:type="paragraph" w:customStyle="1" w:styleId="affffffff9">
    <w:name w:val="ë‡žÖ’žŽ"/>
    <w:rsid w:val="009F384E"/>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affffffffa">
    <w:name w:val="Стиль текста"/>
    <w:basedOn w:val="aff8"/>
    <w:rsid w:val="009F384E"/>
    <w:pPr>
      <w:keepLines/>
      <w:spacing w:before="60" w:after="60"/>
      <w:ind w:firstLine="0"/>
    </w:pPr>
    <w:rPr>
      <w:snapToGrid/>
      <w:sz w:val="24"/>
      <w:szCs w:val="20"/>
      <w:lang w:val="ru-RU"/>
    </w:rPr>
  </w:style>
  <w:style w:type="table" w:customStyle="1" w:styleId="711">
    <w:name w:val="Сетка таблицы71"/>
    <w:basedOn w:val="a9"/>
    <w:next w:val="af2"/>
    <w:rsid w:val="009F3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Знак2 Знак Знак Знак Знак Знак Знак Знак Знак Знак Знак Знак Знак Знак Знак Знак Char"/>
    <w:basedOn w:val="a7"/>
    <w:rsid w:val="009F384E"/>
    <w:pPr>
      <w:spacing w:after="160" w:line="240" w:lineRule="exact"/>
      <w:ind w:firstLine="0"/>
      <w:jc w:val="left"/>
    </w:pPr>
    <w:rPr>
      <w:rFonts w:ascii="Tahoma" w:hAnsi="Tahoma" w:cs="Tahoma"/>
      <w:snapToGrid/>
      <w:sz w:val="20"/>
      <w:lang w:val="en-US" w:eastAsia="en-US"/>
    </w:rPr>
  </w:style>
  <w:style w:type="character" w:customStyle="1" w:styleId="dfaq1">
    <w:name w:val="dfaq1"/>
    <w:basedOn w:val="a8"/>
    <w:rsid w:val="009F384E"/>
  </w:style>
  <w:style w:type="paragraph" w:customStyle="1" w:styleId="headlines">
    <w:name w:val="headlines"/>
    <w:basedOn w:val="a7"/>
    <w:rsid w:val="009F384E"/>
    <w:pPr>
      <w:spacing w:before="100" w:beforeAutospacing="1" w:after="100" w:afterAutospacing="1" w:line="240" w:lineRule="auto"/>
      <w:ind w:firstLine="0"/>
      <w:jc w:val="left"/>
    </w:pPr>
    <w:rPr>
      <w:rFonts w:ascii="Arial" w:hAnsi="Arial" w:cs="Arial"/>
      <w:b/>
      <w:bCs/>
      <w:snapToGrid/>
      <w:color w:val="000000"/>
      <w:sz w:val="22"/>
      <w:szCs w:val="22"/>
    </w:rPr>
  </w:style>
  <w:style w:type="paragraph" w:styleId="4f">
    <w:name w:val="toc 4"/>
    <w:basedOn w:val="a7"/>
    <w:next w:val="a7"/>
    <w:autoRedefine/>
    <w:semiHidden/>
    <w:rsid w:val="009F384E"/>
    <w:pPr>
      <w:spacing w:line="240" w:lineRule="auto"/>
      <w:ind w:left="720" w:firstLine="0"/>
      <w:jc w:val="left"/>
    </w:pPr>
    <w:rPr>
      <w:snapToGrid/>
      <w:sz w:val="18"/>
      <w:szCs w:val="18"/>
    </w:rPr>
  </w:style>
  <w:style w:type="paragraph" w:styleId="5c">
    <w:name w:val="toc 5"/>
    <w:basedOn w:val="a7"/>
    <w:next w:val="a7"/>
    <w:autoRedefine/>
    <w:semiHidden/>
    <w:rsid w:val="009F384E"/>
    <w:pPr>
      <w:spacing w:line="240" w:lineRule="auto"/>
      <w:ind w:left="960" w:firstLine="0"/>
      <w:jc w:val="left"/>
    </w:pPr>
    <w:rPr>
      <w:snapToGrid/>
      <w:sz w:val="18"/>
      <w:szCs w:val="18"/>
    </w:rPr>
  </w:style>
  <w:style w:type="paragraph" w:styleId="68">
    <w:name w:val="toc 6"/>
    <w:basedOn w:val="a7"/>
    <w:next w:val="a7"/>
    <w:autoRedefine/>
    <w:semiHidden/>
    <w:rsid w:val="009F384E"/>
    <w:pPr>
      <w:spacing w:line="240" w:lineRule="auto"/>
      <w:ind w:left="1200" w:firstLine="0"/>
      <w:jc w:val="left"/>
    </w:pPr>
    <w:rPr>
      <w:snapToGrid/>
      <w:sz w:val="18"/>
      <w:szCs w:val="18"/>
    </w:rPr>
  </w:style>
  <w:style w:type="paragraph" w:styleId="75">
    <w:name w:val="toc 7"/>
    <w:basedOn w:val="a7"/>
    <w:next w:val="a7"/>
    <w:autoRedefine/>
    <w:semiHidden/>
    <w:rsid w:val="009F384E"/>
    <w:pPr>
      <w:spacing w:line="240" w:lineRule="auto"/>
      <w:ind w:left="1440" w:firstLine="0"/>
      <w:jc w:val="left"/>
    </w:pPr>
    <w:rPr>
      <w:snapToGrid/>
      <w:sz w:val="18"/>
      <w:szCs w:val="18"/>
    </w:rPr>
  </w:style>
  <w:style w:type="paragraph" w:styleId="86">
    <w:name w:val="toc 8"/>
    <w:basedOn w:val="a7"/>
    <w:next w:val="a7"/>
    <w:autoRedefine/>
    <w:semiHidden/>
    <w:rsid w:val="009F384E"/>
    <w:pPr>
      <w:spacing w:line="240" w:lineRule="auto"/>
      <w:ind w:left="1680" w:firstLine="0"/>
      <w:jc w:val="left"/>
    </w:pPr>
    <w:rPr>
      <w:snapToGrid/>
      <w:sz w:val="18"/>
      <w:szCs w:val="18"/>
    </w:rPr>
  </w:style>
  <w:style w:type="paragraph" w:styleId="95">
    <w:name w:val="toc 9"/>
    <w:basedOn w:val="a7"/>
    <w:next w:val="a7"/>
    <w:autoRedefine/>
    <w:semiHidden/>
    <w:rsid w:val="009F384E"/>
    <w:pPr>
      <w:spacing w:line="240" w:lineRule="auto"/>
      <w:ind w:left="1920" w:firstLine="0"/>
      <w:jc w:val="left"/>
    </w:pPr>
    <w:rPr>
      <w:snapToGrid/>
      <w:sz w:val="18"/>
      <w:szCs w:val="18"/>
    </w:rPr>
  </w:style>
  <w:style w:type="paragraph" w:customStyle="1" w:styleId="p1">
    <w:name w:val="p1"/>
    <w:basedOn w:val="a7"/>
    <w:rsid w:val="009F384E"/>
    <w:pPr>
      <w:spacing w:before="78" w:after="39" w:line="240" w:lineRule="auto"/>
      <w:ind w:left="208" w:right="78" w:firstLine="0"/>
      <w:jc w:val="left"/>
    </w:pPr>
    <w:rPr>
      <w:snapToGrid/>
      <w:sz w:val="24"/>
      <w:szCs w:val="24"/>
    </w:rPr>
  </w:style>
  <w:style w:type="paragraph" w:customStyle="1" w:styleId="Heading1NumberedT">
    <w:name w:val="Heading 1 Numbered + T"/>
    <w:basedOn w:val="a7"/>
    <w:next w:val="a7"/>
    <w:autoRedefine/>
    <w:rsid w:val="009F384E"/>
    <w:pPr>
      <w:widowControl w:val="0"/>
      <w:tabs>
        <w:tab w:val="num" w:pos="0"/>
      </w:tabs>
      <w:spacing w:before="240" w:after="60" w:line="240" w:lineRule="auto"/>
      <w:ind w:firstLine="0"/>
      <w:jc w:val="left"/>
      <w:outlineLvl w:val="0"/>
    </w:pPr>
    <w:rPr>
      <w:i/>
      <w:snapToGrid/>
      <w:sz w:val="24"/>
      <w:szCs w:val="24"/>
      <w:u w:val="single"/>
      <w:lang w:eastAsia="en-US"/>
    </w:rPr>
  </w:style>
  <w:style w:type="paragraph" w:customStyle="1" w:styleId="CaptionTable">
    <w:name w:val="Caption Table"/>
    <w:basedOn w:val="affffff1"/>
    <w:autoRedefine/>
    <w:rsid w:val="009F384E"/>
    <w:pPr>
      <w:keepNext/>
      <w:spacing w:before="120" w:after="120"/>
      <w:ind w:firstLine="0"/>
      <w:jc w:val="left"/>
    </w:pPr>
    <w:rPr>
      <w:b w:val="0"/>
      <w:snapToGrid/>
      <w:sz w:val="26"/>
      <w:szCs w:val="26"/>
      <w:lang w:eastAsia="en-US"/>
    </w:rPr>
  </w:style>
  <w:style w:type="paragraph" w:customStyle="1" w:styleId="Heading2NumberedT">
    <w:name w:val="Heading 2 Numbered + T"/>
    <w:basedOn w:val="Heading1NumberedT"/>
    <w:next w:val="a7"/>
    <w:autoRedefine/>
    <w:rsid w:val="009F384E"/>
    <w:pPr>
      <w:numPr>
        <w:numId w:val="26"/>
      </w:numPr>
      <w:tabs>
        <w:tab w:val="num" w:pos="360"/>
      </w:tabs>
      <w:ind w:left="576" w:hanging="576"/>
      <w:jc w:val="both"/>
      <w:outlineLvl w:val="1"/>
    </w:pPr>
  </w:style>
  <w:style w:type="paragraph" w:customStyle="1" w:styleId="NormalTNumbered">
    <w:name w:val="Normal+T Numbered"/>
    <w:basedOn w:val="a7"/>
    <w:autoRedefine/>
    <w:rsid w:val="009F384E"/>
    <w:pPr>
      <w:numPr>
        <w:ilvl w:val="1"/>
        <w:numId w:val="26"/>
      </w:numPr>
      <w:tabs>
        <w:tab w:val="num" w:pos="720"/>
      </w:tabs>
      <w:spacing w:before="60" w:line="240" w:lineRule="auto"/>
      <w:ind w:left="720" w:hanging="720"/>
      <w:outlineLvl w:val="2"/>
    </w:pPr>
    <w:rPr>
      <w:snapToGrid/>
      <w:sz w:val="20"/>
      <w:szCs w:val="24"/>
      <w:lang w:eastAsia="en-US"/>
    </w:rPr>
  </w:style>
  <w:style w:type="paragraph" w:customStyle="1" w:styleId="127">
    <w:name w:val="Таблица12"/>
    <w:basedOn w:val="a7"/>
    <w:rsid w:val="009F384E"/>
    <w:pPr>
      <w:spacing w:before="60" w:after="60" w:line="240" w:lineRule="auto"/>
      <w:ind w:firstLine="0"/>
      <w:jc w:val="left"/>
    </w:pPr>
    <w:rPr>
      <w:snapToGrid/>
      <w:sz w:val="24"/>
    </w:rPr>
  </w:style>
  <w:style w:type="character" w:customStyle="1" w:styleId="postbody1">
    <w:name w:val="postbody1"/>
    <w:rsid w:val="009F384E"/>
    <w:rPr>
      <w:sz w:val="18"/>
      <w:szCs w:val="18"/>
    </w:rPr>
  </w:style>
  <w:style w:type="paragraph" w:customStyle="1" w:styleId="1TimesNewRoman14">
    <w:name w:val="Стиль Заголовок 1 + Times New Roman 14 пт"/>
    <w:basedOn w:val="11"/>
    <w:rsid w:val="009F384E"/>
    <w:pPr>
      <w:tabs>
        <w:tab w:val="num" w:pos="-178"/>
      </w:tabs>
      <w:spacing w:line="240" w:lineRule="atLeast"/>
      <w:ind w:left="-178" w:hanging="390"/>
      <w:jc w:val="both"/>
    </w:pPr>
    <w:rPr>
      <w:rFonts w:cs="Arial"/>
      <w:caps/>
      <w:snapToGrid/>
      <w:color w:val="auto"/>
      <w:szCs w:val="28"/>
    </w:rPr>
  </w:style>
  <w:style w:type="numbering" w:customStyle="1" w:styleId="319">
    <w:name w:val="Нет списка31"/>
    <w:next w:val="aa"/>
    <w:semiHidden/>
    <w:rsid w:val="009F384E"/>
  </w:style>
  <w:style w:type="paragraph" w:customStyle="1" w:styleId="4f0">
    <w:name w:val="Обычный4"/>
    <w:rsid w:val="009F384E"/>
    <w:pPr>
      <w:widowControl w:val="0"/>
      <w:spacing w:after="0" w:line="300" w:lineRule="auto"/>
    </w:pPr>
    <w:rPr>
      <w:rFonts w:ascii="Times New Roman" w:eastAsia="Times New Roman" w:hAnsi="Times New Roman" w:cs="Times New Roman"/>
      <w:snapToGrid w:val="0"/>
      <w:szCs w:val="20"/>
      <w:lang w:eastAsia="ru-RU"/>
    </w:rPr>
  </w:style>
  <w:style w:type="paragraph" w:customStyle="1" w:styleId="2ff7">
    <w:name w:val="Текст2"/>
    <w:basedOn w:val="a7"/>
    <w:rsid w:val="009F384E"/>
    <w:pPr>
      <w:overflowPunct w:val="0"/>
      <w:autoSpaceDE w:val="0"/>
      <w:autoSpaceDN w:val="0"/>
      <w:adjustRightInd w:val="0"/>
      <w:spacing w:line="240" w:lineRule="auto"/>
      <w:ind w:firstLine="0"/>
      <w:jc w:val="left"/>
    </w:pPr>
    <w:rPr>
      <w:rFonts w:ascii="Courier New" w:hAnsi="Courier New"/>
      <w:snapToGrid/>
      <w:sz w:val="20"/>
      <w:szCs w:val="24"/>
    </w:rPr>
  </w:style>
  <w:style w:type="table" w:customStyle="1" w:styleId="810">
    <w:name w:val="Сетка таблицы81"/>
    <w:basedOn w:val="a9"/>
    <w:next w:val="af2"/>
    <w:rsid w:val="009F3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
    <w:name w:val="WW_OutlineListStyle_5"/>
    <w:basedOn w:val="aa"/>
    <w:rsid w:val="009F384E"/>
    <w:pPr>
      <w:numPr>
        <w:numId w:val="27"/>
      </w:numPr>
    </w:pPr>
  </w:style>
  <w:style w:type="table" w:customStyle="1" w:styleId="1311">
    <w:name w:val="Сетка таблицы131"/>
    <w:basedOn w:val="a9"/>
    <w:next w:val="af2"/>
    <w:rsid w:val="009F384E"/>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1">
    <w:name w:val="WW_OutlineListStyle_51"/>
    <w:basedOn w:val="aa"/>
    <w:rsid w:val="009F384E"/>
  </w:style>
  <w:style w:type="table" w:customStyle="1" w:styleId="1410">
    <w:name w:val="Сетка таблицы141"/>
    <w:basedOn w:val="a9"/>
    <w:next w:val="af2"/>
    <w:rsid w:val="009F384E"/>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ert1">
    <w:name w:val="insert1"/>
    <w:basedOn w:val="a8"/>
    <w:rsid w:val="009F384E"/>
    <w:rPr>
      <w:i/>
      <w:iCs/>
    </w:rPr>
  </w:style>
  <w:style w:type="table" w:customStyle="1" w:styleId="911">
    <w:name w:val="Сетка таблицы91"/>
    <w:basedOn w:val="a9"/>
    <w:next w:val="af2"/>
    <w:uiPriority w:val="59"/>
    <w:rsid w:val="009F384E"/>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9"/>
    <w:next w:val="af2"/>
    <w:uiPriority w:val="59"/>
    <w:rsid w:val="009F3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a"/>
    <w:uiPriority w:val="99"/>
    <w:semiHidden/>
    <w:unhideWhenUsed/>
    <w:rsid w:val="009F384E"/>
  </w:style>
  <w:style w:type="numbering" w:customStyle="1" w:styleId="513">
    <w:name w:val="Нет списка51"/>
    <w:next w:val="aa"/>
    <w:uiPriority w:val="99"/>
    <w:semiHidden/>
    <w:unhideWhenUsed/>
    <w:rsid w:val="009F384E"/>
  </w:style>
  <w:style w:type="paragraph" w:customStyle="1" w:styleId="Textbody">
    <w:name w:val="Text body"/>
    <w:basedOn w:val="Standard"/>
    <w:rsid w:val="009F384E"/>
    <w:pPr>
      <w:suppressAutoHyphens w:val="0"/>
      <w:autoSpaceDN w:val="0"/>
      <w:spacing w:after="120" w:line="240" w:lineRule="auto"/>
      <w:jc w:val="both"/>
    </w:pPr>
    <w:rPr>
      <w:rFonts w:eastAsia="Times New Roman" w:cs="Calibri"/>
      <w:kern w:val="3"/>
      <w:sz w:val="24"/>
      <w:szCs w:val="24"/>
      <w:lang w:eastAsia="ru-RU"/>
    </w:rPr>
  </w:style>
  <w:style w:type="paragraph" w:customStyle="1" w:styleId="Index">
    <w:name w:val="Index"/>
    <w:basedOn w:val="Standard"/>
    <w:rsid w:val="009F384E"/>
    <w:pPr>
      <w:suppressLineNumbers/>
      <w:autoSpaceDN w:val="0"/>
      <w:spacing w:after="0" w:line="240" w:lineRule="auto"/>
    </w:pPr>
    <w:rPr>
      <w:rFonts w:eastAsia="Times New Roman" w:cs="Mangal"/>
      <w:kern w:val="3"/>
      <w:sz w:val="20"/>
      <w:szCs w:val="20"/>
    </w:rPr>
  </w:style>
  <w:style w:type="paragraph" w:customStyle="1" w:styleId="11b">
    <w:name w:val="Абзац списка11"/>
    <w:basedOn w:val="Standard"/>
    <w:rsid w:val="009F384E"/>
    <w:pPr>
      <w:suppressAutoHyphens w:val="0"/>
      <w:autoSpaceDN w:val="0"/>
      <w:spacing w:after="0" w:line="240" w:lineRule="auto"/>
      <w:ind w:left="708"/>
    </w:pPr>
    <w:rPr>
      <w:rFonts w:eastAsia="Times New Roman" w:cs="Calibri"/>
      <w:kern w:val="3"/>
      <w:sz w:val="24"/>
      <w:szCs w:val="24"/>
      <w:lang w:eastAsia="ru-RU"/>
    </w:rPr>
  </w:style>
  <w:style w:type="paragraph" w:customStyle="1" w:styleId="TableContents">
    <w:name w:val="Table Contents"/>
    <w:basedOn w:val="Standard"/>
    <w:rsid w:val="009F384E"/>
    <w:pPr>
      <w:suppressLineNumbers/>
      <w:autoSpaceDN w:val="0"/>
      <w:spacing w:after="0" w:line="240" w:lineRule="auto"/>
    </w:pPr>
    <w:rPr>
      <w:rFonts w:eastAsia="Times New Roman" w:cs="Calibri"/>
      <w:kern w:val="3"/>
      <w:sz w:val="20"/>
      <w:szCs w:val="20"/>
    </w:rPr>
  </w:style>
  <w:style w:type="character" w:customStyle="1" w:styleId="11c">
    <w:name w:val="Основной шрифт абзаца11"/>
    <w:rsid w:val="009F384E"/>
  </w:style>
  <w:style w:type="character" w:customStyle="1" w:styleId="iceouttxt6">
    <w:name w:val="iceouttxt6"/>
    <w:basedOn w:val="a8"/>
    <w:rsid w:val="009F384E"/>
    <w:rPr>
      <w:rFonts w:ascii="Arial" w:eastAsia="Arial" w:hAnsi="Arial" w:cs="Arial"/>
      <w:color w:val="666666"/>
      <w:sz w:val="15"/>
      <w:szCs w:val="15"/>
    </w:rPr>
  </w:style>
  <w:style w:type="character" w:customStyle="1" w:styleId="Footnoteanchor">
    <w:name w:val="Footnote anchor"/>
    <w:rsid w:val="009F384E"/>
    <w:rPr>
      <w:position w:val="0"/>
      <w:vertAlign w:val="superscript"/>
    </w:rPr>
  </w:style>
  <w:style w:type="character" w:customStyle="1" w:styleId="FootnoteSymbol">
    <w:name w:val="Footnote Symbol"/>
    <w:rsid w:val="009F384E"/>
  </w:style>
  <w:style w:type="character" w:customStyle="1" w:styleId="NumberingSymbols">
    <w:name w:val="Numbering Symbols"/>
    <w:rsid w:val="009F384E"/>
    <w:rPr>
      <w:sz w:val="24"/>
      <w:szCs w:val="24"/>
    </w:rPr>
  </w:style>
  <w:style w:type="character" w:customStyle="1" w:styleId="2ff8">
    <w:name w:val="Основной текст Знак2"/>
    <w:basedOn w:val="a8"/>
    <w:rsid w:val="009F384E"/>
  </w:style>
  <w:style w:type="table" w:customStyle="1" w:styleId="151">
    <w:name w:val="Сетка таблицы151"/>
    <w:basedOn w:val="a9"/>
    <w:next w:val="af2"/>
    <w:uiPriority w:val="59"/>
    <w:rsid w:val="009F3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99169">
      <w:bodyDiv w:val="1"/>
      <w:marLeft w:val="0"/>
      <w:marRight w:val="0"/>
      <w:marTop w:val="0"/>
      <w:marBottom w:val="0"/>
      <w:divBdr>
        <w:top w:val="none" w:sz="0" w:space="0" w:color="auto"/>
        <w:left w:val="none" w:sz="0" w:space="0" w:color="auto"/>
        <w:bottom w:val="none" w:sz="0" w:space="0" w:color="auto"/>
        <w:right w:val="none" w:sz="0" w:space="0" w:color="auto"/>
      </w:divBdr>
    </w:div>
    <w:div w:id="613825735">
      <w:bodyDiv w:val="1"/>
      <w:marLeft w:val="0"/>
      <w:marRight w:val="0"/>
      <w:marTop w:val="0"/>
      <w:marBottom w:val="0"/>
      <w:divBdr>
        <w:top w:val="none" w:sz="0" w:space="0" w:color="auto"/>
        <w:left w:val="none" w:sz="0" w:space="0" w:color="auto"/>
        <w:bottom w:val="none" w:sz="0" w:space="0" w:color="auto"/>
        <w:right w:val="none" w:sz="0" w:space="0" w:color="auto"/>
      </w:divBdr>
    </w:div>
    <w:div w:id="828793268">
      <w:bodyDiv w:val="1"/>
      <w:marLeft w:val="0"/>
      <w:marRight w:val="0"/>
      <w:marTop w:val="0"/>
      <w:marBottom w:val="0"/>
      <w:divBdr>
        <w:top w:val="none" w:sz="0" w:space="0" w:color="auto"/>
        <w:left w:val="none" w:sz="0" w:space="0" w:color="auto"/>
        <w:bottom w:val="none" w:sz="0" w:space="0" w:color="auto"/>
        <w:right w:val="none" w:sz="0" w:space="0" w:color="auto"/>
      </w:divBdr>
    </w:div>
    <w:div w:id="869874221">
      <w:bodyDiv w:val="1"/>
      <w:marLeft w:val="0"/>
      <w:marRight w:val="0"/>
      <w:marTop w:val="0"/>
      <w:marBottom w:val="0"/>
      <w:divBdr>
        <w:top w:val="none" w:sz="0" w:space="0" w:color="auto"/>
        <w:left w:val="none" w:sz="0" w:space="0" w:color="auto"/>
        <w:bottom w:val="none" w:sz="0" w:space="0" w:color="auto"/>
        <w:right w:val="none" w:sz="0" w:space="0" w:color="auto"/>
      </w:divBdr>
    </w:div>
    <w:div w:id="1057169831">
      <w:bodyDiv w:val="1"/>
      <w:marLeft w:val="0"/>
      <w:marRight w:val="0"/>
      <w:marTop w:val="0"/>
      <w:marBottom w:val="0"/>
      <w:divBdr>
        <w:top w:val="none" w:sz="0" w:space="0" w:color="auto"/>
        <w:left w:val="none" w:sz="0" w:space="0" w:color="auto"/>
        <w:bottom w:val="none" w:sz="0" w:space="0" w:color="auto"/>
        <w:right w:val="none" w:sz="0" w:space="0" w:color="auto"/>
      </w:divBdr>
    </w:div>
    <w:div w:id="1207061082">
      <w:bodyDiv w:val="1"/>
      <w:marLeft w:val="0"/>
      <w:marRight w:val="0"/>
      <w:marTop w:val="0"/>
      <w:marBottom w:val="0"/>
      <w:divBdr>
        <w:top w:val="none" w:sz="0" w:space="0" w:color="auto"/>
        <w:left w:val="none" w:sz="0" w:space="0" w:color="auto"/>
        <w:bottom w:val="none" w:sz="0" w:space="0" w:color="auto"/>
        <w:right w:val="none" w:sz="0" w:space="0" w:color="auto"/>
      </w:divBdr>
    </w:div>
    <w:div w:id="1219367271">
      <w:bodyDiv w:val="1"/>
      <w:marLeft w:val="0"/>
      <w:marRight w:val="0"/>
      <w:marTop w:val="0"/>
      <w:marBottom w:val="0"/>
      <w:divBdr>
        <w:top w:val="none" w:sz="0" w:space="0" w:color="auto"/>
        <w:left w:val="none" w:sz="0" w:space="0" w:color="auto"/>
        <w:bottom w:val="none" w:sz="0" w:space="0" w:color="auto"/>
        <w:right w:val="none" w:sz="0" w:space="0" w:color="auto"/>
      </w:divBdr>
    </w:div>
    <w:div w:id="1457141122">
      <w:bodyDiv w:val="1"/>
      <w:marLeft w:val="0"/>
      <w:marRight w:val="0"/>
      <w:marTop w:val="0"/>
      <w:marBottom w:val="0"/>
      <w:divBdr>
        <w:top w:val="none" w:sz="0" w:space="0" w:color="auto"/>
        <w:left w:val="none" w:sz="0" w:space="0" w:color="auto"/>
        <w:bottom w:val="none" w:sz="0" w:space="0" w:color="auto"/>
        <w:right w:val="none" w:sz="0" w:space="0" w:color="auto"/>
      </w:divBdr>
    </w:div>
    <w:div w:id="1534688958">
      <w:bodyDiv w:val="1"/>
      <w:marLeft w:val="0"/>
      <w:marRight w:val="0"/>
      <w:marTop w:val="0"/>
      <w:marBottom w:val="0"/>
      <w:divBdr>
        <w:top w:val="none" w:sz="0" w:space="0" w:color="auto"/>
        <w:left w:val="none" w:sz="0" w:space="0" w:color="auto"/>
        <w:bottom w:val="none" w:sz="0" w:space="0" w:color="auto"/>
        <w:right w:val="none" w:sz="0" w:space="0" w:color="auto"/>
      </w:divBdr>
    </w:div>
    <w:div w:id="1575773522">
      <w:bodyDiv w:val="1"/>
      <w:marLeft w:val="0"/>
      <w:marRight w:val="0"/>
      <w:marTop w:val="0"/>
      <w:marBottom w:val="0"/>
      <w:divBdr>
        <w:top w:val="none" w:sz="0" w:space="0" w:color="auto"/>
        <w:left w:val="none" w:sz="0" w:space="0" w:color="auto"/>
        <w:bottom w:val="none" w:sz="0" w:space="0" w:color="auto"/>
        <w:right w:val="none" w:sz="0" w:space="0" w:color="auto"/>
      </w:divBdr>
    </w:div>
    <w:div w:id="1671641876">
      <w:bodyDiv w:val="1"/>
      <w:marLeft w:val="0"/>
      <w:marRight w:val="0"/>
      <w:marTop w:val="0"/>
      <w:marBottom w:val="0"/>
      <w:divBdr>
        <w:top w:val="none" w:sz="0" w:space="0" w:color="auto"/>
        <w:left w:val="none" w:sz="0" w:space="0" w:color="auto"/>
        <w:bottom w:val="none" w:sz="0" w:space="0" w:color="auto"/>
        <w:right w:val="none" w:sz="0" w:space="0" w:color="auto"/>
      </w:divBdr>
    </w:div>
    <w:div w:id="1714109301">
      <w:bodyDiv w:val="1"/>
      <w:marLeft w:val="0"/>
      <w:marRight w:val="0"/>
      <w:marTop w:val="0"/>
      <w:marBottom w:val="0"/>
      <w:divBdr>
        <w:top w:val="none" w:sz="0" w:space="0" w:color="auto"/>
        <w:left w:val="none" w:sz="0" w:space="0" w:color="auto"/>
        <w:bottom w:val="none" w:sz="0" w:space="0" w:color="auto"/>
        <w:right w:val="none" w:sz="0" w:space="0" w:color="auto"/>
      </w:divBdr>
    </w:div>
    <w:div w:id="1737432532">
      <w:bodyDiv w:val="1"/>
      <w:marLeft w:val="0"/>
      <w:marRight w:val="0"/>
      <w:marTop w:val="0"/>
      <w:marBottom w:val="0"/>
      <w:divBdr>
        <w:top w:val="none" w:sz="0" w:space="0" w:color="auto"/>
        <w:left w:val="none" w:sz="0" w:space="0" w:color="auto"/>
        <w:bottom w:val="none" w:sz="0" w:space="0" w:color="auto"/>
        <w:right w:val="none" w:sz="0" w:space="0" w:color="auto"/>
      </w:divBdr>
    </w:div>
    <w:div w:id="1897928967">
      <w:bodyDiv w:val="1"/>
      <w:marLeft w:val="0"/>
      <w:marRight w:val="0"/>
      <w:marTop w:val="0"/>
      <w:marBottom w:val="0"/>
      <w:divBdr>
        <w:top w:val="none" w:sz="0" w:space="0" w:color="auto"/>
        <w:left w:val="none" w:sz="0" w:space="0" w:color="auto"/>
        <w:bottom w:val="none" w:sz="0" w:space="0" w:color="auto"/>
        <w:right w:val="none" w:sz="0" w:space="0" w:color="auto"/>
      </w:divBdr>
    </w:div>
    <w:div w:id="2019305847">
      <w:bodyDiv w:val="1"/>
      <w:marLeft w:val="0"/>
      <w:marRight w:val="0"/>
      <w:marTop w:val="0"/>
      <w:marBottom w:val="0"/>
      <w:divBdr>
        <w:top w:val="none" w:sz="0" w:space="0" w:color="auto"/>
        <w:left w:val="none" w:sz="0" w:space="0" w:color="auto"/>
        <w:bottom w:val="none" w:sz="0" w:space="0" w:color="auto"/>
        <w:right w:val="none" w:sz="0" w:space="0" w:color="auto"/>
      </w:divBdr>
    </w:div>
    <w:div w:id="20203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8</Pages>
  <Words>2381</Words>
  <Characters>13574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Горностаев Максим</dc:creator>
  <cp:keywords/>
  <dc:description/>
  <cp:lastModifiedBy>Горностаев Максим</cp:lastModifiedBy>
  <cp:revision>3</cp:revision>
  <dcterms:created xsi:type="dcterms:W3CDTF">2017-07-02T09:50:00Z</dcterms:created>
  <dcterms:modified xsi:type="dcterms:W3CDTF">2018-04-09T03:16:00Z</dcterms:modified>
</cp:coreProperties>
</file>