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93" w:rsidRPr="00B26BD5" w:rsidRDefault="00A87593" w:rsidP="00A87593">
      <w:pPr>
        <w:pStyle w:val="af"/>
        <w:spacing w:line="276" w:lineRule="auto"/>
        <w:jc w:val="center"/>
        <w:rPr>
          <w:b/>
          <w:sz w:val="22"/>
          <w:szCs w:val="22"/>
        </w:rPr>
      </w:pPr>
    </w:p>
    <w:p w:rsidR="009F32E8" w:rsidRPr="00911B18" w:rsidRDefault="009F32E8" w:rsidP="009F32E8">
      <w:pPr>
        <w:rPr>
          <w:szCs w:val="24"/>
        </w:rPr>
      </w:pPr>
      <w:r w:rsidRPr="00911B18">
        <w:rPr>
          <w:szCs w:val="24"/>
        </w:rPr>
        <w:t>Количество дисков 30</w:t>
      </w:r>
      <w:r>
        <w:rPr>
          <w:szCs w:val="24"/>
        </w:rPr>
        <w:t>000</w:t>
      </w:r>
      <w:r w:rsidRPr="00911B18">
        <w:rPr>
          <w:szCs w:val="24"/>
        </w:rPr>
        <w:t xml:space="preserve"> шт.                                                     </w:t>
      </w:r>
    </w:p>
    <w:p w:rsidR="009F32E8" w:rsidRPr="00911B18" w:rsidRDefault="009F32E8" w:rsidP="009F32E8">
      <w:pPr>
        <w:rPr>
          <w:szCs w:val="24"/>
        </w:rPr>
      </w:pPr>
      <w:r w:rsidRPr="00911B18">
        <w:rPr>
          <w:szCs w:val="24"/>
        </w:rPr>
        <w:t xml:space="preserve">Тип носителя </w:t>
      </w:r>
      <w:r w:rsidRPr="00911B18">
        <w:rPr>
          <w:szCs w:val="24"/>
          <w:lang w:val="en-US"/>
        </w:rPr>
        <w:t>C</w:t>
      </w:r>
      <w:r w:rsidRPr="00911B18">
        <w:rPr>
          <w:szCs w:val="24"/>
        </w:rPr>
        <w:t>D-R</w:t>
      </w:r>
    </w:p>
    <w:p w:rsidR="009F32E8" w:rsidRPr="00911B18" w:rsidRDefault="009F32E8" w:rsidP="009F32E8">
      <w:pPr>
        <w:rPr>
          <w:szCs w:val="24"/>
        </w:rPr>
      </w:pPr>
      <w:r w:rsidRPr="00911B18">
        <w:rPr>
          <w:szCs w:val="24"/>
        </w:rPr>
        <w:t xml:space="preserve">Емкость (ГБ) не менее 0,7 Гб </w:t>
      </w:r>
    </w:p>
    <w:p w:rsidR="009F32E8" w:rsidRPr="00911B18" w:rsidRDefault="009F32E8" w:rsidP="009F32E8">
      <w:pPr>
        <w:rPr>
          <w:szCs w:val="24"/>
        </w:rPr>
      </w:pPr>
      <w:r w:rsidRPr="00911B18">
        <w:rPr>
          <w:szCs w:val="24"/>
        </w:rPr>
        <w:t>Скорость передачи данных не менее 48x</w:t>
      </w:r>
    </w:p>
    <w:p w:rsidR="009F32E8" w:rsidRPr="00911B18" w:rsidRDefault="009F32E8" w:rsidP="009F32E8">
      <w:pPr>
        <w:rPr>
          <w:szCs w:val="24"/>
        </w:rPr>
      </w:pPr>
      <w:r w:rsidRPr="00911B18">
        <w:rPr>
          <w:szCs w:val="24"/>
        </w:rPr>
        <w:t>Тип упаковки: каждый диск в индивидуальном бумажном конверте</w:t>
      </w:r>
    </w:p>
    <w:p w:rsidR="009F32E8" w:rsidRPr="00911B18" w:rsidRDefault="009F32E8" w:rsidP="009F32E8">
      <w:pPr>
        <w:rPr>
          <w:szCs w:val="24"/>
        </w:rPr>
      </w:pPr>
      <w:r w:rsidRPr="00911B18">
        <w:rPr>
          <w:szCs w:val="24"/>
        </w:rPr>
        <w:t>Дополнительная информация однократная запись</w:t>
      </w:r>
    </w:p>
    <w:p w:rsidR="006E0A5D" w:rsidRDefault="006E0A5D" w:rsidP="00A87593">
      <w:pPr>
        <w:rPr>
          <w:b/>
          <w:bCs/>
          <w:szCs w:val="24"/>
        </w:rPr>
      </w:pPr>
    </w:p>
    <w:p w:rsidR="00BC614F" w:rsidRDefault="00BC614F" w:rsidP="00A87593">
      <w:pPr>
        <w:rPr>
          <w:b/>
          <w:bCs/>
          <w:szCs w:val="24"/>
        </w:rPr>
      </w:pPr>
      <w:bookmarkStart w:id="0" w:name="_GoBack"/>
      <w:bookmarkEnd w:id="0"/>
    </w:p>
    <w:sectPr w:rsidR="00BC614F" w:rsidSect="00CF2A57">
      <w:pgSz w:w="16838" w:h="11906" w:orient="landscape"/>
      <w:pgMar w:top="851" w:right="567" w:bottom="113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8B" w:rsidRDefault="00CB498B">
      <w:pPr>
        <w:ind w:firstLine="0"/>
        <w:jc w:val="left"/>
        <w:rPr>
          <w:szCs w:val="24"/>
        </w:rPr>
      </w:pPr>
      <w:r>
        <w:rPr>
          <w:szCs w:val="24"/>
        </w:rPr>
        <w:separator/>
      </w:r>
    </w:p>
  </w:endnote>
  <w:endnote w:type="continuationSeparator" w:id="0">
    <w:p w:rsidR="00CB498B" w:rsidRDefault="00CB498B">
      <w:pPr>
        <w:ind w:firstLine="0"/>
        <w:jc w:val="left"/>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8B" w:rsidRDefault="00CB498B">
      <w:pPr>
        <w:ind w:firstLine="0"/>
        <w:jc w:val="left"/>
        <w:rPr>
          <w:szCs w:val="24"/>
        </w:rPr>
      </w:pPr>
      <w:r>
        <w:rPr>
          <w:szCs w:val="24"/>
        </w:rPr>
        <w:separator/>
      </w:r>
    </w:p>
  </w:footnote>
  <w:footnote w:type="continuationSeparator" w:id="0">
    <w:p w:rsidR="00CB498B" w:rsidRDefault="00CB498B">
      <w:pPr>
        <w:ind w:firstLine="0"/>
        <w:jc w:val="left"/>
        <w:rPr>
          <w:szCs w:val="24"/>
        </w:rPr>
      </w:pPr>
      <w:r>
        <w:rPr>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B302F2C"/>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7"/>
      <w:numFmt w:val="decimal"/>
      <w:lvlText w:val="%1."/>
      <w:lvlJc w:val="left"/>
      <w:pPr>
        <w:tabs>
          <w:tab w:val="num" w:pos="927"/>
        </w:tabs>
        <w:ind w:left="927"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927"/>
        </w:tabs>
        <w:ind w:left="927" w:hanging="360"/>
      </w:pPr>
      <w:rPr>
        <w:rFonts w:cs="Times New Roman"/>
      </w:rPr>
    </w:lvl>
    <w:lvl w:ilvl="1">
      <w:start w:val="1"/>
      <w:numFmt w:val="decimal"/>
      <w:lvlText w:val="%1.%2."/>
      <w:lvlJc w:val="left"/>
      <w:pPr>
        <w:tabs>
          <w:tab w:val="num" w:pos="987"/>
        </w:tabs>
        <w:ind w:left="987" w:hanging="420"/>
      </w:pPr>
      <w:rPr>
        <w:rFonts w:cs="Times New Roman"/>
      </w:rPr>
    </w:lvl>
    <w:lvl w:ilvl="2">
      <w:start w:val="1"/>
      <w:numFmt w:val="decimal"/>
      <w:lvlText w:val="%1.%2.%3."/>
      <w:lvlJc w:val="left"/>
      <w:pPr>
        <w:tabs>
          <w:tab w:val="num" w:pos="987"/>
        </w:tabs>
        <w:ind w:left="987" w:hanging="420"/>
      </w:pPr>
      <w:rPr>
        <w:rFonts w:cs="Times New Roman"/>
      </w:rPr>
    </w:lvl>
    <w:lvl w:ilvl="3">
      <w:start w:val="1"/>
      <w:numFmt w:val="decimal"/>
      <w:lvlText w:val="%1.%2.%3.%4."/>
      <w:lvlJc w:val="left"/>
      <w:pPr>
        <w:tabs>
          <w:tab w:val="num" w:pos="1287"/>
        </w:tabs>
        <w:ind w:left="1287" w:hanging="720"/>
      </w:pPr>
      <w:rPr>
        <w:rFonts w:cs="Times New Roman"/>
      </w:rPr>
    </w:lvl>
    <w:lvl w:ilvl="4">
      <w:start w:val="1"/>
      <w:numFmt w:val="decimal"/>
      <w:lvlText w:val="%1.%2.%3.%4.%5."/>
      <w:lvlJc w:val="left"/>
      <w:pPr>
        <w:tabs>
          <w:tab w:val="num" w:pos="1287"/>
        </w:tabs>
        <w:ind w:left="1287" w:hanging="720"/>
      </w:pPr>
      <w:rPr>
        <w:rFonts w:cs="Times New Roman"/>
      </w:rPr>
    </w:lvl>
    <w:lvl w:ilvl="5">
      <w:start w:val="1"/>
      <w:numFmt w:val="decimal"/>
      <w:lvlText w:val="%1.%2.%3.%4.%5.%6."/>
      <w:lvlJc w:val="left"/>
      <w:pPr>
        <w:tabs>
          <w:tab w:val="num" w:pos="1287"/>
        </w:tabs>
        <w:ind w:left="1287" w:hanging="720"/>
      </w:pPr>
      <w:rPr>
        <w:rFonts w:cs="Times New Roman"/>
      </w:rPr>
    </w:lvl>
    <w:lvl w:ilvl="6">
      <w:start w:val="1"/>
      <w:numFmt w:val="decimal"/>
      <w:lvlText w:val="%1.%2.%3.%4.%5.%6.%7."/>
      <w:lvlJc w:val="left"/>
      <w:pPr>
        <w:tabs>
          <w:tab w:val="num" w:pos="1647"/>
        </w:tabs>
        <w:ind w:left="1647" w:hanging="1080"/>
      </w:pPr>
      <w:rPr>
        <w:rFonts w:cs="Times New Roman"/>
      </w:rPr>
    </w:lvl>
    <w:lvl w:ilvl="7">
      <w:start w:val="1"/>
      <w:numFmt w:val="decimal"/>
      <w:lvlText w:val="%1.%2.%3.%4.%5.%6.%7.%8."/>
      <w:lvlJc w:val="left"/>
      <w:pPr>
        <w:tabs>
          <w:tab w:val="num" w:pos="1647"/>
        </w:tabs>
        <w:ind w:left="1647" w:hanging="1080"/>
      </w:pPr>
      <w:rPr>
        <w:rFonts w:cs="Times New Roman"/>
      </w:rPr>
    </w:lvl>
    <w:lvl w:ilvl="8">
      <w:start w:val="1"/>
      <w:numFmt w:val="decimal"/>
      <w:lvlText w:val="%1.%2.%3.%4.%5.%6.%7.%8.%9."/>
      <w:lvlJc w:val="left"/>
      <w:pPr>
        <w:tabs>
          <w:tab w:val="num" w:pos="1647"/>
        </w:tabs>
        <w:ind w:left="1647" w:hanging="1080"/>
      </w:pPr>
      <w:rPr>
        <w:rFonts w:cs="Times New Roman"/>
      </w:rPr>
    </w:lvl>
  </w:abstractNum>
  <w:abstractNum w:abstractNumId="3">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856"/>
        </w:tabs>
        <w:ind w:left="1080" w:hanging="360"/>
      </w:pPr>
      <w:rPr>
        <w:rFonts w:eastAsia="Times New Roman" w:cs="Times New Roman"/>
        <w:b w:val="0"/>
        <w:bCs w:val="0"/>
        <w:i w:val="0"/>
        <w:iCs w:val="0"/>
        <w:sz w:val="23"/>
        <w:szCs w:val="23"/>
        <w:lang w:val="ru-RU" w:eastAsia="ru-RU"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BC74DA5"/>
    <w:multiLevelType w:val="hybridMultilevel"/>
    <w:tmpl w:val="1570C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E2A8A"/>
    <w:multiLevelType w:val="hybridMultilevel"/>
    <w:tmpl w:val="8C74A61A"/>
    <w:lvl w:ilvl="0" w:tplc="DB7EE9CC">
      <w:start w:val="6"/>
      <w:numFmt w:val="decimal"/>
      <w:lvlText w:val="%1."/>
      <w:lvlJc w:val="left"/>
      <w:pPr>
        <w:tabs>
          <w:tab w:val="num" w:pos="720"/>
        </w:tabs>
        <w:ind w:left="720" w:hanging="360"/>
      </w:pPr>
      <w:rPr>
        <w:rFonts w:cs="Times New Roman" w:hint="default"/>
      </w:rPr>
    </w:lvl>
    <w:lvl w:ilvl="1" w:tplc="F0D25D12">
      <w:numFmt w:val="none"/>
      <w:pStyle w:val="2"/>
      <w:lvlText w:val=""/>
      <w:lvlJc w:val="left"/>
      <w:pPr>
        <w:tabs>
          <w:tab w:val="num" w:pos="360"/>
        </w:tabs>
      </w:pPr>
      <w:rPr>
        <w:rFonts w:cs="Times New Roman"/>
      </w:rPr>
    </w:lvl>
    <w:lvl w:ilvl="2" w:tplc="E3385CEA">
      <w:numFmt w:val="none"/>
      <w:lvlText w:val=""/>
      <w:lvlJc w:val="left"/>
      <w:pPr>
        <w:tabs>
          <w:tab w:val="num" w:pos="360"/>
        </w:tabs>
      </w:pPr>
      <w:rPr>
        <w:rFonts w:cs="Times New Roman"/>
      </w:rPr>
    </w:lvl>
    <w:lvl w:ilvl="3" w:tplc="EC8C7976">
      <w:numFmt w:val="none"/>
      <w:lvlText w:val=""/>
      <w:lvlJc w:val="left"/>
      <w:pPr>
        <w:tabs>
          <w:tab w:val="num" w:pos="360"/>
        </w:tabs>
      </w:pPr>
      <w:rPr>
        <w:rFonts w:cs="Times New Roman"/>
      </w:rPr>
    </w:lvl>
    <w:lvl w:ilvl="4" w:tplc="48068E26">
      <w:numFmt w:val="none"/>
      <w:lvlText w:val=""/>
      <w:lvlJc w:val="left"/>
      <w:pPr>
        <w:tabs>
          <w:tab w:val="num" w:pos="360"/>
        </w:tabs>
      </w:pPr>
      <w:rPr>
        <w:rFonts w:cs="Times New Roman"/>
      </w:rPr>
    </w:lvl>
    <w:lvl w:ilvl="5" w:tplc="BF8038E0">
      <w:numFmt w:val="none"/>
      <w:lvlText w:val=""/>
      <w:lvlJc w:val="left"/>
      <w:pPr>
        <w:tabs>
          <w:tab w:val="num" w:pos="360"/>
        </w:tabs>
      </w:pPr>
      <w:rPr>
        <w:rFonts w:cs="Times New Roman"/>
      </w:rPr>
    </w:lvl>
    <w:lvl w:ilvl="6" w:tplc="3AF09894">
      <w:numFmt w:val="none"/>
      <w:lvlText w:val=""/>
      <w:lvlJc w:val="left"/>
      <w:pPr>
        <w:tabs>
          <w:tab w:val="num" w:pos="360"/>
        </w:tabs>
      </w:pPr>
      <w:rPr>
        <w:rFonts w:cs="Times New Roman"/>
      </w:rPr>
    </w:lvl>
    <w:lvl w:ilvl="7" w:tplc="FA46E2A0">
      <w:numFmt w:val="none"/>
      <w:lvlText w:val=""/>
      <w:lvlJc w:val="left"/>
      <w:pPr>
        <w:tabs>
          <w:tab w:val="num" w:pos="360"/>
        </w:tabs>
      </w:pPr>
      <w:rPr>
        <w:rFonts w:cs="Times New Roman"/>
      </w:rPr>
    </w:lvl>
    <w:lvl w:ilvl="8" w:tplc="D778B448">
      <w:numFmt w:val="none"/>
      <w:lvlText w:val=""/>
      <w:lvlJc w:val="left"/>
      <w:pPr>
        <w:tabs>
          <w:tab w:val="num" w:pos="360"/>
        </w:tabs>
      </w:pPr>
      <w:rPr>
        <w:rFonts w:cs="Times New Roman"/>
      </w:rPr>
    </w:lvl>
  </w:abstractNum>
  <w:abstractNum w:abstractNumId="7">
    <w:nsid w:val="42FE5460"/>
    <w:multiLevelType w:val="hybridMultilevel"/>
    <w:tmpl w:val="423A2F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64194B"/>
    <w:multiLevelType w:val="multilevel"/>
    <w:tmpl w:val="1A2A453A"/>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542E26FD"/>
    <w:multiLevelType w:val="hybridMultilevel"/>
    <w:tmpl w:val="F44EEE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4F32A15"/>
    <w:multiLevelType w:val="hybridMultilevel"/>
    <w:tmpl w:val="423A2F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7904FF"/>
    <w:multiLevelType w:val="hybridMultilevel"/>
    <w:tmpl w:val="423A2F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5DA2394"/>
    <w:multiLevelType w:val="hybridMultilevel"/>
    <w:tmpl w:val="423A2F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6C1C8F"/>
    <w:multiLevelType w:val="hybridMultilevel"/>
    <w:tmpl w:val="423A2F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4A5FA8"/>
    <w:multiLevelType w:val="hybridMultilevel"/>
    <w:tmpl w:val="C7D23D94"/>
    <w:lvl w:ilvl="0" w:tplc="48263564">
      <w:start w:val="1"/>
      <w:numFmt w:val="upperRoman"/>
      <w:pStyle w:val="20"/>
      <w:lvlText w:val="%1."/>
      <w:lvlJc w:val="left"/>
      <w:pPr>
        <w:tabs>
          <w:tab w:val="num" w:pos="1429"/>
        </w:tabs>
        <w:ind w:left="1429" w:hanging="7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4"/>
  </w:num>
  <w:num w:numId="17">
    <w:abstractNumId w:val="8"/>
  </w:num>
  <w:num w:numId="18">
    <w:abstractNumId w:val="6"/>
  </w:num>
  <w:num w:numId="19">
    <w:abstractNumId w:val="9"/>
  </w:num>
  <w:num w:numId="20">
    <w:abstractNumId w:val="15"/>
  </w:num>
  <w:num w:numId="21">
    <w:abstractNumId w:val="10"/>
  </w:num>
  <w:num w:numId="22">
    <w:abstractNumId w:val="11"/>
  </w:num>
  <w:num w:numId="23">
    <w:abstractNumId w:val="7"/>
  </w:num>
  <w:num w:numId="24">
    <w:abstractNumId w:val="13"/>
  </w:num>
  <w:num w:numId="25">
    <w:abstractNumId w:val="12"/>
  </w:num>
  <w:num w:numId="26">
    <w:abstractNumId w:val="4"/>
  </w:num>
  <w:num w:numId="27">
    <w:abstractNumId w:val="3"/>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570"/>
    <w:rsid w:val="00001F7E"/>
    <w:rsid w:val="000039CE"/>
    <w:rsid w:val="00004F97"/>
    <w:rsid w:val="00005F1C"/>
    <w:rsid w:val="0000683F"/>
    <w:rsid w:val="00012978"/>
    <w:rsid w:val="00013261"/>
    <w:rsid w:val="0001490F"/>
    <w:rsid w:val="00014BC3"/>
    <w:rsid w:val="00014BD0"/>
    <w:rsid w:val="00020AE6"/>
    <w:rsid w:val="00023D9F"/>
    <w:rsid w:val="000266EC"/>
    <w:rsid w:val="00026A79"/>
    <w:rsid w:val="00027778"/>
    <w:rsid w:val="00030080"/>
    <w:rsid w:val="00031B63"/>
    <w:rsid w:val="00036572"/>
    <w:rsid w:val="00037090"/>
    <w:rsid w:val="000370AA"/>
    <w:rsid w:val="000379A4"/>
    <w:rsid w:val="00041456"/>
    <w:rsid w:val="000435D1"/>
    <w:rsid w:val="000458AA"/>
    <w:rsid w:val="00045A2C"/>
    <w:rsid w:val="00047FEE"/>
    <w:rsid w:val="00051056"/>
    <w:rsid w:val="00051A0E"/>
    <w:rsid w:val="00055798"/>
    <w:rsid w:val="00055AAE"/>
    <w:rsid w:val="00060183"/>
    <w:rsid w:val="000604C7"/>
    <w:rsid w:val="00060683"/>
    <w:rsid w:val="000609E8"/>
    <w:rsid w:val="00060DB7"/>
    <w:rsid w:val="000620CA"/>
    <w:rsid w:val="00062390"/>
    <w:rsid w:val="00062A78"/>
    <w:rsid w:val="00072AC9"/>
    <w:rsid w:val="000741B3"/>
    <w:rsid w:val="00074AF2"/>
    <w:rsid w:val="000769A0"/>
    <w:rsid w:val="00076DD5"/>
    <w:rsid w:val="000834AF"/>
    <w:rsid w:val="00083D40"/>
    <w:rsid w:val="00085DA0"/>
    <w:rsid w:val="00086D81"/>
    <w:rsid w:val="00090412"/>
    <w:rsid w:val="00092B2F"/>
    <w:rsid w:val="000930E5"/>
    <w:rsid w:val="00094A6E"/>
    <w:rsid w:val="00094F59"/>
    <w:rsid w:val="00096EBF"/>
    <w:rsid w:val="00096F39"/>
    <w:rsid w:val="000978CA"/>
    <w:rsid w:val="000A3D34"/>
    <w:rsid w:val="000A49AF"/>
    <w:rsid w:val="000A568E"/>
    <w:rsid w:val="000A5FD9"/>
    <w:rsid w:val="000A6FD4"/>
    <w:rsid w:val="000B0297"/>
    <w:rsid w:val="000B0557"/>
    <w:rsid w:val="000B077D"/>
    <w:rsid w:val="000B52B5"/>
    <w:rsid w:val="000B57DD"/>
    <w:rsid w:val="000B793C"/>
    <w:rsid w:val="000B7E7A"/>
    <w:rsid w:val="000C1F25"/>
    <w:rsid w:val="000C7213"/>
    <w:rsid w:val="000D00CA"/>
    <w:rsid w:val="000D0981"/>
    <w:rsid w:val="000D1FAC"/>
    <w:rsid w:val="000D2ABC"/>
    <w:rsid w:val="000D3CCC"/>
    <w:rsid w:val="000D3FAD"/>
    <w:rsid w:val="000D5865"/>
    <w:rsid w:val="000D58E6"/>
    <w:rsid w:val="000D7FBB"/>
    <w:rsid w:val="000E1E05"/>
    <w:rsid w:val="000E35F1"/>
    <w:rsid w:val="000E42A9"/>
    <w:rsid w:val="000E4F5D"/>
    <w:rsid w:val="000E65FD"/>
    <w:rsid w:val="000E6F27"/>
    <w:rsid w:val="000E700D"/>
    <w:rsid w:val="000E7054"/>
    <w:rsid w:val="000F59EA"/>
    <w:rsid w:val="000F689C"/>
    <w:rsid w:val="0010531C"/>
    <w:rsid w:val="00105C21"/>
    <w:rsid w:val="00106285"/>
    <w:rsid w:val="001068FF"/>
    <w:rsid w:val="00107ACB"/>
    <w:rsid w:val="00112F4F"/>
    <w:rsid w:val="001133EE"/>
    <w:rsid w:val="00114129"/>
    <w:rsid w:val="001148C5"/>
    <w:rsid w:val="00117B39"/>
    <w:rsid w:val="00122329"/>
    <w:rsid w:val="001227D5"/>
    <w:rsid w:val="001229C8"/>
    <w:rsid w:val="00122D4C"/>
    <w:rsid w:val="00124F0A"/>
    <w:rsid w:val="00126F27"/>
    <w:rsid w:val="00130640"/>
    <w:rsid w:val="00130668"/>
    <w:rsid w:val="00131CD4"/>
    <w:rsid w:val="00132358"/>
    <w:rsid w:val="00132C25"/>
    <w:rsid w:val="00135689"/>
    <w:rsid w:val="00136220"/>
    <w:rsid w:val="00136C95"/>
    <w:rsid w:val="00142E09"/>
    <w:rsid w:val="0014331A"/>
    <w:rsid w:val="00144372"/>
    <w:rsid w:val="001472A2"/>
    <w:rsid w:val="001516F5"/>
    <w:rsid w:val="001528AB"/>
    <w:rsid w:val="00152B78"/>
    <w:rsid w:val="00154DB3"/>
    <w:rsid w:val="0015712B"/>
    <w:rsid w:val="00157AB9"/>
    <w:rsid w:val="001603AA"/>
    <w:rsid w:val="0016072A"/>
    <w:rsid w:val="00163706"/>
    <w:rsid w:val="00164CF9"/>
    <w:rsid w:val="00165CEF"/>
    <w:rsid w:val="00166959"/>
    <w:rsid w:val="001677F5"/>
    <w:rsid w:val="0016796A"/>
    <w:rsid w:val="00170680"/>
    <w:rsid w:val="00171444"/>
    <w:rsid w:val="00175704"/>
    <w:rsid w:val="001757B7"/>
    <w:rsid w:val="0017627F"/>
    <w:rsid w:val="001763D8"/>
    <w:rsid w:val="00176ABC"/>
    <w:rsid w:val="001822E2"/>
    <w:rsid w:val="00182908"/>
    <w:rsid w:val="00183E33"/>
    <w:rsid w:val="0018444C"/>
    <w:rsid w:val="00185936"/>
    <w:rsid w:val="0018682B"/>
    <w:rsid w:val="00187918"/>
    <w:rsid w:val="001903AB"/>
    <w:rsid w:val="00192A62"/>
    <w:rsid w:val="0019483D"/>
    <w:rsid w:val="00194B94"/>
    <w:rsid w:val="00196AF4"/>
    <w:rsid w:val="00197B17"/>
    <w:rsid w:val="001A0317"/>
    <w:rsid w:val="001A054C"/>
    <w:rsid w:val="001A06C0"/>
    <w:rsid w:val="001A0DA0"/>
    <w:rsid w:val="001A2876"/>
    <w:rsid w:val="001A35ED"/>
    <w:rsid w:val="001A53C8"/>
    <w:rsid w:val="001B03E6"/>
    <w:rsid w:val="001B12D9"/>
    <w:rsid w:val="001B2CD1"/>
    <w:rsid w:val="001B30CC"/>
    <w:rsid w:val="001B3315"/>
    <w:rsid w:val="001B3707"/>
    <w:rsid w:val="001B4239"/>
    <w:rsid w:val="001B5E24"/>
    <w:rsid w:val="001B62EE"/>
    <w:rsid w:val="001B6482"/>
    <w:rsid w:val="001B6749"/>
    <w:rsid w:val="001B6B60"/>
    <w:rsid w:val="001B79BD"/>
    <w:rsid w:val="001C0346"/>
    <w:rsid w:val="001C4C23"/>
    <w:rsid w:val="001C511F"/>
    <w:rsid w:val="001C51AA"/>
    <w:rsid w:val="001D1C98"/>
    <w:rsid w:val="001D2D64"/>
    <w:rsid w:val="001D4F03"/>
    <w:rsid w:val="001D506A"/>
    <w:rsid w:val="001D5D09"/>
    <w:rsid w:val="001E29C2"/>
    <w:rsid w:val="001E3E2A"/>
    <w:rsid w:val="001E4367"/>
    <w:rsid w:val="001E45EA"/>
    <w:rsid w:val="001E5590"/>
    <w:rsid w:val="001E6036"/>
    <w:rsid w:val="001E62E6"/>
    <w:rsid w:val="001E6ECC"/>
    <w:rsid w:val="001E6F1B"/>
    <w:rsid w:val="001F1AB6"/>
    <w:rsid w:val="001F27F9"/>
    <w:rsid w:val="001F3C3B"/>
    <w:rsid w:val="001F4094"/>
    <w:rsid w:val="001F513C"/>
    <w:rsid w:val="001F54B7"/>
    <w:rsid w:val="001F5A20"/>
    <w:rsid w:val="001F5DE6"/>
    <w:rsid w:val="001F7398"/>
    <w:rsid w:val="00200DE4"/>
    <w:rsid w:val="002018FE"/>
    <w:rsid w:val="00201C13"/>
    <w:rsid w:val="002026EE"/>
    <w:rsid w:val="00203A58"/>
    <w:rsid w:val="00203B97"/>
    <w:rsid w:val="00203C04"/>
    <w:rsid w:val="00204F3B"/>
    <w:rsid w:val="0020540E"/>
    <w:rsid w:val="002055CE"/>
    <w:rsid w:val="002075BA"/>
    <w:rsid w:val="00207842"/>
    <w:rsid w:val="0021105B"/>
    <w:rsid w:val="00211B2E"/>
    <w:rsid w:val="002148B9"/>
    <w:rsid w:val="002162D2"/>
    <w:rsid w:val="00216E7A"/>
    <w:rsid w:val="002178D8"/>
    <w:rsid w:val="00220475"/>
    <w:rsid w:val="00220F8D"/>
    <w:rsid w:val="00221B87"/>
    <w:rsid w:val="00222467"/>
    <w:rsid w:val="00222EA4"/>
    <w:rsid w:val="002245C4"/>
    <w:rsid w:val="00227820"/>
    <w:rsid w:val="0022792A"/>
    <w:rsid w:val="00230184"/>
    <w:rsid w:val="00230B71"/>
    <w:rsid w:val="0023133F"/>
    <w:rsid w:val="00233006"/>
    <w:rsid w:val="00233054"/>
    <w:rsid w:val="00234A66"/>
    <w:rsid w:val="0023502D"/>
    <w:rsid w:val="0023549A"/>
    <w:rsid w:val="00241CD2"/>
    <w:rsid w:val="00241D04"/>
    <w:rsid w:val="00244CB5"/>
    <w:rsid w:val="00245447"/>
    <w:rsid w:val="002454AF"/>
    <w:rsid w:val="00245DF4"/>
    <w:rsid w:val="00247C42"/>
    <w:rsid w:val="0025016E"/>
    <w:rsid w:val="002513B7"/>
    <w:rsid w:val="00253063"/>
    <w:rsid w:val="00253440"/>
    <w:rsid w:val="002555CD"/>
    <w:rsid w:val="00256483"/>
    <w:rsid w:val="0025690D"/>
    <w:rsid w:val="00256DC9"/>
    <w:rsid w:val="00257097"/>
    <w:rsid w:val="00257F52"/>
    <w:rsid w:val="00260B24"/>
    <w:rsid w:val="00262AF6"/>
    <w:rsid w:val="002634FD"/>
    <w:rsid w:val="0026394A"/>
    <w:rsid w:val="0026418E"/>
    <w:rsid w:val="00267C68"/>
    <w:rsid w:val="00270C3B"/>
    <w:rsid w:val="002715BB"/>
    <w:rsid w:val="0027345E"/>
    <w:rsid w:val="00273C76"/>
    <w:rsid w:val="00275551"/>
    <w:rsid w:val="00283A8A"/>
    <w:rsid w:val="00283D92"/>
    <w:rsid w:val="00283F9A"/>
    <w:rsid w:val="00284215"/>
    <w:rsid w:val="00285F37"/>
    <w:rsid w:val="00290000"/>
    <w:rsid w:val="002919CF"/>
    <w:rsid w:val="0029376B"/>
    <w:rsid w:val="0029587D"/>
    <w:rsid w:val="002967D7"/>
    <w:rsid w:val="002A05F4"/>
    <w:rsid w:val="002A0692"/>
    <w:rsid w:val="002A3759"/>
    <w:rsid w:val="002A3BDF"/>
    <w:rsid w:val="002A64F7"/>
    <w:rsid w:val="002A70C4"/>
    <w:rsid w:val="002A7C58"/>
    <w:rsid w:val="002B009B"/>
    <w:rsid w:val="002B2ABC"/>
    <w:rsid w:val="002B2ED9"/>
    <w:rsid w:val="002B306F"/>
    <w:rsid w:val="002B5EF3"/>
    <w:rsid w:val="002B7650"/>
    <w:rsid w:val="002C03F6"/>
    <w:rsid w:val="002C0764"/>
    <w:rsid w:val="002C1760"/>
    <w:rsid w:val="002C1CE9"/>
    <w:rsid w:val="002C3752"/>
    <w:rsid w:val="002C7EC7"/>
    <w:rsid w:val="002D499D"/>
    <w:rsid w:val="002D6BA4"/>
    <w:rsid w:val="002D79C6"/>
    <w:rsid w:val="002E00C2"/>
    <w:rsid w:val="002E025C"/>
    <w:rsid w:val="002E3CA9"/>
    <w:rsid w:val="002E73D5"/>
    <w:rsid w:val="002F0011"/>
    <w:rsid w:val="002F0596"/>
    <w:rsid w:val="002F1021"/>
    <w:rsid w:val="002F10F1"/>
    <w:rsid w:val="002F1407"/>
    <w:rsid w:val="002F24B8"/>
    <w:rsid w:val="002F2531"/>
    <w:rsid w:val="002F3B50"/>
    <w:rsid w:val="002F43A7"/>
    <w:rsid w:val="00301159"/>
    <w:rsid w:val="00301315"/>
    <w:rsid w:val="00303F44"/>
    <w:rsid w:val="00305D5C"/>
    <w:rsid w:val="00306982"/>
    <w:rsid w:val="00306FAD"/>
    <w:rsid w:val="003104EB"/>
    <w:rsid w:val="00313DBA"/>
    <w:rsid w:val="00314444"/>
    <w:rsid w:val="003145C0"/>
    <w:rsid w:val="00314711"/>
    <w:rsid w:val="0031562D"/>
    <w:rsid w:val="003163AA"/>
    <w:rsid w:val="00317C37"/>
    <w:rsid w:val="00320076"/>
    <w:rsid w:val="0032024C"/>
    <w:rsid w:val="00320264"/>
    <w:rsid w:val="00321672"/>
    <w:rsid w:val="00322328"/>
    <w:rsid w:val="00322B5A"/>
    <w:rsid w:val="00323241"/>
    <w:rsid w:val="003242CB"/>
    <w:rsid w:val="003248F7"/>
    <w:rsid w:val="00325A4A"/>
    <w:rsid w:val="00325DF1"/>
    <w:rsid w:val="00325EDC"/>
    <w:rsid w:val="00326E57"/>
    <w:rsid w:val="00326F0C"/>
    <w:rsid w:val="003332DF"/>
    <w:rsid w:val="003356A3"/>
    <w:rsid w:val="00336BE4"/>
    <w:rsid w:val="00337A3D"/>
    <w:rsid w:val="00337FCD"/>
    <w:rsid w:val="003409E6"/>
    <w:rsid w:val="00343793"/>
    <w:rsid w:val="0034384B"/>
    <w:rsid w:val="00343B4E"/>
    <w:rsid w:val="00347B25"/>
    <w:rsid w:val="003505DE"/>
    <w:rsid w:val="00350CB8"/>
    <w:rsid w:val="00350D2E"/>
    <w:rsid w:val="0035321B"/>
    <w:rsid w:val="003534FB"/>
    <w:rsid w:val="00355120"/>
    <w:rsid w:val="00355C04"/>
    <w:rsid w:val="00356D47"/>
    <w:rsid w:val="00357A18"/>
    <w:rsid w:val="003601D4"/>
    <w:rsid w:val="0036084A"/>
    <w:rsid w:val="00362A0B"/>
    <w:rsid w:val="00363F30"/>
    <w:rsid w:val="00364649"/>
    <w:rsid w:val="003713B0"/>
    <w:rsid w:val="003737C5"/>
    <w:rsid w:val="00373838"/>
    <w:rsid w:val="003738C7"/>
    <w:rsid w:val="0038010E"/>
    <w:rsid w:val="00380694"/>
    <w:rsid w:val="003812C1"/>
    <w:rsid w:val="00381403"/>
    <w:rsid w:val="003830C0"/>
    <w:rsid w:val="00387BCA"/>
    <w:rsid w:val="00392D8B"/>
    <w:rsid w:val="003934C7"/>
    <w:rsid w:val="003937C6"/>
    <w:rsid w:val="003938D9"/>
    <w:rsid w:val="00395CF3"/>
    <w:rsid w:val="00396031"/>
    <w:rsid w:val="00396396"/>
    <w:rsid w:val="00396893"/>
    <w:rsid w:val="00396FB8"/>
    <w:rsid w:val="00397EAF"/>
    <w:rsid w:val="003A339A"/>
    <w:rsid w:val="003A5B4E"/>
    <w:rsid w:val="003A6D3D"/>
    <w:rsid w:val="003B0860"/>
    <w:rsid w:val="003B138B"/>
    <w:rsid w:val="003B16F6"/>
    <w:rsid w:val="003B48BD"/>
    <w:rsid w:val="003B78DA"/>
    <w:rsid w:val="003B7B36"/>
    <w:rsid w:val="003C1830"/>
    <w:rsid w:val="003C2826"/>
    <w:rsid w:val="003C4895"/>
    <w:rsid w:val="003C513B"/>
    <w:rsid w:val="003C690C"/>
    <w:rsid w:val="003D110F"/>
    <w:rsid w:val="003D127C"/>
    <w:rsid w:val="003D130B"/>
    <w:rsid w:val="003D1784"/>
    <w:rsid w:val="003D179B"/>
    <w:rsid w:val="003D6DB4"/>
    <w:rsid w:val="003D6E96"/>
    <w:rsid w:val="003D7084"/>
    <w:rsid w:val="003D7CA9"/>
    <w:rsid w:val="003E2A05"/>
    <w:rsid w:val="003E4299"/>
    <w:rsid w:val="003E63D7"/>
    <w:rsid w:val="003E6767"/>
    <w:rsid w:val="003E70B2"/>
    <w:rsid w:val="003F0B35"/>
    <w:rsid w:val="003F1606"/>
    <w:rsid w:val="003F27F6"/>
    <w:rsid w:val="003F2CD8"/>
    <w:rsid w:val="0040091F"/>
    <w:rsid w:val="00401BE1"/>
    <w:rsid w:val="00402705"/>
    <w:rsid w:val="00403755"/>
    <w:rsid w:val="00405684"/>
    <w:rsid w:val="0040641B"/>
    <w:rsid w:val="0040699A"/>
    <w:rsid w:val="004071C0"/>
    <w:rsid w:val="00407227"/>
    <w:rsid w:val="00407564"/>
    <w:rsid w:val="00411DE6"/>
    <w:rsid w:val="00414A15"/>
    <w:rsid w:val="00415203"/>
    <w:rsid w:val="00415481"/>
    <w:rsid w:val="00416C35"/>
    <w:rsid w:val="00421359"/>
    <w:rsid w:val="00421708"/>
    <w:rsid w:val="0042283B"/>
    <w:rsid w:val="00423BDA"/>
    <w:rsid w:val="00424A33"/>
    <w:rsid w:val="0042547B"/>
    <w:rsid w:val="0042688B"/>
    <w:rsid w:val="00427D16"/>
    <w:rsid w:val="0043048A"/>
    <w:rsid w:val="0043193F"/>
    <w:rsid w:val="00432B0C"/>
    <w:rsid w:val="0043348F"/>
    <w:rsid w:val="00433908"/>
    <w:rsid w:val="00435151"/>
    <w:rsid w:val="00436132"/>
    <w:rsid w:val="004406F6"/>
    <w:rsid w:val="00441105"/>
    <w:rsid w:val="00441F54"/>
    <w:rsid w:val="004423CC"/>
    <w:rsid w:val="00443195"/>
    <w:rsid w:val="0044425A"/>
    <w:rsid w:val="00445D57"/>
    <w:rsid w:val="00450941"/>
    <w:rsid w:val="00454975"/>
    <w:rsid w:val="00455918"/>
    <w:rsid w:val="004638E7"/>
    <w:rsid w:val="00463F35"/>
    <w:rsid w:val="00464A84"/>
    <w:rsid w:val="00465303"/>
    <w:rsid w:val="00466D1E"/>
    <w:rsid w:val="0046700C"/>
    <w:rsid w:val="004679AF"/>
    <w:rsid w:val="0047277A"/>
    <w:rsid w:val="00474344"/>
    <w:rsid w:val="00474FD4"/>
    <w:rsid w:val="00475266"/>
    <w:rsid w:val="004757AE"/>
    <w:rsid w:val="00481EDD"/>
    <w:rsid w:val="004827A5"/>
    <w:rsid w:val="00482C38"/>
    <w:rsid w:val="0048358F"/>
    <w:rsid w:val="004842CF"/>
    <w:rsid w:val="0048546F"/>
    <w:rsid w:val="004866CB"/>
    <w:rsid w:val="004905D9"/>
    <w:rsid w:val="004908EC"/>
    <w:rsid w:val="00490EB1"/>
    <w:rsid w:val="00491FC8"/>
    <w:rsid w:val="0049444D"/>
    <w:rsid w:val="004958F7"/>
    <w:rsid w:val="004A04E0"/>
    <w:rsid w:val="004A0CB8"/>
    <w:rsid w:val="004A38C2"/>
    <w:rsid w:val="004A3D73"/>
    <w:rsid w:val="004A4F0B"/>
    <w:rsid w:val="004A523C"/>
    <w:rsid w:val="004A52AF"/>
    <w:rsid w:val="004A5851"/>
    <w:rsid w:val="004A5A2B"/>
    <w:rsid w:val="004A5B7A"/>
    <w:rsid w:val="004A7970"/>
    <w:rsid w:val="004A7B62"/>
    <w:rsid w:val="004B1CC8"/>
    <w:rsid w:val="004B2B25"/>
    <w:rsid w:val="004B5050"/>
    <w:rsid w:val="004B6011"/>
    <w:rsid w:val="004B6A84"/>
    <w:rsid w:val="004B734F"/>
    <w:rsid w:val="004C22EC"/>
    <w:rsid w:val="004C38B4"/>
    <w:rsid w:val="004C557B"/>
    <w:rsid w:val="004C623D"/>
    <w:rsid w:val="004C62EB"/>
    <w:rsid w:val="004C642E"/>
    <w:rsid w:val="004C6A55"/>
    <w:rsid w:val="004D094F"/>
    <w:rsid w:val="004D4450"/>
    <w:rsid w:val="004D6CD3"/>
    <w:rsid w:val="004E1CF8"/>
    <w:rsid w:val="004E5A9E"/>
    <w:rsid w:val="004E7A91"/>
    <w:rsid w:val="004F02A2"/>
    <w:rsid w:val="004F1270"/>
    <w:rsid w:val="004F2BC8"/>
    <w:rsid w:val="004F30EB"/>
    <w:rsid w:val="004F565F"/>
    <w:rsid w:val="004F6EF0"/>
    <w:rsid w:val="005021FD"/>
    <w:rsid w:val="00505643"/>
    <w:rsid w:val="005065C7"/>
    <w:rsid w:val="00510787"/>
    <w:rsid w:val="0051339A"/>
    <w:rsid w:val="00514DDE"/>
    <w:rsid w:val="00515F3A"/>
    <w:rsid w:val="005160F7"/>
    <w:rsid w:val="0051789F"/>
    <w:rsid w:val="00517C09"/>
    <w:rsid w:val="00520660"/>
    <w:rsid w:val="00521DD2"/>
    <w:rsid w:val="005224A1"/>
    <w:rsid w:val="00522538"/>
    <w:rsid w:val="00523245"/>
    <w:rsid w:val="005238D3"/>
    <w:rsid w:val="00526753"/>
    <w:rsid w:val="00526BD7"/>
    <w:rsid w:val="00526F21"/>
    <w:rsid w:val="00530501"/>
    <w:rsid w:val="0053076A"/>
    <w:rsid w:val="0053156E"/>
    <w:rsid w:val="005333A9"/>
    <w:rsid w:val="00535A48"/>
    <w:rsid w:val="0053616C"/>
    <w:rsid w:val="005369C4"/>
    <w:rsid w:val="00541AF0"/>
    <w:rsid w:val="00543179"/>
    <w:rsid w:val="005433D5"/>
    <w:rsid w:val="00544B9C"/>
    <w:rsid w:val="00544E9F"/>
    <w:rsid w:val="00545AB3"/>
    <w:rsid w:val="0054732E"/>
    <w:rsid w:val="00547E23"/>
    <w:rsid w:val="00550AB5"/>
    <w:rsid w:val="0055235E"/>
    <w:rsid w:val="00553711"/>
    <w:rsid w:val="005551D7"/>
    <w:rsid w:val="00555C95"/>
    <w:rsid w:val="005567F8"/>
    <w:rsid w:val="005579BF"/>
    <w:rsid w:val="00557ECB"/>
    <w:rsid w:val="005606A6"/>
    <w:rsid w:val="00562311"/>
    <w:rsid w:val="00563742"/>
    <w:rsid w:val="0056434D"/>
    <w:rsid w:val="00566F73"/>
    <w:rsid w:val="005675B3"/>
    <w:rsid w:val="0057039F"/>
    <w:rsid w:val="00570E29"/>
    <w:rsid w:val="005717D6"/>
    <w:rsid w:val="00572413"/>
    <w:rsid w:val="005725F6"/>
    <w:rsid w:val="005779A8"/>
    <w:rsid w:val="00580848"/>
    <w:rsid w:val="00581962"/>
    <w:rsid w:val="00582D6F"/>
    <w:rsid w:val="00583C6A"/>
    <w:rsid w:val="00587B84"/>
    <w:rsid w:val="00587FBA"/>
    <w:rsid w:val="00590109"/>
    <w:rsid w:val="00590690"/>
    <w:rsid w:val="00594795"/>
    <w:rsid w:val="0059494B"/>
    <w:rsid w:val="0059699E"/>
    <w:rsid w:val="00597585"/>
    <w:rsid w:val="005A0466"/>
    <w:rsid w:val="005A17F0"/>
    <w:rsid w:val="005A1AF9"/>
    <w:rsid w:val="005A3377"/>
    <w:rsid w:val="005A3B2B"/>
    <w:rsid w:val="005A4A19"/>
    <w:rsid w:val="005A4AF3"/>
    <w:rsid w:val="005A6036"/>
    <w:rsid w:val="005A6B67"/>
    <w:rsid w:val="005A7598"/>
    <w:rsid w:val="005A75E6"/>
    <w:rsid w:val="005B25D6"/>
    <w:rsid w:val="005B4EFC"/>
    <w:rsid w:val="005B53C4"/>
    <w:rsid w:val="005B5A26"/>
    <w:rsid w:val="005B7104"/>
    <w:rsid w:val="005C1A0C"/>
    <w:rsid w:val="005C2969"/>
    <w:rsid w:val="005C490C"/>
    <w:rsid w:val="005D0F5D"/>
    <w:rsid w:val="005D2A83"/>
    <w:rsid w:val="005D6178"/>
    <w:rsid w:val="005D71C7"/>
    <w:rsid w:val="005E1312"/>
    <w:rsid w:val="005E180C"/>
    <w:rsid w:val="005E1D16"/>
    <w:rsid w:val="005E3433"/>
    <w:rsid w:val="005E57B7"/>
    <w:rsid w:val="005F25FB"/>
    <w:rsid w:val="005F2897"/>
    <w:rsid w:val="005F3052"/>
    <w:rsid w:val="005F534B"/>
    <w:rsid w:val="005F77A7"/>
    <w:rsid w:val="006037EF"/>
    <w:rsid w:val="00603D34"/>
    <w:rsid w:val="00606700"/>
    <w:rsid w:val="0061039C"/>
    <w:rsid w:val="00610E99"/>
    <w:rsid w:val="0061196C"/>
    <w:rsid w:val="0061443B"/>
    <w:rsid w:val="00614471"/>
    <w:rsid w:val="00614DDE"/>
    <w:rsid w:val="00617648"/>
    <w:rsid w:val="006209F3"/>
    <w:rsid w:val="00623729"/>
    <w:rsid w:val="0062380D"/>
    <w:rsid w:val="0062424A"/>
    <w:rsid w:val="006242EB"/>
    <w:rsid w:val="00624A3D"/>
    <w:rsid w:val="00625241"/>
    <w:rsid w:val="006276BC"/>
    <w:rsid w:val="00630B0B"/>
    <w:rsid w:val="00631235"/>
    <w:rsid w:val="00632D8D"/>
    <w:rsid w:val="00633A06"/>
    <w:rsid w:val="00635670"/>
    <w:rsid w:val="00641831"/>
    <w:rsid w:val="00642161"/>
    <w:rsid w:val="0064410B"/>
    <w:rsid w:val="00644A6C"/>
    <w:rsid w:val="00647FEC"/>
    <w:rsid w:val="00650CED"/>
    <w:rsid w:val="0065239A"/>
    <w:rsid w:val="00652EAE"/>
    <w:rsid w:val="00655084"/>
    <w:rsid w:val="006550D6"/>
    <w:rsid w:val="00655719"/>
    <w:rsid w:val="006576C4"/>
    <w:rsid w:val="00657DF3"/>
    <w:rsid w:val="0066027B"/>
    <w:rsid w:val="00662729"/>
    <w:rsid w:val="006636FD"/>
    <w:rsid w:val="00664D90"/>
    <w:rsid w:val="00665926"/>
    <w:rsid w:val="00665A78"/>
    <w:rsid w:val="006709CF"/>
    <w:rsid w:val="0067201D"/>
    <w:rsid w:val="00674CCE"/>
    <w:rsid w:val="00675EEE"/>
    <w:rsid w:val="0067603C"/>
    <w:rsid w:val="00676595"/>
    <w:rsid w:val="00677752"/>
    <w:rsid w:val="00677FA5"/>
    <w:rsid w:val="0068175E"/>
    <w:rsid w:val="00682804"/>
    <w:rsid w:val="006828A2"/>
    <w:rsid w:val="0068502A"/>
    <w:rsid w:val="006867CE"/>
    <w:rsid w:val="006873C3"/>
    <w:rsid w:val="00687CA1"/>
    <w:rsid w:val="00687D5B"/>
    <w:rsid w:val="006916E3"/>
    <w:rsid w:val="00691B11"/>
    <w:rsid w:val="00692C55"/>
    <w:rsid w:val="00697F0B"/>
    <w:rsid w:val="006A010F"/>
    <w:rsid w:val="006A0343"/>
    <w:rsid w:val="006A038D"/>
    <w:rsid w:val="006A1A4C"/>
    <w:rsid w:val="006A1FB0"/>
    <w:rsid w:val="006A464C"/>
    <w:rsid w:val="006A5997"/>
    <w:rsid w:val="006B01B5"/>
    <w:rsid w:val="006B17ED"/>
    <w:rsid w:val="006B2AB0"/>
    <w:rsid w:val="006B58B0"/>
    <w:rsid w:val="006B5943"/>
    <w:rsid w:val="006B5F87"/>
    <w:rsid w:val="006B6F04"/>
    <w:rsid w:val="006C0D7C"/>
    <w:rsid w:val="006C289C"/>
    <w:rsid w:val="006C3D6B"/>
    <w:rsid w:val="006C4B19"/>
    <w:rsid w:val="006C5C5D"/>
    <w:rsid w:val="006D04E1"/>
    <w:rsid w:val="006D187B"/>
    <w:rsid w:val="006D27CF"/>
    <w:rsid w:val="006D4DFC"/>
    <w:rsid w:val="006D4EE8"/>
    <w:rsid w:val="006D5D5D"/>
    <w:rsid w:val="006D68C0"/>
    <w:rsid w:val="006D7C18"/>
    <w:rsid w:val="006E0A5D"/>
    <w:rsid w:val="006E17CD"/>
    <w:rsid w:val="006E1874"/>
    <w:rsid w:val="006E36DC"/>
    <w:rsid w:val="006E632E"/>
    <w:rsid w:val="006F7230"/>
    <w:rsid w:val="00701F07"/>
    <w:rsid w:val="007021B3"/>
    <w:rsid w:val="007033E2"/>
    <w:rsid w:val="00704838"/>
    <w:rsid w:val="007054BE"/>
    <w:rsid w:val="00706377"/>
    <w:rsid w:val="007069E3"/>
    <w:rsid w:val="007071D8"/>
    <w:rsid w:val="007108DC"/>
    <w:rsid w:val="00713ECA"/>
    <w:rsid w:val="00717AA9"/>
    <w:rsid w:val="00722449"/>
    <w:rsid w:val="00722A7D"/>
    <w:rsid w:val="007256E6"/>
    <w:rsid w:val="0072602C"/>
    <w:rsid w:val="00727190"/>
    <w:rsid w:val="0073072F"/>
    <w:rsid w:val="00731A71"/>
    <w:rsid w:val="00732ADB"/>
    <w:rsid w:val="0073314B"/>
    <w:rsid w:val="00734086"/>
    <w:rsid w:val="00734859"/>
    <w:rsid w:val="00736541"/>
    <w:rsid w:val="00736618"/>
    <w:rsid w:val="007369E7"/>
    <w:rsid w:val="00737BD3"/>
    <w:rsid w:val="00743287"/>
    <w:rsid w:val="00746CEB"/>
    <w:rsid w:val="00750FDD"/>
    <w:rsid w:val="007510E7"/>
    <w:rsid w:val="007540B2"/>
    <w:rsid w:val="00755B6D"/>
    <w:rsid w:val="00756859"/>
    <w:rsid w:val="0076178F"/>
    <w:rsid w:val="00761E4B"/>
    <w:rsid w:val="00762FC9"/>
    <w:rsid w:val="007635B3"/>
    <w:rsid w:val="00764630"/>
    <w:rsid w:val="007648E6"/>
    <w:rsid w:val="00764AE3"/>
    <w:rsid w:val="00764C26"/>
    <w:rsid w:val="00764CBE"/>
    <w:rsid w:val="00764DCB"/>
    <w:rsid w:val="00764F99"/>
    <w:rsid w:val="0076671B"/>
    <w:rsid w:val="007679D4"/>
    <w:rsid w:val="0077072B"/>
    <w:rsid w:val="007712CE"/>
    <w:rsid w:val="007712D7"/>
    <w:rsid w:val="007721C2"/>
    <w:rsid w:val="007723A2"/>
    <w:rsid w:val="00772792"/>
    <w:rsid w:val="007729BD"/>
    <w:rsid w:val="0077303C"/>
    <w:rsid w:val="007745B5"/>
    <w:rsid w:val="00774F86"/>
    <w:rsid w:val="00775769"/>
    <w:rsid w:val="00775B7E"/>
    <w:rsid w:val="0078159C"/>
    <w:rsid w:val="00781E64"/>
    <w:rsid w:val="00782854"/>
    <w:rsid w:val="007837D4"/>
    <w:rsid w:val="007838F5"/>
    <w:rsid w:val="00783F09"/>
    <w:rsid w:val="007850CD"/>
    <w:rsid w:val="00785CF7"/>
    <w:rsid w:val="00787288"/>
    <w:rsid w:val="007878BE"/>
    <w:rsid w:val="00792393"/>
    <w:rsid w:val="007924DA"/>
    <w:rsid w:val="007943D0"/>
    <w:rsid w:val="00794850"/>
    <w:rsid w:val="007978CD"/>
    <w:rsid w:val="007A01D6"/>
    <w:rsid w:val="007A119B"/>
    <w:rsid w:val="007A1EBD"/>
    <w:rsid w:val="007A2CE1"/>
    <w:rsid w:val="007A38E9"/>
    <w:rsid w:val="007A39F7"/>
    <w:rsid w:val="007A6EE3"/>
    <w:rsid w:val="007B09B0"/>
    <w:rsid w:val="007B14CB"/>
    <w:rsid w:val="007B1DBD"/>
    <w:rsid w:val="007B5308"/>
    <w:rsid w:val="007B54A5"/>
    <w:rsid w:val="007B6569"/>
    <w:rsid w:val="007C493A"/>
    <w:rsid w:val="007C51C3"/>
    <w:rsid w:val="007C5E03"/>
    <w:rsid w:val="007C62FE"/>
    <w:rsid w:val="007C738C"/>
    <w:rsid w:val="007C7AC9"/>
    <w:rsid w:val="007D4F21"/>
    <w:rsid w:val="007D600B"/>
    <w:rsid w:val="007D60C1"/>
    <w:rsid w:val="007E1E19"/>
    <w:rsid w:val="007E2B71"/>
    <w:rsid w:val="007E38C2"/>
    <w:rsid w:val="007E43E2"/>
    <w:rsid w:val="007E541E"/>
    <w:rsid w:val="007E6418"/>
    <w:rsid w:val="007E7645"/>
    <w:rsid w:val="007E7D4B"/>
    <w:rsid w:val="007F0293"/>
    <w:rsid w:val="007F35DB"/>
    <w:rsid w:val="007F4DF8"/>
    <w:rsid w:val="007F74C7"/>
    <w:rsid w:val="00801187"/>
    <w:rsid w:val="00802EFB"/>
    <w:rsid w:val="00803E12"/>
    <w:rsid w:val="00804020"/>
    <w:rsid w:val="00804700"/>
    <w:rsid w:val="00805368"/>
    <w:rsid w:val="00805CC9"/>
    <w:rsid w:val="00807BCD"/>
    <w:rsid w:val="0081095C"/>
    <w:rsid w:val="00814B73"/>
    <w:rsid w:val="008150F6"/>
    <w:rsid w:val="00817871"/>
    <w:rsid w:val="00821982"/>
    <w:rsid w:val="0082298C"/>
    <w:rsid w:val="00823C84"/>
    <w:rsid w:val="00824109"/>
    <w:rsid w:val="008251ED"/>
    <w:rsid w:val="008277A0"/>
    <w:rsid w:val="00832DC4"/>
    <w:rsid w:val="00833AB6"/>
    <w:rsid w:val="00833B1B"/>
    <w:rsid w:val="00834031"/>
    <w:rsid w:val="00835B51"/>
    <w:rsid w:val="008369E7"/>
    <w:rsid w:val="008372E9"/>
    <w:rsid w:val="00842961"/>
    <w:rsid w:val="008431DA"/>
    <w:rsid w:val="00843991"/>
    <w:rsid w:val="00843F8C"/>
    <w:rsid w:val="00845E91"/>
    <w:rsid w:val="00847D2F"/>
    <w:rsid w:val="00852AF5"/>
    <w:rsid w:val="0085311C"/>
    <w:rsid w:val="0085316C"/>
    <w:rsid w:val="008539C0"/>
    <w:rsid w:val="0085453C"/>
    <w:rsid w:val="00855763"/>
    <w:rsid w:val="0085768E"/>
    <w:rsid w:val="008607D2"/>
    <w:rsid w:val="0086117F"/>
    <w:rsid w:val="00861853"/>
    <w:rsid w:val="00861CE0"/>
    <w:rsid w:val="0086208E"/>
    <w:rsid w:val="00865C24"/>
    <w:rsid w:val="0087058A"/>
    <w:rsid w:val="00872C2B"/>
    <w:rsid w:val="008745E0"/>
    <w:rsid w:val="00874A8C"/>
    <w:rsid w:val="00874EB4"/>
    <w:rsid w:val="00875326"/>
    <w:rsid w:val="00875EE4"/>
    <w:rsid w:val="0087600A"/>
    <w:rsid w:val="0087617D"/>
    <w:rsid w:val="00876229"/>
    <w:rsid w:val="00876D03"/>
    <w:rsid w:val="0087746A"/>
    <w:rsid w:val="00877F59"/>
    <w:rsid w:val="0088134C"/>
    <w:rsid w:val="008821BA"/>
    <w:rsid w:val="00883509"/>
    <w:rsid w:val="00883731"/>
    <w:rsid w:val="00883C58"/>
    <w:rsid w:val="0088757B"/>
    <w:rsid w:val="00890F41"/>
    <w:rsid w:val="008A37B2"/>
    <w:rsid w:val="008A4F6F"/>
    <w:rsid w:val="008A5547"/>
    <w:rsid w:val="008B1050"/>
    <w:rsid w:val="008B2F69"/>
    <w:rsid w:val="008B70DC"/>
    <w:rsid w:val="008B7620"/>
    <w:rsid w:val="008C068C"/>
    <w:rsid w:val="008C19AB"/>
    <w:rsid w:val="008C33D3"/>
    <w:rsid w:val="008C4F6E"/>
    <w:rsid w:val="008C6710"/>
    <w:rsid w:val="008C71FE"/>
    <w:rsid w:val="008D1509"/>
    <w:rsid w:val="008D19D0"/>
    <w:rsid w:val="008D2536"/>
    <w:rsid w:val="008D2D5A"/>
    <w:rsid w:val="008D3357"/>
    <w:rsid w:val="008D3A41"/>
    <w:rsid w:val="008E15A5"/>
    <w:rsid w:val="008E172A"/>
    <w:rsid w:val="008E1A07"/>
    <w:rsid w:val="008E2773"/>
    <w:rsid w:val="008E388F"/>
    <w:rsid w:val="008E4C5A"/>
    <w:rsid w:val="008E55CB"/>
    <w:rsid w:val="008E6A09"/>
    <w:rsid w:val="008E750E"/>
    <w:rsid w:val="008F1D61"/>
    <w:rsid w:val="008F28F4"/>
    <w:rsid w:val="008F2D9D"/>
    <w:rsid w:val="008F3759"/>
    <w:rsid w:val="008F485A"/>
    <w:rsid w:val="008F4B3F"/>
    <w:rsid w:val="008F56F9"/>
    <w:rsid w:val="008F679E"/>
    <w:rsid w:val="009008CA"/>
    <w:rsid w:val="009021A7"/>
    <w:rsid w:val="009028C1"/>
    <w:rsid w:val="00902A53"/>
    <w:rsid w:val="009049CF"/>
    <w:rsid w:val="00904FF1"/>
    <w:rsid w:val="009058C7"/>
    <w:rsid w:val="0090670F"/>
    <w:rsid w:val="00907690"/>
    <w:rsid w:val="00910723"/>
    <w:rsid w:val="0091109D"/>
    <w:rsid w:val="00912357"/>
    <w:rsid w:val="00913AE4"/>
    <w:rsid w:val="00913E3D"/>
    <w:rsid w:val="00914415"/>
    <w:rsid w:val="009154EC"/>
    <w:rsid w:val="00915C0F"/>
    <w:rsid w:val="009166F6"/>
    <w:rsid w:val="00917EE3"/>
    <w:rsid w:val="009226BD"/>
    <w:rsid w:val="0092728C"/>
    <w:rsid w:val="009273E9"/>
    <w:rsid w:val="00927459"/>
    <w:rsid w:val="009274B9"/>
    <w:rsid w:val="009276A9"/>
    <w:rsid w:val="0093028C"/>
    <w:rsid w:val="0093079D"/>
    <w:rsid w:val="009334C4"/>
    <w:rsid w:val="00934B69"/>
    <w:rsid w:val="00940B53"/>
    <w:rsid w:val="00940D6F"/>
    <w:rsid w:val="00941291"/>
    <w:rsid w:val="009432DB"/>
    <w:rsid w:val="00946D9B"/>
    <w:rsid w:val="00950900"/>
    <w:rsid w:val="009515CC"/>
    <w:rsid w:val="00951915"/>
    <w:rsid w:val="00952621"/>
    <w:rsid w:val="009527AB"/>
    <w:rsid w:val="00954B41"/>
    <w:rsid w:val="00955715"/>
    <w:rsid w:val="00955DF3"/>
    <w:rsid w:val="009569F7"/>
    <w:rsid w:val="00956BFC"/>
    <w:rsid w:val="009601C9"/>
    <w:rsid w:val="00960664"/>
    <w:rsid w:val="00960DCF"/>
    <w:rsid w:val="009612F0"/>
    <w:rsid w:val="009617DD"/>
    <w:rsid w:val="00961BDC"/>
    <w:rsid w:val="00962104"/>
    <w:rsid w:val="0096214A"/>
    <w:rsid w:val="009634E5"/>
    <w:rsid w:val="0096691F"/>
    <w:rsid w:val="00967BAA"/>
    <w:rsid w:val="00971DA2"/>
    <w:rsid w:val="0097378F"/>
    <w:rsid w:val="00974791"/>
    <w:rsid w:val="00975D44"/>
    <w:rsid w:val="00980A41"/>
    <w:rsid w:val="0098271F"/>
    <w:rsid w:val="00982F3B"/>
    <w:rsid w:val="009830E7"/>
    <w:rsid w:val="009831DF"/>
    <w:rsid w:val="0098353A"/>
    <w:rsid w:val="009861C6"/>
    <w:rsid w:val="00986B1B"/>
    <w:rsid w:val="00986DDD"/>
    <w:rsid w:val="00987A0E"/>
    <w:rsid w:val="00990D2A"/>
    <w:rsid w:val="00992178"/>
    <w:rsid w:val="00992EC3"/>
    <w:rsid w:val="00995F6A"/>
    <w:rsid w:val="009961C7"/>
    <w:rsid w:val="009979E5"/>
    <w:rsid w:val="00997BF7"/>
    <w:rsid w:val="009A065B"/>
    <w:rsid w:val="009A348D"/>
    <w:rsid w:val="009A4D41"/>
    <w:rsid w:val="009A51B9"/>
    <w:rsid w:val="009A51DC"/>
    <w:rsid w:val="009A7F82"/>
    <w:rsid w:val="009B0694"/>
    <w:rsid w:val="009B071B"/>
    <w:rsid w:val="009B079E"/>
    <w:rsid w:val="009B318D"/>
    <w:rsid w:val="009B444D"/>
    <w:rsid w:val="009B576D"/>
    <w:rsid w:val="009B5F2F"/>
    <w:rsid w:val="009B7F51"/>
    <w:rsid w:val="009C0CEC"/>
    <w:rsid w:val="009C3AC4"/>
    <w:rsid w:val="009C4C8D"/>
    <w:rsid w:val="009C4D86"/>
    <w:rsid w:val="009C530C"/>
    <w:rsid w:val="009C6114"/>
    <w:rsid w:val="009C727A"/>
    <w:rsid w:val="009C7328"/>
    <w:rsid w:val="009D0E5D"/>
    <w:rsid w:val="009D1203"/>
    <w:rsid w:val="009D2299"/>
    <w:rsid w:val="009D301B"/>
    <w:rsid w:val="009E4525"/>
    <w:rsid w:val="009E46B3"/>
    <w:rsid w:val="009E6090"/>
    <w:rsid w:val="009E7EDE"/>
    <w:rsid w:val="009F0602"/>
    <w:rsid w:val="009F07B8"/>
    <w:rsid w:val="009F13E3"/>
    <w:rsid w:val="009F19FD"/>
    <w:rsid w:val="009F1EFC"/>
    <w:rsid w:val="009F1F57"/>
    <w:rsid w:val="009F222F"/>
    <w:rsid w:val="009F2F89"/>
    <w:rsid w:val="009F32E8"/>
    <w:rsid w:val="009F577A"/>
    <w:rsid w:val="009F598A"/>
    <w:rsid w:val="009F6BBE"/>
    <w:rsid w:val="009F74A8"/>
    <w:rsid w:val="009F7F36"/>
    <w:rsid w:val="00A02D06"/>
    <w:rsid w:val="00A0377E"/>
    <w:rsid w:val="00A03C5A"/>
    <w:rsid w:val="00A0430F"/>
    <w:rsid w:val="00A109F4"/>
    <w:rsid w:val="00A114D7"/>
    <w:rsid w:val="00A12B90"/>
    <w:rsid w:val="00A15985"/>
    <w:rsid w:val="00A16AB4"/>
    <w:rsid w:val="00A17FE1"/>
    <w:rsid w:val="00A21D06"/>
    <w:rsid w:val="00A23527"/>
    <w:rsid w:val="00A23BA6"/>
    <w:rsid w:val="00A258F1"/>
    <w:rsid w:val="00A27547"/>
    <w:rsid w:val="00A27B52"/>
    <w:rsid w:val="00A27FC0"/>
    <w:rsid w:val="00A306CA"/>
    <w:rsid w:val="00A32758"/>
    <w:rsid w:val="00A329E8"/>
    <w:rsid w:val="00A33844"/>
    <w:rsid w:val="00A33CDD"/>
    <w:rsid w:val="00A4349A"/>
    <w:rsid w:val="00A4367E"/>
    <w:rsid w:val="00A438D9"/>
    <w:rsid w:val="00A54C6A"/>
    <w:rsid w:val="00A54EFC"/>
    <w:rsid w:val="00A56563"/>
    <w:rsid w:val="00A569F1"/>
    <w:rsid w:val="00A61AF3"/>
    <w:rsid w:val="00A631C7"/>
    <w:rsid w:val="00A632A9"/>
    <w:rsid w:val="00A65DC7"/>
    <w:rsid w:val="00A662E1"/>
    <w:rsid w:val="00A6751D"/>
    <w:rsid w:val="00A679CF"/>
    <w:rsid w:val="00A704B5"/>
    <w:rsid w:val="00A72902"/>
    <w:rsid w:val="00A7384E"/>
    <w:rsid w:val="00A73D33"/>
    <w:rsid w:val="00A75200"/>
    <w:rsid w:val="00A80941"/>
    <w:rsid w:val="00A80F26"/>
    <w:rsid w:val="00A82576"/>
    <w:rsid w:val="00A82994"/>
    <w:rsid w:val="00A8567F"/>
    <w:rsid w:val="00A85D82"/>
    <w:rsid w:val="00A85FB2"/>
    <w:rsid w:val="00A86C7E"/>
    <w:rsid w:val="00A87593"/>
    <w:rsid w:val="00A92BD6"/>
    <w:rsid w:val="00A943F6"/>
    <w:rsid w:val="00A94FDC"/>
    <w:rsid w:val="00A96A1F"/>
    <w:rsid w:val="00AA0333"/>
    <w:rsid w:val="00AA1D2E"/>
    <w:rsid w:val="00AA251B"/>
    <w:rsid w:val="00AA3620"/>
    <w:rsid w:val="00AA3D20"/>
    <w:rsid w:val="00AA415C"/>
    <w:rsid w:val="00AA4A03"/>
    <w:rsid w:val="00AA559C"/>
    <w:rsid w:val="00AA5B6E"/>
    <w:rsid w:val="00AA73C3"/>
    <w:rsid w:val="00AB03E6"/>
    <w:rsid w:val="00AB2F1E"/>
    <w:rsid w:val="00AB3F5D"/>
    <w:rsid w:val="00AB5990"/>
    <w:rsid w:val="00AB6E9C"/>
    <w:rsid w:val="00AB76C0"/>
    <w:rsid w:val="00AB788D"/>
    <w:rsid w:val="00AC0AAA"/>
    <w:rsid w:val="00AC18C3"/>
    <w:rsid w:val="00AC1C77"/>
    <w:rsid w:val="00AC5096"/>
    <w:rsid w:val="00AC5FA7"/>
    <w:rsid w:val="00AD0789"/>
    <w:rsid w:val="00AD16A5"/>
    <w:rsid w:val="00AD1A0E"/>
    <w:rsid w:val="00AD21FD"/>
    <w:rsid w:val="00AD3E1B"/>
    <w:rsid w:val="00AD5930"/>
    <w:rsid w:val="00AD6545"/>
    <w:rsid w:val="00AD7F9B"/>
    <w:rsid w:val="00AE01EC"/>
    <w:rsid w:val="00AE1718"/>
    <w:rsid w:val="00AE5D1A"/>
    <w:rsid w:val="00AE6CBC"/>
    <w:rsid w:val="00AE7A9A"/>
    <w:rsid w:val="00AF1ABD"/>
    <w:rsid w:val="00AF28A9"/>
    <w:rsid w:val="00AF38FF"/>
    <w:rsid w:val="00B006EE"/>
    <w:rsid w:val="00B01092"/>
    <w:rsid w:val="00B01549"/>
    <w:rsid w:val="00B021AA"/>
    <w:rsid w:val="00B0326B"/>
    <w:rsid w:val="00B04A2B"/>
    <w:rsid w:val="00B061D3"/>
    <w:rsid w:val="00B07FA2"/>
    <w:rsid w:val="00B10629"/>
    <w:rsid w:val="00B10EA2"/>
    <w:rsid w:val="00B11048"/>
    <w:rsid w:val="00B13DE6"/>
    <w:rsid w:val="00B13ECD"/>
    <w:rsid w:val="00B162B4"/>
    <w:rsid w:val="00B20860"/>
    <w:rsid w:val="00B21839"/>
    <w:rsid w:val="00B244BB"/>
    <w:rsid w:val="00B26B51"/>
    <w:rsid w:val="00B26BD5"/>
    <w:rsid w:val="00B27D4B"/>
    <w:rsid w:val="00B30156"/>
    <w:rsid w:val="00B30457"/>
    <w:rsid w:val="00B30EE3"/>
    <w:rsid w:val="00B31DAD"/>
    <w:rsid w:val="00B32486"/>
    <w:rsid w:val="00B328CE"/>
    <w:rsid w:val="00B3387F"/>
    <w:rsid w:val="00B35DEC"/>
    <w:rsid w:val="00B37FFA"/>
    <w:rsid w:val="00B4160B"/>
    <w:rsid w:val="00B433B3"/>
    <w:rsid w:val="00B44F88"/>
    <w:rsid w:val="00B458AD"/>
    <w:rsid w:val="00B45F2D"/>
    <w:rsid w:val="00B46A47"/>
    <w:rsid w:val="00B50C74"/>
    <w:rsid w:val="00B51283"/>
    <w:rsid w:val="00B51E70"/>
    <w:rsid w:val="00B531C0"/>
    <w:rsid w:val="00B53322"/>
    <w:rsid w:val="00B53E82"/>
    <w:rsid w:val="00B54143"/>
    <w:rsid w:val="00B571F4"/>
    <w:rsid w:val="00B576E8"/>
    <w:rsid w:val="00B614AF"/>
    <w:rsid w:val="00B63410"/>
    <w:rsid w:val="00B64FD6"/>
    <w:rsid w:val="00B659C8"/>
    <w:rsid w:val="00B665A9"/>
    <w:rsid w:val="00B66E4D"/>
    <w:rsid w:val="00B66FD2"/>
    <w:rsid w:val="00B70D8F"/>
    <w:rsid w:val="00B71296"/>
    <w:rsid w:val="00B712E0"/>
    <w:rsid w:val="00B73C97"/>
    <w:rsid w:val="00B758D5"/>
    <w:rsid w:val="00B75B34"/>
    <w:rsid w:val="00B768FA"/>
    <w:rsid w:val="00B76EA5"/>
    <w:rsid w:val="00B77A72"/>
    <w:rsid w:val="00B83043"/>
    <w:rsid w:val="00B84B5F"/>
    <w:rsid w:val="00B84B81"/>
    <w:rsid w:val="00B860C3"/>
    <w:rsid w:val="00B86352"/>
    <w:rsid w:val="00B900E4"/>
    <w:rsid w:val="00B91DB7"/>
    <w:rsid w:val="00B92FA3"/>
    <w:rsid w:val="00B9309D"/>
    <w:rsid w:val="00B93859"/>
    <w:rsid w:val="00B950BD"/>
    <w:rsid w:val="00B951FA"/>
    <w:rsid w:val="00B95BBB"/>
    <w:rsid w:val="00B964C5"/>
    <w:rsid w:val="00BA1F19"/>
    <w:rsid w:val="00BA3B02"/>
    <w:rsid w:val="00BA5336"/>
    <w:rsid w:val="00BA7BEF"/>
    <w:rsid w:val="00BA7FB5"/>
    <w:rsid w:val="00BB2D2A"/>
    <w:rsid w:val="00BC0474"/>
    <w:rsid w:val="00BC43CC"/>
    <w:rsid w:val="00BC48E9"/>
    <w:rsid w:val="00BC614F"/>
    <w:rsid w:val="00BC753E"/>
    <w:rsid w:val="00BC7BAC"/>
    <w:rsid w:val="00BC7EF7"/>
    <w:rsid w:val="00BD1061"/>
    <w:rsid w:val="00BD25E5"/>
    <w:rsid w:val="00BD3D43"/>
    <w:rsid w:val="00BD48B7"/>
    <w:rsid w:val="00BD57CF"/>
    <w:rsid w:val="00BD66A7"/>
    <w:rsid w:val="00BE2631"/>
    <w:rsid w:val="00BE4759"/>
    <w:rsid w:val="00BE47FC"/>
    <w:rsid w:val="00BE4E29"/>
    <w:rsid w:val="00BE5124"/>
    <w:rsid w:val="00BE7332"/>
    <w:rsid w:val="00BF07B9"/>
    <w:rsid w:val="00BF0F00"/>
    <w:rsid w:val="00BF125C"/>
    <w:rsid w:val="00BF20A8"/>
    <w:rsid w:val="00BF2E19"/>
    <w:rsid w:val="00BF3C0B"/>
    <w:rsid w:val="00BF55B8"/>
    <w:rsid w:val="00BF6B53"/>
    <w:rsid w:val="00BF703C"/>
    <w:rsid w:val="00BF7310"/>
    <w:rsid w:val="00BF731B"/>
    <w:rsid w:val="00BF7564"/>
    <w:rsid w:val="00BF7A98"/>
    <w:rsid w:val="00C02083"/>
    <w:rsid w:val="00C02FC4"/>
    <w:rsid w:val="00C03FA7"/>
    <w:rsid w:val="00C050E2"/>
    <w:rsid w:val="00C122D5"/>
    <w:rsid w:val="00C12EF0"/>
    <w:rsid w:val="00C147F8"/>
    <w:rsid w:val="00C1483F"/>
    <w:rsid w:val="00C14861"/>
    <w:rsid w:val="00C14D9C"/>
    <w:rsid w:val="00C15367"/>
    <w:rsid w:val="00C164F1"/>
    <w:rsid w:val="00C171CF"/>
    <w:rsid w:val="00C22FE4"/>
    <w:rsid w:val="00C2333E"/>
    <w:rsid w:val="00C2351E"/>
    <w:rsid w:val="00C300F0"/>
    <w:rsid w:val="00C33326"/>
    <w:rsid w:val="00C33B2E"/>
    <w:rsid w:val="00C33EC7"/>
    <w:rsid w:val="00C3419A"/>
    <w:rsid w:val="00C35205"/>
    <w:rsid w:val="00C353BA"/>
    <w:rsid w:val="00C35F33"/>
    <w:rsid w:val="00C36515"/>
    <w:rsid w:val="00C36E32"/>
    <w:rsid w:val="00C371E7"/>
    <w:rsid w:val="00C379C2"/>
    <w:rsid w:val="00C41038"/>
    <w:rsid w:val="00C423A8"/>
    <w:rsid w:val="00C432CF"/>
    <w:rsid w:val="00C455B2"/>
    <w:rsid w:val="00C50847"/>
    <w:rsid w:val="00C50B29"/>
    <w:rsid w:val="00C5135A"/>
    <w:rsid w:val="00C5373C"/>
    <w:rsid w:val="00C559BD"/>
    <w:rsid w:val="00C5662D"/>
    <w:rsid w:val="00C56A38"/>
    <w:rsid w:val="00C60DBE"/>
    <w:rsid w:val="00C61514"/>
    <w:rsid w:val="00C6173E"/>
    <w:rsid w:val="00C674FF"/>
    <w:rsid w:val="00C70E5E"/>
    <w:rsid w:val="00C72273"/>
    <w:rsid w:val="00C72EFF"/>
    <w:rsid w:val="00C73870"/>
    <w:rsid w:val="00C73E69"/>
    <w:rsid w:val="00C74187"/>
    <w:rsid w:val="00C7527C"/>
    <w:rsid w:val="00C773B9"/>
    <w:rsid w:val="00C804B7"/>
    <w:rsid w:val="00C80503"/>
    <w:rsid w:val="00C8056B"/>
    <w:rsid w:val="00C81083"/>
    <w:rsid w:val="00C81124"/>
    <w:rsid w:val="00C82CFD"/>
    <w:rsid w:val="00C83D4E"/>
    <w:rsid w:val="00C84D3A"/>
    <w:rsid w:val="00C8524F"/>
    <w:rsid w:val="00C85310"/>
    <w:rsid w:val="00C85320"/>
    <w:rsid w:val="00C85E00"/>
    <w:rsid w:val="00C860F9"/>
    <w:rsid w:val="00C878E9"/>
    <w:rsid w:val="00C933AF"/>
    <w:rsid w:val="00C93673"/>
    <w:rsid w:val="00C936FC"/>
    <w:rsid w:val="00C94885"/>
    <w:rsid w:val="00C960C5"/>
    <w:rsid w:val="00C966AE"/>
    <w:rsid w:val="00C9683B"/>
    <w:rsid w:val="00CA0C0C"/>
    <w:rsid w:val="00CA6D7A"/>
    <w:rsid w:val="00CA7658"/>
    <w:rsid w:val="00CA7889"/>
    <w:rsid w:val="00CB06A1"/>
    <w:rsid w:val="00CB167C"/>
    <w:rsid w:val="00CB196B"/>
    <w:rsid w:val="00CB413C"/>
    <w:rsid w:val="00CB498B"/>
    <w:rsid w:val="00CB5BB2"/>
    <w:rsid w:val="00CB6571"/>
    <w:rsid w:val="00CC0A49"/>
    <w:rsid w:val="00CC17C1"/>
    <w:rsid w:val="00CC3ADE"/>
    <w:rsid w:val="00CC4F06"/>
    <w:rsid w:val="00CC6B81"/>
    <w:rsid w:val="00CC706B"/>
    <w:rsid w:val="00CD0CA1"/>
    <w:rsid w:val="00CD1649"/>
    <w:rsid w:val="00CD3CDF"/>
    <w:rsid w:val="00CD573A"/>
    <w:rsid w:val="00CD67F5"/>
    <w:rsid w:val="00CD6A2F"/>
    <w:rsid w:val="00CD7DC8"/>
    <w:rsid w:val="00CD7E39"/>
    <w:rsid w:val="00CE26AD"/>
    <w:rsid w:val="00CE500B"/>
    <w:rsid w:val="00CE61E2"/>
    <w:rsid w:val="00CE6AAE"/>
    <w:rsid w:val="00CF2A57"/>
    <w:rsid w:val="00CF2B71"/>
    <w:rsid w:val="00CF42C4"/>
    <w:rsid w:val="00CF4C2C"/>
    <w:rsid w:val="00CF624A"/>
    <w:rsid w:val="00CF6E38"/>
    <w:rsid w:val="00CF7BF7"/>
    <w:rsid w:val="00D015D0"/>
    <w:rsid w:val="00D027EB"/>
    <w:rsid w:val="00D04491"/>
    <w:rsid w:val="00D0468F"/>
    <w:rsid w:val="00D04FD3"/>
    <w:rsid w:val="00D10004"/>
    <w:rsid w:val="00D101D2"/>
    <w:rsid w:val="00D10647"/>
    <w:rsid w:val="00D10EC2"/>
    <w:rsid w:val="00D1131E"/>
    <w:rsid w:val="00D120F9"/>
    <w:rsid w:val="00D13A1F"/>
    <w:rsid w:val="00D13D78"/>
    <w:rsid w:val="00D141BF"/>
    <w:rsid w:val="00D14FAC"/>
    <w:rsid w:val="00D21882"/>
    <w:rsid w:val="00D245AE"/>
    <w:rsid w:val="00D24B0F"/>
    <w:rsid w:val="00D24E01"/>
    <w:rsid w:val="00D258C3"/>
    <w:rsid w:val="00D262B1"/>
    <w:rsid w:val="00D269C7"/>
    <w:rsid w:val="00D300E4"/>
    <w:rsid w:val="00D311A8"/>
    <w:rsid w:val="00D33C4A"/>
    <w:rsid w:val="00D33CB7"/>
    <w:rsid w:val="00D3724A"/>
    <w:rsid w:val="00D37513"/>
    <w:rsid w:val="00D415B5"/>
    <w:rsid w:val="00D4404D"/>
    <w:rsid w:val="00D4565D"/>
    <w:rsid w:val="00D45914"/>
    <w:rsid w:val="00D47A16"/>
    <w:rsid w:val="00D47B3E"/>
    <w:rsid w:val="00D51E99"/>
    <w:rsid w:val="00D54232"/>
    <w:rsid w:val="00D54FC2"/>
    <w:rsid w:val="00D56D06"/>
    <w:rsid w:val="00D57346"/>
    <w:rsid w:val="00D57E6A"/>
    <w:rsid w:val="00D64B8B"/>
    <w:rsid w:val="00D66B72"/>
    <w:rsid w:val="00D66C14"/>
    <w:rsid w:val="00D66EC5"/>
    <w:rsid w:val="00D70522"/>
    <w:rsid w:val="00D71611"/>
    <w:rsid w:val="00D71AD9"/>
    <w:rsid w:val="00D71FAE"/>
    <w:rsid w:val="00D724F9"/>
    <w:rsid w:val="00D73029"/>
    <w:rsid w:val="00D73355"/>
    <w:rsid w:val="00D75F0C"/>
    <w:rsid w:val="00D76441"/>
    <w:rsid w:val="00D77B46"/>
    <w:rsid w:val="00D77DCA"/>
    <w:rsid w:val="00D800A0"/>
    <w:rsid w:val="00D8175C"/>
    <w:rsid w:val="00D82F97"/>
    <w:rsid w:val="00D8481C"/>
    <w:rsid w:val="00D85434"/>
    <w:rsid w:val="00D8585A"/>
    <w:rsid w:val="00D90E75"/>
    <w:rsid w:val="00D94559"/>
    <w:rsid w:val="00D9542F"/>
    <w:rsid w:val="00D957F9"/>
    <w:rsid w:val="00D96211"/>
    <w:rsid w:val="00D96E5A"/>
    <w:rsid w:val="00D97EA8"/>
    <w:rsid w:val="00DA0EE1"/>
    <w:rsid w:val="00DA1F19"/>
    <w:rsid w:val="00DA1F51"/>
    <w:rsid w:val="00DA231C"/>
    <w:rsid w:val="00DA2C48"/>
    <w:rsid w:val="00DA301C"/>
    <w:rsid w:val="00DA5BD7"/>
    <w:rsid w:val="00DB021A"/>
    <w:rsid w:val="00DB10E8"/>
    <w:rsid w:val="00DB118D"/>
    <w:rsid w:val="00DB19D4"/>
    <w:rsid w:val="00DB3160"/>
    <w:rsid w:val="00DB396F"/>
    <w:rsid w:val="00DB5425"/>
    <w:rsid w:val="00DB633F"/>
    <w:rsid w:val="00DB666D"/>
    <w:rsid w:val="00DB687D"/>
    <w:rsid w:val="00DB7FEA"/>
    <w:rsid w:val="00DC036F"/>
    <w:rsid w:val="00DC0856"/>
    <w:rsid w:val="00DC4BB4"/>
    <w:rsid w:val="00DC6BBC"/>
    <w:rsid w:val="00DD171B"/>
    <w:rsid w:val="00DD19EC"/>
    <w:rsid w:val="00DD3CCF"/>
    <w:rsid w:val="00DD44B3"/>
    <w:rsid w:val="00DD4E92"/>
    <w:rsid w:val="00DD732A"/>
    <w:rsid w:val="00DD792C"/>
    <w:rsid w:val="00DE0E92"/>
    <w:rsid w:val="00DE3294"/>
    <w:rsid w:val="00DE32BA"/>
    <w:rsid w:val="00DE6401"/>
    <w:rsid w:val="00DE6818"/>
    <w:rsid w:val="00DE7019"/>
    <w:rsid w:val="00DE77EA"/>
    <w:rsid w:val="00DF0DCD"/>
    <w:rsid w:val="00DF2D28"/>
    <w:rsid w:val="00DF5CFD"/>
    <w:rsid w:val="00E005AD"/>
    <w:rsid w:val="00E010D3"/>
    <w:rsid w:val="00E03138"/>
    <w:rsid w:val="00E037DE"/>
    <w:rsid w:val="00E04439"/>
    <w:rsid w:val="00E05BC4"/>
    <w:rsid w:val="00E07953"/>
    <w:rsid w:val="00E101AD"/>
    <w:rsid w:val="00E10F5F"/>
    <w:rsid w:val="00E11A0A"/>
    <w:rsid w:val="00E11EFF"/>
    <w:rsid w:val="00E12261"/>
    <w:rsid w:val="00E131C7"/>
    <w:rsid w:val="00E15794"/>
    <w:rsid w:val="00E21E4A"/>
    <w:rsid w:val="00E22AD2"/>
    <w:rsid w:val="00E232CA"/>
    <w:rsid w:val="00E23A6E"/>
    <w:rsid w:val="00E24E04"/>
    <w:rsid w:val="00E25F3D"/>
    <w:rsid w:val="00E268D5"/>
    <w:rsid w:val="00E30A4B"/>
    <w:rsid w:val="00E3129D"/>
    <w:rsid w:val="00E31563"/>
    <w:rsid w:val="00E32A5B"/>
    <w:rsid w:val="00E3392A"/>
    <w:rsid w:val="00E357E7"/>
    <w:rsid w:val="00E37CFF"/>
    <w:rsid w:val="00E37EA2"/>
    <w:rsid w:val="00E40045"/>
    <w:rsid w:val="00E41EEE"/>
    <w:rsid w:val="00E43D42"/>
    <w:rsid w:val="00E44C46"/>
    <w:rsid w:val="00E45F7F"/>
    <w:rsid w:val="00E51D40"/>
    <w:rsid w:val="00E52042"/>
    <w:rsid w:val="00E52317"/>
    <w:rsid w:val="00E5283E"/>
    <w:rsid w:val="00E53512"/>
    <w:rsid w:val="00E53CBA"/>
    <w:rsid w:val="00E56384"/>
    <w:rsid w:val="00E575DD"/>
    <w:rsid w:val="00E57AE7"/>
    <w:rsid w:val="00E61B8E"/>
    <w:rsid w:val="00E6484C"/>
    <w:rsid w:val="00E66ACF"/>
    <w:rsid w:val="00E70E0E"/>
    <w:rsid w:val="00E74D45"/>
    <w:rsid w:val="00E753D4"/>
    <w:rsid w:val="00E755B8"/>
    <w:rsid w:val="00E77404"/>
    <w:rsid w:val="00E81468"/>
    <w:rsid w:val="00E82914"/>
    <w:rsid w:val="00E830E1"/>
    <w:rsid w:val="00E830EA"/>
    <w:rsid w:val="00E83141"/>
    <w:rsid w:val="00E840DB"/>
    <w:rsid w:val="00E85992"/>
    <w:rsid w:val="00E85AD8"/>
    <w:rsid w:val="00E8615B"/>
    <w:rsid w:val="00E86D5C"/>
    <w:rsid w:val="00E907DF"/>
    <w:rsid w:val="00E90973"/>
    <w:rsid w:val="00E9228F"/>
    <w:rsid w:val="00E93529"/>
    <w:rsid w:val="00E9424B"/>
    <w:rsid w:val="00E946F2"/>
    <w:rsid w:val="00E95814"/>
    <w:rsid w:val="00EA19F0"/>
    <w:rsid w:val="00EA46C0"/>
    <w:rsid w:val="00EA770C"/>
    <w:rsid w:val="00EB1088"/>
    <w:rsid w:val="00EB1315"/>
    <w:rsid w:val="00EB1D05"/>
    <w:rsid w:val="00EB1FB7"/>
    <w:rsid w:val="00EB3E91"/>
    <w:rsid w:val="00EB51E8"/>
    <w:rsid w:val="00EB5785"/>
    <w:rsid w:val="00EB5C74"/>
    <w:rsid w:val="00EC1A5E"/>
    <w:rsid w:val="00EC4110"/>
    <w:rsid w:val="00EC4244"/>
    <w:rsid w:val="00EC7C2A"/>
    <w:rsid w:val="00ED0464"/>
    <w:rsid w:val="00ED1562"/>
    <w:rsid w:val="00ED252A"/>
    <w:rsid w:val="00ED2BD0"/>
    <w:rsid w:val="00ED38D9"/>
    <w:rsid w:val="00ED4688"/>
    <w:rsid w:val="00ED5E89"/>
    <w:rsid w:val="00ED71DF"/>
    <w:rsid w:val="00EE0A01"/>
    <w:rsid w:val="00EE1B49"/>
    <w:rsid w:val="00EE1F61"/>
    <w:rsid w:val="00EE2AB9"/>
    <w:rsid w:val="00EE5A9A"/>
    <w:rsid w:val="00EE5E38"/>
    <w:rsid w:val="00EE6520"/>
    <w:rsid w:val="00EF03D7"/>
    <w:rsid w:val="00EF0470"/>
    <w:rsid w:val="00EF0788"/>
    <w:rsid w:val="00EF1A93"/>
    <w:rsid w:val="00EF1ECF"/>
    <w:rsid w:val="00EF3446"/>
    <w:rsid w:val="00EF3C13"/>
    <w:rsid w:val="00EF494D"/>
    <w:rsid w:val="00EF52D9"/>
    <w:rsid w:val="00EF5612"/>
    <w:rsid w:val="00EF570C"/>
    <w:rsid w:val="00EF6332"/>
    <w:rsid w:val="00EF76B0"/>
    <w:rsid w:val="00F01165"/>
    <w:rsid w:val="00F02638"/>
    <w:rsid w:val="00F03743"/>
    <w:rsid w:val="00F03B40"/>
    <w:rsid w:val="00F04687"/>
    <w:rsid w:val="00F05D88"/>
    <w:rsid w:val="00F05F4F"/>
    <w:rsid w:val="00F070C4"/>
    <w:rsid w:val="00F102CD"/>
    <w:rsid w:val="00F11A73"/>
    <w:rsid w:val="00F11EE7"/>
    <w:rsid w:val="00F12AA1"/>
    <w:rsid w:val="00F13839"/>
    <w:rsid w:val="00F13C0A"/>
    <w:rsid w:val="00F160A1"/>
    <w:rsid w:val="00F16290"/>
    <w:rsid w:val="00F17514"/>
    <w:rsid w:val="00F20205"/>
    <w:rsid w:val="00F2294A"/>
    <w:rsid w:val="00F2327D"/>
    <w:rsid w:val="00F239E9"/>
    <w:rsid w:val="00F31CFB"/>
    <w:rsid w:val="00F32553"/>
    <w:rsid w:val="00F3355D"/>
    <w:rsid w:val="00F33E67"/>
    <w:rsid w:val="00F35522"/>
    <w:rsid w:val="00F35CCC"/>
    <w:rsid w:val="00F35FC6"/>
    <w:rsid w:val="00F379AF"/>
    <w:rsid w:val="00F40AAD"/>
    <w:rsid w:val="00F42446"/>
    <w:rsid w:val="00F425C2"/>
    <w:rsid w:val="00F427D5"/>
    <w:rsid w:val="00F43068"/>
    <w:rsid w:val="00F435DC"/>
    <w:rsid w:val="00F4491A"/>
    <w:rsid w:val="00F45A54"/>
    <w:rsid w:val="00F466E4"/>
    <w:rsid w:val="00F51261"/>
    <w:rsid w:val="00F52769"/>
    <w:rsid w:val="00F5338D"/>
    <w:rsid w:val="00F53FDD"/>
    <w:rsid w:val="00F54F65"/>
    <w:rsid w:val="00F60AF6"/>
    <w:rsid w:val="00F60F83"/>
    <w:rsid w:val="00F64938"/>
    <w:rsid w:val="00F6636A"/>
    <w:rsid w:val="00F718D0"/>
    <w:rsid w:val="00F73B95"/>
    <w:rsid w:val="00F74BEA"/>
    <w:rsid w:val="00F75979"/>
    <w:rsid w:val="00F764B8"/>
    <w:rsid w:val="00F804AE"/>
    <w:rsid w:val="00F82E93"/>
    <w:rsid w:val="00F82F3F"/>
    <w:rsid w:val="00F83A39"/>
    <w:rsid w:val="00F84306"/>
    <w:rsid w:val="00F85127"/>
    <w:rsid w:val="00F85F05"/>
    <w:rsid w:val="00F904E1"/>
    <w:rsid w:val="00F92DCA"/>
    <w:rsid w:val="00F93A9C"/>
    <w:rsid w:val="00F9401A"/>
    <w:rsid w:val="00F94A69"/>
    <w:rsid w:val="00F96297"/>
    <w:rsid w:val="00F9649A"/>
    <w:rsid w:val="00F96AF9"/>
    <w:rsid w:val="00FA077E"/>
    <w:rsid w:val="00FA0E37"/>
    <w:rsid w:val="00FA2384"/>
    <w:rsid w:val="00FA2438"/>
    <w:rsid w:val="00FA25E1"/>
    <w:rsid w:val="00FA2BEA"/>
    <w:rsid w:val="00FA2E23"/>
    <w:rsid w:val="00FA2E6C"/>
    <w:rsid w:val="00FA4059"/>
    <w:rsid w:val="00FA6570"/>
    <w:rsid w:val="00FA6CD1"/>
    <w:rsid w:val="00FA73B1"/>
    <w:rsid w:val="00FB3152"/>
    <w:rsid w:val="00FB3E62"/>
    <w:rsid w:val="00FB4B67"/>
    <w:rsid w:val="00FC1490"/>
    <w:rsid w:val="00FC1B2D"/>
    <w:rsid w:val="00FC251E"/>
    <w:rsid w:val="00FC2FB5"/>
    <w:rsid w:val="00FC424B"/>
    <w:rsid w:val="00FC5D1B"/>
    <w:rsid w:val="00FC6036"/>
    <w:rsid w:val="00FC7281"/>
    <w:rsid w:val="00FC778A"/>
    <w:rsid w:val="00FC7C49"/>
    <w:rsid w:val="00FD1500"/>
    <w:rsid w:val="00FD1ADD"/>
    <w:rsid w:val="00FD558B"/>
    <w:rsid w:val="00FD5CF4"/>
    <w:rsid w:val="00FE0DE1"/>
    <w:rsid w:val="00FE131B"/>
    <w:rsid w:val="00FE2EE6"/>
    <w:rsid w:val="00FE5872"/>
    <w:rsid w:val="00FE6928"/>
    <w:rsid w:val="00FE732D"/>
    <w:rsid w:val="00FE7FD7"/>
    <w:rsid w:val="00FF0A16"/>
    <w:rsid w:val="00FF0C70"/>
    <w:rsid w:val="00FF1148"/>
    <w:rsid w:val="00FF36C9"/>
    <w:rsid w:val="00FF42DF"/>
    <w:rsid w:val="00FF494C"/>
    <w:rsid w:val="00FF5E87"/>
    <w:rsid w:val="00FF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2F3861-A933-4A68-B929-00C142CD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6B53"/>
    <w:pPr>
      <w:ind w:firstLine="709"/>
      <w:jc w:val="both"/>
    </w:pPr>
    <w:rPr>
      <w:sz w:val="24"/>
    </w:rPr>
  </w:style>
  <w:style w:type="paragraph" w:styleId="1">
    <w:name w:val="heading 1"/>
    <w:basedOn w:val="a"/>
    <w:next w:val="a"/>
    <w:link w:val="10"/>
    <w:uiPriority w:val="9"/>
    <w:qFormat/>
    <w:rsid w:val="00FA6570"/>
    <w:pPr>
      <w:keepNext/>
      <w:spacing w:before="240" w:after="60"/>
      <w:ind w:firstLine="0"/>
      <w:jc w:val="left"/>
      <w:outlineLvl w:val="0"/>
    </w:pPr>
    <w:rPr>
      <w:rFonts w:ascii="Cambria" w:hAnsi="Cambria"/>
      <w:b/>
      <w:bCs/>
      <w:kern w:val="32"/>
      <w:sz w:val="32"/>
      <w:szCs w:val="32"/>
    </w:rPr>
  </w:style>
  <w:style w:type="paragraph" w:styleId="21">
    <w:name w:val="heading 2"/>
    <w:basedOn w:val="a"/>
    <w:next w:val="a"/>
    <w:link w:val="22"/>
    <w:uiPriority w:val="9"/>
    <w:qFormat/>
    <w:rsid w:val="00FA6570"/>
    <w:pPr>
      <w:keepNext/>
      <w:widowControl w:val="0"/>
      <w:autoSpaceDE w:val="0"/>
      <w:autoSpaceDN w:val="0"/>
      <w:adjustRightInd w:val="0"/>
      <w:ind w:firstLine="0"/>
      <w:jc w:val="center"/>
      <w:outlineLvl w:val="1"/>
    </w:pPr>
    <w:rPr>
      <w:rFonts w:ascii="Cambria" w:hAnsi="Cambria"/>
      <w:b/>
      <w:bCs/>
      <w:i/>
      <w:iCs/>
      <w:sz w:val="28"/>
      <w:szCs w:val="28"/>
    </w:rPr>
  </w:style>
  <w:style w:type="paragraph" w:styleId="30">
    <w:name w:val="heading 3"/>
    <w:basedOn w:val="a"/>
    <w:next w:val="a"/>
    <w:link w:val="31"/>
    <w:uiPriority w:val="9"/>
    <w:qFormat/>
    <w:rsid w:val="00C804B7"/>
    <w:pPr>
      <w:keepNext/>
      <w:spacing w:before="240" w:after="60"/>
      <w:ind w:firstLine="0"/>
      <w:jc w:val="left"/>
      <w:outlineLvl w:val="2"/>
    </w:pPr>
    <w:rPr>
      <w:rFonts w:ascii="Cambria" w:hAnsi="Cambria"/>
      <w:b/>
      <w:bCs/>
      <w:sz w:val="26"/>
      <w:szCs w:val="26"/>
    </w:rPr>
  </w:style>
  <w:style w:type="paragraph" w:styleId="4">
    <w:name w:val="heading 4"/>
    <w:basedOn w:val="a"/>
    <w:next w:val="a"/>
    <w:link w:val="40"/>
    <w:uiPriority w:val="9"/>
    <w:unhideWhenUsed/>
    <w:qFormat/>
    <w:rsid w:val="00EB131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490EB1"/>
    <w:pPr>
      <w:spacing w:before="240" w:after="60"/>
      <w:ind w:firstLine="0"/>
      <w:jc w:val="left"/>
      <w:outlineLvl w:val="4"/>
    </w:pPr>
    <w:rPr>
      <w:rFonts w:ascii="Calibri" w:hAnsi="Calibri"/>
      <w:b/>
      <w:bCs/>
      <w:i/>
      <w:iCs/>
      <w:sz w:val="26"/>
      <w:szCs w:val="26"/>
    </w:rPr>
  </w:style>
  <w:style w:type="paragraph" w:styleId="7">
    <w:name w:val="heading 7"/>
    <w:basedOn w:val="a"/>
    <w:next w:val="a"/>
    <w:link w:val="70"/>
    <w:uiPriority w:val="9"/>
    <w:qFormat/>
    <w:rsid w:val="006A1FB0"/>
    <w:pPr>
      <w:spacing w:before="240" w:after="60"/>
      <w:ind w:firstLine="0"/>
      <w:jc w:val="left"/>
      <w:outlineLvl w:val="6"/>
    </w:pPr>
    <w:rPr>
      <w:rFonts w:ascii="Calibri" w:hAnsi="Calibri"/>
      <w:szCs w:val="24"/>
    </w:rPr>
  </w:style>
  <w:style w:type="paragraph" w:styleId="8">
    <w:name w:val="heading 8"/>
    <w:basedOn w:val="a"/>
    <w:next w:val="a"/>
    <w:link w:val="80"/>
    <w:uiPriority w:val="9"/>
    <w:qFormat/>
    <w:rsid w:val="008E388F"/>
    <w:pPr>
      <w:spacing w:before="240" w:after="60"/>
      <w:ind w:firstLine="0"/>
      <w:jc w:val="left"/>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65303"/>
    <w:rPr>
      <w:rFonts w:ascii="Cambria" w:hAnsi="Cambria" w:cs="Times New Roman"/>
      <w:b/>
      <w:kern w:val="32"/>
      <w:sz w:val="32"/>
    </w:rPr>
  </w:style>
  <w:style w:type="character" w:customStyle="1" w:styleId="22">
    <w:name w:val="Заголовок 2 Знак"/>
    <w:basedOn w:val="a0"/>
    <w:link w:val="21"/>
    <w:uiPriority w:val="9"/>
    <w:locked/>
    <w:rsid w:val="00465303"/>
    <w:rPr>
      <w:rFonts w:ascii="Cambria" w:hAnsi="Cambria" w:cs="Times New Roman"/>
      <w:b/>
      <w:i/>
      <w:sz w:val="28"/>
    </w:rPr>
  </w:style>
  <w:style w:type="character" w:customStyle="1" w:styleId="31">
    <w:name w:val="Заголовок 3 Знак"/>
    <w:basedOn w:val="a0"/>
    <w:link w:val="30"/>
    <w:uiPriority w:val="9"/>
    <w:semiHidden/>
    <w:locked/>
    <w:rsid w:val="00465303"/>
    <w:rPr>
      <w:rFonts w:ascii="Cambria" w:hAnsi="Cambria" w:cs="Times New Roman"/>
      <w:b/>
      <w:sz w:val="26"/>
    </w:rPr>
  </w:style>
  <w:style w:type="character" w:customStyle="1" w:styleId="40">
    <w:name w:val="Заголовок 4 Знак"/>
    <w:basedOn w:val="a0"/>
    <w:link w:val="4"/>
    <w:uiPriority w:val="9"/>
    <w:semiHidden/>
    <w:locked/>
    <w:rsid w:val="00EB1315"/>
    <w:rPr>
      <w:rFonts w:ascii="Calibri" w:hAnsi="Calibri" w:cs="Times New Roman"/>
      <w:b/>
      <w:sz w:val="28"/>
    </w:rPr>
  </w:style>
  <w:style w:type="character" w:customStyle="1" w:styleId="50">
    <w:name w:val="Заголовок 5 Знак"/>
    <w:basedOn w:val="a0"/>
    <w:link w:val="5"/>
    <w:uiPriority w:val="9"/>
    <w:semiHidden/>
    <w:locked/>
    <w:rsid w:val="00465303"/>
    <w:rPr>
      <w:rFonts w:ascii="Calibri" w:hAnsi="Calibri" w:cs="Times New Roman"/>
      <w:b/>
      <w:i/>
      <w:sz w:val="26"/>
    </w:rPr>
  </w:style>
  <w:style w:type="character" w:customStyle="1" w:styleId="70">
    <w:name w:val="Заголовок 7 Знак"/>
    <w:basedOn w:val="a0"/>
    <w:link w:val="7"/>
    <w:uiPriority w:val="9"/>
    <w:locked/>
    <w:rsid w:val="00465303"/>
    <w:rPr>
      <w:rFonts w:ascii="Calibri" w:hAnsi="Calibri" w:cs="Times New Roman"/>
      <w:sz w:val="24"/>
    </w:rPr>
  </w:style>
  <w:style w:type="character" w:customStyle="1" w:styleId="80">
    <w:name w:val="Заголовок 8 Знак"/>
    <w:basedOn w:val="a0"/>
    <w:link w:val="8"/>
    <w:uiPriority w:val="9"/>
    <w:semiHidden/>
    <w:locked/>
    <w:rsid w:val="00465303"/>
    <w:rPr>
      <w:rFonts w:ascii="Calibri" w:hAnsi="Calibri" w:cs="Times New Roman"/>
      <w:i/>
      <w:sz w:val="24"/>
    </w:rPr>
  </w:style>
  <w:style w:type="paragraph" w:customStyle="1" w:styleId="a3">
    <w:name w:val="Знак"/>
    <w:basedOn w:val="a"/>
    <w:rsid w:val="00FA6570"/>
    <w:pPr>
      <w:spacing w:after="160" w:line="240" w:lineRule="exact"/>
      <w:ind w:firstLine="0"/>
      <w:jc w:val="left"/>
    </w:pPr>
    <w:rPr>
      <w:sz w:val="20"/>
      <w:lang w:eastAsia="zh-CN"/>
    </w:rPr>
  </w:style>
  <w:style w:type="character" w:styleId="a4">
    <w:name w:val="Hyperlink"/>
    <w:basedOn w:val="a0"/>
    <w:uiPriority w:val="99"/>
    <w:rsid w:val="00FA6570"/>
    <w:rPr>
      <w:rFonts w:cs="Times New Roman"/>
      <w:color w:val="0000FF"/>
      <w:u w:val="single"/>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FA6570"/>
    <w:pPr>
      <w:spacing w:after="120"/>
      <w:ind w:firstLine="0"/>
      <w:jc w:val="left"/>
    </w:pPr>
    <w:rPr>
      <w:szCs w:val="24"/>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uiPriority w:val="99"/>
    <w:locked/>
    <w:rsid w:val="00FA6570"/>
    <w:rPr>
      <w:rFonts w:cs="Times New Roman"/>
      <w:sz w:val="24"/>
      <w:lang w:val="ru-RU"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semiHidden/>
    <w:rsid w:val="00465303"/>
    <w:rPr>
      <w:sz w:val="24"/>
    </w:rPr>
  </w:style>
  <w:style w:type="paragraph" w:styleId="23">
    <w:name w:val="Body Text 2"/>
    <w:basedOn w:val="a"/>
    <w:link w:val="24"/>
    <w:uiPriority w:val="99"/>
    <w:rsid w:val="00FA6570"/>
    <w:pPr>
      <w:spacing w:line="216" w:lineRule="auto"/>
      <w:ind w:firstLine="0"/>
    </w:pPr>
    <w:rPr>
      <w:szCs w:val="24"/>
    </w:rPr>
  </w:style>
  <w:style w:type="character" w:customStyle="1" w:styleId="24">
    <w:name w:val="Основной текст 2 Знак"/>
    <w:basedOn w:val="a0"/>
    <w:link w:val="23"/>
    <w:uiPriority w:val="99"/>
    <w:locked/>
    <w:rsid w:val="00465303"/>
    <w:rPr>
      <w:rFonts w:cs="Times New Roman"/>
      <w:sz w:val="24"/>
    </w:rPr>
  </w:style>
  <w:style w:type="paragraph" w:customStyle="1" w:styleId="ConsNormal">
    <w:name w:val="ConsNormal"/>
    <w:link w:val="ConsNormal0"/>
    <w:rsid w:val="00FA6570"/>
    <w:pPr>
      <w:widowControl w:val="0"/>
      <w:ind w:firstLine="720"/>
    </w:pPr>
    <w:rPr>
      <w:rFonts w:ascii="Arial" w:hAnsi="Arial" w:cs="Arial"/>
    </w:rPr>
  </w:style>
  <w:style w:type="character" w:customStyle="1" w:styleId="ConsNormal0">
    <w:name w:val="ConsNormal Знак"/>
    <w:link w:val="ConsNormal"/>
    <w:locked/>
    <w:rsid w:val="00FA6570"/>
    <w:rPr>
      <w:rFonts w:ascii="Arial" w:hAnsi="Arial"/>
      <w:lang w:val="ru-RU" w:eastAsia="ru-RU"/>
    </w:rPr>
  </w:style>
  <w:style w:type="paragraph" w:customStyle="1" w:styleId="xl24">
    <w:name w:val="xl24"/>
    <w:basedOn w:val="a"/>
    <w:rsid w:val="00FA6570"/>
    <w:pPr>
      <w:spacing w:before="100" w:after="100"/>
      <w:ind w:firstLine="0"/>
      <w:jc w:val="center"/>
    </w:pPr>
    <w:rPr>
      <w:szCs w:val="24"/>
    </w:rPr>
  </w:style>
  <w:style w:type="paragraph" w:styleId="a7">
    <w:name w:val="Subtitle"/>
    <w:basedOn w:val="a"/>
    <w:link w:val="a8"/>
    <w:uiPriority w:val="11"/>
    <w:qFormat/>
    <w:rsid w:val="00FA6570"/>
    <w:pPr>
      <w:spacing w:after="60"/>
      <w:ind w:firstLine="0"/>
      <w:jc w:val="center"/>
      <w:outlineLvl w:val="1"/>
    </w:pPr>
    <w:rPr>
      <w:rFonts w:ascii="Cambria" w:hAnsi="Cambria"/>
      <w:szCs w:val="24"/>
    </w:rPr>
  </w:style>
  <w:style w:type="character" w:customStyle="1" w:styleId="a8">
    <w:name w:val="Подзаголовок Знак"/>
    <w:basedOn w:val="a0"/>
    <w:link w:val="a7"/>
    <w:uiPriority w:val="11"/>
    <w:locked/>
    <w:rsid w:val="00465303"/>
    <w:rPr>
      <w:rFonts w:ascii="Cambria" w:hAnsi="Cambria" w:cs="Times New Roman"/>
      <w:sz w:val="24"/>
    </w:rPr>
  </w:style>
  <w:style w:type="paragraph" w:styleId="a9">
    <w:name w:val="Date"/>
    <w:basedOn w:val="a"/>
    <w:next w:val="a"/>
    <w:link w:val="aa"/>
    <w:uiPriority w:val="99"/>
    <w:rsid w:val="00FA6570"/>
    <w:pPr>
      <w:spacing w:after="60"/>
      <w:ind w:firstLine="0"/>
    </w:pPr>
    <w:rPr>
      <w:szCs w:val="24"/>
    </w:rPr>
  </w:style>
  <w:style w:type="character" w:customStyle="1" w:styleId="aa">
    <w:name w:val="Дата Знак"/>
    <w:basedOn w:val="a0"/>
    <w:link w:val="a9"/>
    <w:uiPriority w:val="99"/>
    <w:locked/>
    <w:rsid w:val="00465303"/>
    <w:rPr>
      <w:rFonts w:cs="Times New Roman"/>
      <w:sz w:val="24"/>
    </w:rPr>
  </w:style>
  <w:style w:type="paragraph" w:styleId="ab">
    <w:name w:val="Normal Indent"/>
    <w:basedOn w:val="a"/>
    <w:uiPriority w:val="99"/>
    <w:rsid w:val="00FA6570"/>
    <w:pPr>
      <w:spacing w:after="60"/>
      <w:ind w:left="708" w:firstLine="0"/>
    </w:pPr>
    <w:rPr>
      <w:szCs w:val="24"/>
    </w:rPr>
  </w:style>
  <w:style w:type="paragraph" w:customStyle="1" w:styleId="ConsPlusNormal">
    <w:name w:val="ConsPlusNormal"/>
    <w:rsid w:val="00FA6570"/>
    <w:pPr>
      <w:autoSpaceDE w:val="0"/>
      <w:autoSpaceDN w:val="0"/>
      <w:adjustRightInd w:val="0"/>
      <w:ind w:firstLine="720"/>
    </w:pPr>
    <w:rPr>
      <w:rFonts w:ascii="Arial" w:hAnsi="Arial" w:cs="Arial"/>
    </w:rPr>
  </w:style>
  <w:style w:type="paragraph" w:customStyle="1" w:styleId="11">
    <w:name w:val="Стиль1"/>
    <w:basedOn w:val="a"/>
    <w:uiPriority w:val="99"/>
    <w:rsid w:val="00FA6570"/>
    <w:pPr>
      <w:keepNext/>
      <w:keepLines/>
      <w:widowControl w:val="0"/>
      <w:suppressLineNumbers/>
      <w:tabs>
        <w:tab w:val="num" w:pos="1300"/>
      </w:tabs>
      <w:suppressAutoHyphens/>
      <w:spacing w:after="60"/>
      <w:ind w:left="1300" w:hanging="900"/>
      <w:jc w:val="left"/>
    </w:pPr>
    <w:rPr>
      <w:b/>
      <w:bCs/>
      <w:sz w:val="28"/>
      <w:szCs w:val="28"/>
    </w:rPr>
  </w:style>
  <w:style w:type="paragraph" w:customStyle="1" w:styleId="2">
    <w:name w:val="Стиль2"/>
    <w:basedOn w:val="20"/>
    <w:uiPriority w:val="99"/>
    <w:rsid w:val="00FA6570"/>
    <w:pPr>
      <w:keepNext/>
      <w:keepLines/>
      <w:widowControl w:val="0"/>
      <w:numPr>
        <w:ilvl w:val="1"/>
        <w:numId w:val="18"/>
      </w:numPr>
      <w:suppressLineNumbers/>
      <w:tabs>
        <w:tab w:val="clear" w:pos="360"/>
        <w:tab w:val="num" w:pos="435"/>
      </w:tabs>
      <w:suppressAutoHyphens/>
      <w:spacing w:after="60"/>
      <w:ind w:left="0" w:firstLine="0"/>
      <w:jc w:val="both"/>
    </w:pPr>
    <w:rPr>
      <w:b/>
      <w:bCs/>
    </w:rPr>
  </w:style>
  <w:style w:type="paragraph" w:customStyle="1" w:styleId="3">
    <w:name w:val="Стиль3"/>
    <w:basedOn w:val="25"/>
    <w:uiPriority w:val="99"/>
    <w:rsid w:val="00FA6570"/>
    <w:pPr>
      <w:widowControl w:val="0"/>
      <w:numPr>
        <w:ilvl w:val="2"/>
        <w:numId w:val="17"/>
      </w:numPr>
      <w:adjustRightInd w:val="0"/>
      <w:spacing w:after="0" w:line="240" w:lineRule="auto"/>
      <w:jc w:val="both"/>
    </w:pPr>
  </w:style>
  <w:style w:type="paragraph" w:styleId="20">
    <w:name w:val="List Number 2"/>
    <w:basedOn w:val="a"/>
    <w:uiPriority w:val="99"/>
    <w:rsid w:val="00FA6570"/>
    <w:pPr>
      <w:numPr>
        <w:numId w:val="16"/>
      </w:numPr>
      <w:tabs>
        <w:tab w:val="num" w:pos="435"/>
      </w:tabs>
      <w:ind w:left="435" w:hanging="435"/>
      <w:jc w:val="left"/>
    </w:pPr>
    <w:rPr>
      <w:szCs w:val="24"/>
    </w:rPr>
  </w:style>
  <w:style w:type="paragraph" w:styleId="25">
    <w:name w:val="Body Text Indent 2"/>
    <w:basedOn w:val="a"/>
    <w:link w:val="26"/>
    <w:uiPriority w:val="99"/>
    <w:rsid w:val="00FA6570"/>
    <w:pPr>
      <w:spacing w:after="120" w:line="480" w:lineRule="auto"/>
      <w:ind w:left="283" w:firstLine="0"/>
      <w:jc w:val="left"/>
    </w:pPr>
    <w:rPr>
      <w:szCs w:val="24"/>
    </w:rPr>
  </w:style>
  <w:style w:type="character" w:customStyle="1" w:styleId="26">
    <w:name w:val="Основной текст с отступом 2 Знак"/>
    <w:basedOn w:val="a0"/>
    <w:link w:val="25"/>
    <w:uiPriority w:val="99"/>
    <w:semiHidden/>
    <w:locked/>
    <w:rsid w:val="00465303"/>
    <w:rPr>
      <w:rFonts w:cs="Times New Roman"/>
      <w:sz w:val="24"/>
    </w:rPr>
  </w:style>
  <w:style w:type="table" w:styleId="ac">
    <w:name w:val="Table Grid"/>
    <w:basedOn w:val="a1"/>
    <w:uiPriority w:val="59"/>
    <w:rsid w:val="004A7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uiPriority w:val="99"/>
    <w:rsid w:val="00DD44B3"/>
    <w:pPr>
      <w:spacing w:after="160" w:line="240" w:lineRule="exact"/>
      <w:ind w:firstLine="0"/>
      <w:jc w:val="left"/>
    </w:pPr>
    <w:rPr>
      <w:rFonts w:ascii="Verdana" w:hAnsi="Verdana" w:cs="Verdana"/>
      <w:sz w:val="20"/>
      <w:lang w:val="en-US" w:eastAsia="en-US"/>
    </w:rPr>
  </w:style>
  <w:style w:type="paragraph" w:styleId="ad">
    <w:name w:val="Balloon Text"/>
    <w:basedOn w:val="a"/>
    <w:link w:val="ae"/>
    <w:uiPriority w:val="99"/>
    <w:semiHidden/>
    <w:rsid w:val="009432DB"/>
    <w:pPr>
      <w:ind w:firstLine="0"/>
      <w:jc w:val="left"/>
    </w:pPr>
    <w:rPr>
      <w:sz w:val="2"/>
      <w:szCs w:val="24"/>
    </w:rPr>
  </w:style>
  <w:style w:type="character" w:customStyle="1" w:styleId="ae">
    <w:name w:val="Текст выноски Знак"/>
    <w:basedOn w:val="a0"/>
    <w:link w:val="ad"/>
    <w:uiPriority w:val="99"/>
    <w:semiHidden/>
    <w:locked/>
    <w:rsid w:val="00465303"/>
    <w:rPr>
      <w:rFonts w:cs="Times New Roman"/>
      <w:sz w:val="2"/>
    </w:rPr>
  </w:style>
  <w:style w:type="paragraph" w:styleId="af">
    <w:name w:val="Body Text Indent"/>
    <w:basedOn w:val="a"/>
    <w:link w:val="af0"/>
    <w:uiPriority w:val="99"/>
    <w:rsid w:val="00D73029"/>
    <w:pPr>
      <w:overflowPunct w:val="0"/>
      <w:autoSpaceDE w:val="0"/>
      <w:autoSpaceDN w:val="0"/>
      <w:adjustRightInd w:val="0"/>
    </w:pPr>
    <w:rPr>
      <w:sz w:val="26"/>
      <w:szCs w:val="26"/>
    </w:rPr>
  </w:style>
  <w:style w:type="character" w:customStyle="1" w:styleId="af0">
    <w:name w:val="Основной текст с отступом Знак"/>
    <w:basedOn w:val="a0"/>
    <w:link w:val="af"/>
    <w:uiPriority w:val="99"/>
    <w:locked/>
    <w:rsid w:val="009F1F57"/>
    <w:rPr>
      <w:rFonts w:cs="Times New Roman"/>
      <w:sz w:val="24"/>
      <w:lang w:val="ru-RU" w:eastAsia="ru-RU"/>
    </w:rPr>
  </w:style>
  <w:style w:type="character" w:customStyle="1" w:styleId="BodyTextIndentChar">
    <w:name w:val="Body Text Indent Char"/>
    <w:uiPriority w:val="99"/>
    <w:semiHidden/>
    <w:rsid w:val="00465303"/>
    <w:rPr>
      <w:sz w:val="24"/>
    </w:rPr>
  </w:style>
  <w:style w:type="paragraph" w:styleId="32">
    <w:name w:val="Body Text Indent 3"/>
    <w:basedOn w:val="a"/>
    <w:link w:val="33"/>
    <w:uiPriority w:val="99"/>
    <w:rsid w:val="0055235E"/>
    <w:pPr>
      <w:spacing w:after="120"/>
      <w:ind w:left="283" w:firstLine="0"/>
      <w:jc w:val="left"/>
    </w:pPr>
    <w:rPr>
      <w:sz w:val="16"/>
      <w:szCs w:val="16"/>
    </w:rPr>
  </w:style>
  <w:style w:type="character" w:customStyle="1" w:styleId="33">
    <w:name w:val="Основной текст с отступом 3 Знак"/>
    <w:basedOn w:val="a0"/>
    <w:link w:val="32"/>
    <w:uiPriority w:val="99"/>
    <w:locked/>
    <w:rsid w:val="002245C4"/>
    <w:rPr>
      <w:rFonts w:cs="Times New Roman"/>
      <w:sz w:val="16"/>
      <w:lang w:val="ru-RU" w:eastAsia="ru-RU"/>
    </w:rPr>
  </w:style>
  <w:style w:type="character" w:customStyle="1" w:styleId="BodyTextIndent3Char">
    <w:name w:val="Body Text Indent 3 Char"/>
    <w:uiPriority w:val="99"/>
    <w:semiHidden/>
    <w:rsid w:val="00465303"/>
    <w:rPr>
      <w:sz w:val="16"/>
    </w:rPr>
  </w:style>
  <w:style w:type="paragraph" w:customStyle="1" w:styleId="13">
    <w:name w:val="Обычный1"/>
    <w:link w:val="14"/>
    <w:rsid w:val="0055235E"/>
    <w:pPr>
      <w:jc w:val="both"/>
    </w:pPr>
    <w:rPr>
      <w:rFonts w:ascii="TimesET" w:hAnsi="TimesET" w:cs="TimesET"/>
      <w:sz w:val="24"/>
      <w:szCs w:val="24"/>
    </w:rPr>
  </w:style>
  <w:style w:type="paragraph" w:styleId="af1">
    <w:name w:val="Title"/>
    <w:basedOn w:val="a"/>
    <w:link w:val="af2"/>
    <w:uiPriority w:val="10"/>
    <w:qFormat/>
    <w:rsid w:val="0055235E"/>
    <w:pPr>
      <w:widowControl w:val="0"/>
      <w:spacing w:line="320" w:lineRule="exact"/>
      <w:ind w:right="-46" w:firstLine="0"/>
      <w:jc w:val="center"/>
    </w:pPr>
    <w:rPr>
      <w:b/>
      <w:bCs/>
      <w:noProof/>
      <w:szCs w:val="24"/>
    </w:rPr>
  </w:style>
  <w:style w:type="character" w:customStyle="1" w:styleId="af2">
    <w:name w:val="Название Знак"/>
    <w:basedOn w:val="a0"/>
    <w:link w:val="af1"/>
    <w:uiPriority w:val="10"/>
    <w:locked/>
    <w:rsid w:val="004908EC"/>
    <w:rPr>
      <w:rFonts w:cs="Times New Roman"/>
      <w:b/>
      <w:noProof/>
      <w:sz w:val="24"/>
      <w:lang w:val="ru-RU" w:eastAsia="ru-RU"/>
    </w:rPr>
  </w:style>
  <w:style w:type="character" w:customStyle="1" w:styleId="TitleChar">
    <w:name w:val="Title Char"/>
    <w:uiPriority w:val="10"/>
    <w:rsid w:val="00465303"/>
    <w:rPr>
      <w:rFonts w:ascii="Cambria" w:hAnsi="Cambria"/>
      <w:b/>
      <w:kern w:val="28"/>
      <w:sz w:val="32"/>
    </w:rPr>
  </w:style>
  <w:style w:type="paragraph" w:styleId="HTML">
    <w:name w:val="HTML Preformatted"/>
    <w:basedOn w:val="a"/>
    <w:link w:val="HTML0"/>
    <w:uiPriority w:val="99"/>
    <w:rsid w:val="0055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0"/>
    <w:link w:val="HTML"/>
    <w:uiPriority w:val="99"/>
    <w:semiHidden/>
    <w:locked/>
    <w:rsid w:val="00465303"/>
    <w:rPr>
      <w:rFonts w:ascii="Courier New" w:hAnsi="Courier New" w:cs="Times New Roman"/>
      <w:sz w:val="20"/>
    </w:rPr>
  </w:style>
  <w:style w:type="paragraph" w:customStyle="1" w:styleId="af3">
    <w:name w:val="Знак Знак Знак Знак"/>
    <w:basedOn w:val="a"/>
    <w:uiPriority w:val="99"/>
    <w:rsid w:val="00523245"/>
    <w:pPr>
      <w:spacing w:before="100" w:beforeAutospacing="1" w:after="100" w:afterAutospacing="1"/>
      <w:ind w:firstLine="0"/>
      <w:jc w:val="left"/>
    </w:pPr>
    <w:rPr>
      <w:rFonts w:ascii="Tahoma" w:hAnsi="Tahoma" w:cs="Tahoma"/>
      <w:sz w:val="20"/>
      <w:lang w:val="en-US" w:eastAsia="en-US"/>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1A35ED"/>
    <w:pPr>
      <w:spacing w:before="100" w:beforeAutospacing="1" w:after="100" w:afterAutospacing="1"/>
      <w:ind w:firstLine="0"/>
      <w:jc w:val="left"/>
    </w:pPr>
    <w:rPr>
      <w:rFonts w:ascii="Tahoma" w:hAnsi="Tahoma" w:cs="Tahoma"/>
      <w:sz w:val="20"/>
      <w:lang w:val="en-US" w:eastAsia="en-US"/>
    </w:rPr>
  </w:style>
  <w:style w:type="paragraph" w:styleId="af5">
    <w:name w:val="Block Text"/>
    <w:basedOn w:val="a"/>
    <w:uiPriority w:val="99"/>
    <w:rsid w:val="00362A0B"/>
    <w:pPr>
      <w:spacing w:after="120"/>
      <w:ind w:left="1440" w:right="1440" w:firstLine="0"/>
      <w:jc w:val="left"/>
    </w:pPr>
    <w:rPr>
      <w:szCs w:val="24"/>
    </w:rPr>
  </w:style>
  <w:style w:type="character" w:styleId="af6">
    <w:name w:val="FollowedHyperlink"/>
    <w:basedOn w:val="a0"/>
    <w:uiPriority w:val="99"/>
    <w:rsid w:val="006C3D6B"/>
    <w:rPr>
      <w:rFonts w:cs="Times New Roman"/>
      <w:color w:val="800080"/>
      <w:u w:val="single"/>
    </w:rPr>
  </w:style>
  <w:style w:type="paragraph" w:customStyle="1" w:styleId="34">
    <w:name w:val="Знак3"/>
    <w:basedOn w:val="a"/>
    <w:uiPriority w:val="99"/>
    <w:rsid w:val="00875326"/>
    <w:pPr>
      <w:spacing w:after="160" w:line="240" w:lineRule="exact"/>
      <w:ind w:firstLine="0"/>
      <w:jc w:val="left"/>
    </w:pPr>
    <w:rPr>
      <w:rFonts w:ascii="Verdana" w:hAnsi="Verdana" w:cs="Verdana"/>
      <w:sz w:val="20"/>
      <w:lang w:val="en-US" w:eastAsia="en-US"/>
    </w:rPr>
  </w:style>
  <w:style w:type="paragraph" w:customStyle="1" w:styleId="af7">
    <w:name w:val="Обычный без отступа"/>
    <w:basedOn w:val="a"/>
    <w:next w:val="a"/>
    <w:uiPriority w:val="99"/>
    <w:rsid w:val="00875326"/>
    <w:pPr>
      <w:ind w:firstLine="0"/>
    </w:pPr>
    <w:rPr>
      <w:szCs w:val="24"/>
    </w:rPr>
  </w:style>
  <w:style w:type="paragraph" w:styleId="af8">
    <w:name w:val="Normal (Web)"/>
    <w:aliases w:val="Знак2"/>
    <w:basedOn w:val="a"/>
    <w:uiPriority w:val="99"/>
    <w:rsid w:val="00216E7A"/>
    <w:pPr>
      <w:spacing w:before="100" w:beforeAutospacing="1" w:after="100" w:afterAutospacing="1"/>
      <w:ind w:firstLine="0"/>
      <w:jc w:val="left"/>
    </w:pPr>
    <w:rPr>
      <w:szCs w:val="24"/>
    </w:rPr>
  </w:style>
  <w:style w:type="paragraph" w:customStyle="1" w:styleId="15">
    <w:name w:val="Знак Знак Знак Знак1"/>
    <w:basedOn w:val="a"/>
    <w:uiPriority w:val="99"/>
    <w:rsid w:val="004757AE"/>
    <w:pPr>
      <w:spacing w:before="100" w:beforeAutospacing="1" w:after="100" w:afterAutospacing="1"/>
      <w:ind w:firstLine="0"/>
      <w:jc w:val="left"/>
    </w:pPr>
    <w:rPr>
      <w:rFonts w:ascii="Tahoma" w:hAnsi="Tahoma" w:cs="Tahoma"/>
      <w:sz w:val="20"/>
      <w:lang w:val="en-US" w:eastAsia="en-US"/>
    </w:rPr>
  </w:style>
  <w:style w:type="paragraph" w:customStyle="1" w:styleId="af9">
    <w:name w:val="Таблица текст"/>
    <w:basedOn w:val="a"/>
    <w:uiPriority w:val="99"/>
    <w:rsid w:val="006D04E1"/>
    <w:pPr>
      <w:spacing w:before="40" w:after="40"/>
      <w:ind w:left="57" w:right="57" w:firstLine="0"/>
      <w:jc w:val="left"/>
    </w:pPr>
    <w:rPr>
      <w:sz w:val="22"/>
      <w:szCs w:val="22"/>
    </w:rPr>
  </w:style>
  <w:style w:type="character" w:customStyle="1" w:styleId="130">
    <w:name w:val="Заголовок записки Знак130"/>
    <w:basedOn w:val="a0"/>
    <w:uiPriority w:val="99"/>
    <w:semiHidden/>
    <w:rsid w:val="00465303"/>
    <w:rPr>
      <w:rFonts w:cs="Times New Roman"/>
      <w:sz w:val="24"/>
    </w:rPr>
  </w:style>
  <w:style w:type="character" w:styleId="afa">
    <w:name w:val="Strong"/>
    <w:basedOn w:val="a0"/>
    <w:uiPriority w:val="22"/>
    <w:qFormat/>
    <w:rsid w:val="00D311A8"/>
    <w:rPr>
      <w:rFonts w:cs="Times New Roman"/>
      <w:b/>
    </w:rPr>
  </w:style>
  <w:style w:type="paragraph" w:styleId="afb">
    <w:name w:val="No Spacing"/>
    <w:uiPriority w:val="99"/>
    <w:qFormat/>
    <w:rsid w:val="00D311A8"/>
    <w:rPr>
      <w:rFonts w:ascii="Calibri" w:hAnsi="Calibri" w:cs="Calibri"/>
      <w:sz w:val="22"/>
      <w:szCs w:val="22"/>
      <w:lang w:eastAsia="en-US"/>
    </w:rPr>
  </w:style>
  <w:style w:type="paragraph" w:customStyle="1" w:styleId="afc">
    <w:name w:val="Знак Знак Знак Знак Знак Знак Знак Знак Знак Знак Знак"/>
    <w:basedOn w:val="a"/>
    <w:uiPriority w:val="99"/>
    <w:rsid w:val="00E95814"/>
    <w:pPr>
      <w:spacing w:before="100" w:beforeAutospacing="1" w:after="100" w:afterAutospacing="1"/>
      <w:ind w:firstLine="0"/>
      <w:jc w:val="left"/>
    </w:pPr>
    <w:rPr>
      <w:rFonts w:ascii="Tahoma" w:hAnsi="Tahoma" w:cs="Tahoma"/>
      <w:sz w:val="20"/>
      <w:lang w:val="en-US" w:eastAsia="en-US"/>
    </w:rPr>
  </w:style>
  <w:style w:type="paragraph" w:customStyle="1" w:styleId="16">
    <w:name w:val="Знак1 Знак Знак Знак Знак Знак"/>
    <w:basedOn w:val="a"/>
    <w:uiPriority w:val="99"/>
    <w:rsid w:val="00C804B7"/>
    <w:pPr>
      <w:spacing w:after="160" w:line="240" w:lineRule="exact"/>
      <w:ind w:firstLine="0"/>
      <w:jc w:val="left"/>
    </w:pPr>
    <w:rPr>
      <w:rFonts w:ascii="Verdana" w:hAnsi="Verdana" w:cs="Verdana"/>
      <w:sz w:val="20"/>
      <w:lang w:val="en-US" w:eastAsia="en-US"/>
    </w:rPr>
  </w:style>
  <w:style w:type="paragraph" w:customStyle="1" w:styleId="afd">
    <w:name w:val="Знак Знак Знак Знак Знак Знак Знак"/>
    <w:basedOn w:val="a"/>
    <w:uiPriority w:val="99"/>
    <w:rsid w:val="00DB687D"/>
    <w:pPr>
      <w:spacing w:before="100" w:beforeAutospacing="1" w:after="100" w:afterAutospacing="1"/>
      <w:ind w:firstLine="0"/>
      <w:jc w:val="left"/>
    </w:pPr>
    <w:rPr>
      <w:rFonts w:ascii="Tahoma" w:hAnsi="Tahoma" w:cs="Tahoma"/>
      <w:sz w:val="20"/>
      <w:lang w:val="en-US" w:eastAsia="en-US"/>
    </w:rPr>
  </w:style>
  <w:style w:type="paragraph" w:customStyle="1" w:styleId="110">
    <w:name w:val="Знак11"/>
    <w:basedOn w:val="a"/>
    <w:uiPriority w:val="99"/>
    <w:rsid w:val="00FC778A"/>
    <w:pPr>
      <w:spacing w:after="160" w:line="240" w:lineRule="exact"/>
      <w:ind w:firstLine="0"/>
      <w:jc w:val="left"/>
    </w:pPr>
    <w:rPr>
      <w:rFonts w:ascii="Verdana" w:hAnsi="Verdana" w:cs="Verdana"/>
      <w:sz w:val="20"/>
      <w:lang w:val="en-US" w:eastAsia="en-US"/>
    </w:rPr>
  </w:style>
  <w:style w:type="character" w:customStyle="1" w:styleId="17">
    <w:name w:val="Знак Знак1"/>
    <w:uiPriority w:val="99"/>
    <w:semiHidden/>
    <w:rsid w:val="006A1FB0"/>
    <w:rPr>
      <w:rFonts w:ascii="Times New Roman" w:hAnsi="Times New Roman"/>
      <w:sz w:val="24"/>
    </w:rPr>
  </w:style>
  <w:style w:type="character" w:customStyle="1" w:styleId="35">
    <w:name w:val="Знак Знак3"/>
    <w:uiPriority w:val="99"/>
    <w:rsid w:val="00E53CBA"/>
    <w:rPr>
      <w:b/>
      <w:noProof/>
      <w:sz w:val="24"/>
      <w:lang w:val="ru-RU" w:eastAsia="ru-RU"/>
    </w:rPr>
  </w:style>
  <w:style w:type="paragraph" w:customStyle="1" w:styleId="51">
    <w:name w:val="Знак Знак5 Знак"/>
    <w:basedOn w:val="a"/>
    <w:uiPriority w:val="99"/>
    <w:rsid w:val="00E53CBA"/>
    <w:pPr>
      <w:spacing w:before="100" w:beforeAutospacing="1" w:after="100" w:afterAutospacing="1"/>
      <w:ind w:firstLine="0"/>
      <w:jc w:val="left"/>
    </w:pPr>
    <w:rPr>
      <w:rFonts w:ascii="Tahoma" w:hAnsi="Tahoma" w:cs="Tahoma"/>
      <w:sz w:val="20"/>
      <w:lang w:val="en-US" w:eastAsia="en-US"/>
    </w:rPr>
  </w:style>
  <w:style w:type="paragraph" w:customStyle="1" w:styleId="afe">
    <w:name w:val="Знак Знак Знак Знак Знак Знак Знак Знак"/>
    <w:basedOn w:val="a"/>
    <w:uiPriority w:val="99"/>
    <w:rsid w:val="00E53CBA"/>
    <w:pPr>
      <w:spacing w:before="100" w:beforeAutospacing="1" w:after="100" w:afterAutospacing="1"/>
      <w:ind w:firstLine="0"/>
      <w:jc w:val="left"/>
    </w:pPr>
    <w:rPr>
      <w:rFonts w:ascii="Tahoma" w:hAnsi="Tahoma" w:cs="Tahoma"/>
      <w:sz w:val="20"/>
      <w:lang w:val="en-US" w:eastAsia="en-US"/>
    </w:rPr>
  </w:style>
  <w:style w:type="paragraph" w:customStyle="1" w:styleId="aff">
    <w:name w:val="Знак Знак Знак"/>
    <w:basedOn w:val="a"/>
    <w:uiPriority w:val="99"/>
    <w:rsid w:val="00AA73C3"/>
    <w:pPr>
      <w:spacing w:before="100" w:beforeAutospacing="1" w:after="100" w:afterAutospacing="1"/>
      <w:ind w:firstLine="0"/>
      <w:jc w:val="left"/>
    </w:pPr>
    <w:rPr>
      <w:rFonts w:ascii="Tahoma" w:hAnsi="Tahoma" w:cs="Tahoma"/>
      <w:sz w:val="20"/>
      <w:lang w:val="en-US" w:eastAsia="en-US"/>
    </w:rPr>
  </w:style>
  <w:style w:type="paragraph" w:customStyle="1" w:styleId="ConsNonformat">
    <w:name w:val="ConsNonformat"/>
    <w:rsid w:val="00DD792C"/>
    <w:pPr>
      <w:widowControl w:val="0"/>
      <w:autoSpaceDE w:val="0"/>
      <w:autoSpaceDN w:val="0"/>
      <w:adjustRightInd w:val="0"/>
    </w:pPr>
    <w:rPr>
      <w:rFonts w:ascii="Courier New" w:hAnsi="Courier New" w:cs="Courier New"/>
    </w:rPr>
  </w:style>
  <w:style w:type="paragraph" w:styleId="36">
    <w:name w:val="Body Text 3"/>
    <w:basedOn w:val="a"/>
    <w:link w:val="37"/>
    <w:uiPriority w:val="99"/>
    <w:rsid w:val="007C738C"/>
    <w:pPr>
      <w:spacing w:after="120"/>
      <w:ind w:firstLine="0"/>
      <w:jc w:val="left"/>
    </w:pPr>
    <w:rPr>
      <w:sz w:val="16"/>
      <w:szCs w:val="16"/>
    </w:rPr>
  </w:style>
  <w:style w:type="character" w:customStyle="1" w:styleId="37">
    <w:name w:val="Основной текст 3 Знак"/>
    <w:basedOn w:val="a0"/>
    <w:link w:val="36"/>
    <w:uiPriority w:val="99"/>
    <w:semiHidden/>
    <w:locked/>
    <w:rsid w:val="00465303"/>
    <w:rPr>
      <w:rFonts w:cs="Times New Roman"/>
      <w:sz w:val="16"/>
    </w:rPr>
  </w:style>
  <w:style w:type="paragraph" w:styleId="aff0">
    <w:name w:val="footer"/>
    <w:basedOn w:val="a"/>
    <w:link w:val="aff1"/>
    <w:uiPriority w:val="99"/>
    <w:rsid w:val="007C738C"/>
    <w:pPr>
      <w:tabs>
        <w:tab w:val="center" w:pos="4677"/>
        <w:tab w:val="right" w:pos="9355"/>
      </w:tabs>
      <w:ind w:firstLine="0"/>
      <w:jc w:val="left"/>
    </w:pPr>
    <w:rPr>
      <w:szCs w:val="24"/>
    </w:rPr>
  </w:style>
  <w:style w:type="character" w:customStyle="1" w:styleId="aff1">
    <w:name w:val="Нижний колонтитул Знак"/>
    <w:basedOn w:val="a0"/>
    <w:link w:val="aff0"/>
    <w:uiPriority w:val="99"/>
    <w:semiHidden/>
    <w:locked/>
    <w:rsid w:val="00465303"/>
    <w:rPr>
      <w:rFonts w:cs="Times New Roman"/>
      <w:sz w:val="24"/>
    </w:rPr>
  </w:style>
  <w:style w:type="character" w:styleId="aff2">
    <w:name w:val="page number"/>
    <w:basedOn w:val="a0"/>
    <w:uiPriority w:val="99"/>
    <w:rsid w:val="007C738C"/>
    <w:rPr>
      <w:rFonts w:cs="Times New Roman"/>
    </w:rPr>
  </w:style>
  <w:style w:type="paragraph" w:styleId="aff3">
    <w:name w:val="header"/>
    <w:basedOn w:val="a"/>
    <w:link w:val="aff4"/>
    <w:uiPriority w:val="99"/>
    <w:rsid w:val="00D724F9"/>
    <w:pPr>
      <w:tabs>
        <w:tab w:val="center" w:pos="4677"/>
        <w:tab w:val="right" w:pos="9355"/>
      </w:tabs>
      <w:ind w:firstLine="0"/>
      <w:jc w:val="left"/>
    </w:pPr>
    <w:rPr>
      <w:szCs w:val="24"/>
    </w:rPr>
  </w:style>
  <w:style w:type="character" w:customStyle="1" w:styleId="aff4">
    <w:name w:val="Верхний колонтитул Знак"/>
    <w:basedOn w:val="a0"/>
    <w:link w:val="aff3"/>
    <w:uiPriority w:val="99"/>
    <w:locked/>
    <w:rsid w:val="00465303"/>
    <w:rPr>
      <w:rFonts w:cs="Times New Roman"/>
      <w:sz w:val="24"/>
    </w:rPr>
  </w:style>
  <w:style w:type="paragraph" w:customStyle="1" w:styleId="aff5">
    <w:name w:val="Содержимое таблицы"/>
    <w:basedOn w:val="a"/>
    <w:uiPriority w:val="99"/>
    <w:rsid w:val="00F35522"/>
    <w:pPr>
      <w:suppressLineNumbers/>
      <w:suppressAutoHyphens/>
      <w:ind w:firstLine="0"/>
      <w:jc w:val="left"/>
    </w:pPr>
    <w:rPr>
      <w:szCs w:val="24"/>
      <w:lang w:eastAsia="ar-SA"/>
    </w:rPr>
  </w:style>
  <w:style w:type="paragraph" w:customStyle="1" w:styleId="FR2">
    <w:name w:val="FR2"/>
    <w:uiPriority w:val="99"/>
    <w:rsid w:val="000B0557"/>
    <w:pPr>
      <w:widowControl w:val="0"/>
      <w:spacing w:line="300" w:lineRule="auto"/>
      <w:ind w:left="2240" w:right="1800"/>
      <w:jc w:val="center"/>
    </w:pPr>
    <w:rPr>
      <w:rFonts w:ascii="Arial" w:hAnsi="Arial" w:cs="Arial"/>
      <w:b/>
      <w:bCs/>
      <w:sz w:val="24"/>
      <w:szCs w:val="24"/>
    </w:rPr>
  </w:style>
  <w:style w:type="character" w:customStyle="1" w:styleId="14">
    <w:name w:val="Обычный1 Знак"/>
    <w:link w:val="13"/>
    <w:locked/>
    <w:rsid w:val="00635670"/>
    <w:rPr>
      <w:rFonts w:ascii="TimesET" w:hAnsi="TimesET"/>
      <w:sz w:val="24"/>
      <w:lang w:val="ru-RU" w:eastAsia="ru-RU"/>
    </w:rPr>
  </w:style>
  <w:style w:type="paragraph" w:customStyle="1" w:styleId="52">
    <w:name w:val="Знак5"/>
    <w:basedOn w:val="a"/>
    <w:uiPriority w:val="99"/>
    <w:rsid w:val="00CF2B71"/>
    <w:pPr>
      <w:spacing w:after="160" w:line="240" w:lineRule="exact"/>
      <w:ind w:firstLine="0"/>
      <w:jc w:val="left"/>
    </w:pPr>
    <w:rPr>
      <w:sz w:val="20"/>
      <w:lang w:eastAsia="zh-CN"/>
    </w:rPr>
  </w:style>
  <w:style w:type="paragraph" w:styleId="aff6">
    <w:name w:val="caption"/>
    <w:basedOn w:val="a"/>
    <w:uiPriority w:val="99"/>
    <w:qFormat/>
    <w:rsid w:val="00B27D4B"/>
    <w:pPr>
      <w:ind w:firstLine="0"/>
      <w:jc w:val="center"/>
    </w:pPr>
    <w:rPr>
      <w:szCs w:val="24"/>
    </w:rPr>
  </w:style>
  <w:style w:type="character" w:customStyle="1" w:styleId="53">
    <w:name w:val="Знак Знак5"/>
    <w:uiPriority w:val="99"/>
    <w:rsid w:val="00C35205"/>
    <w:rPr>
      <w:sz w:val="24"/>
      <w:lang w:val="ru-RU" w:eastAsia="ru-RU"/>
    </w:rPr>
  </w:style>
  <w:style w:type="paragraph" w:styleId="aff7">
    <w:name w:val="Note Heading"/>
    <w:basedOn w:val="a"/>
    <w:next w:val="a"/>
    <w:link w:val="aff8"/>
    <w:uiPriority w:val="99"/>
    <w:rsid w:val="00644A6C"/>
    <w:pPr>
      <w:ind w:firstLine="680"/>
    </w:pPr>
    <w:rPr>
      <w:sz w:val="26"/>
      <w:szCs w:val="26"/>
    </w:rPr>
  </w:style>
  <w:style w:type="character" w:customStyle="1" w:styleId="aff8">
    <w:name w:val="Заголовок записки Знак"/>
    <w:basedOn w:val="a0"/>
    <w:link w:val="aff7"/>
    <w:uiPriority w:val="99"/>
    <w:semiHidden/>
    <w:locked/>
    <w:rsid w:val="00465303"/>
    <w:rPr>
      <w:rFonts w:cs="Times New Roman"/>
      <w:sz w:val="24"/>
    </w:rPr>
  </w:style>
  <w:style w:type="character" w:customStyle="1" w:styleId="129">
    <w:name w:val="Заголовок записки Знак129"/>
    <w:basedOn w:val="a0"/>
    <w:uiPriority w:val="99"/>
    <w:semiHidden/>
    <w:rsid w:val="00465303"/>
    <w:rPr>
      <w:rFonts w:cs="Times New Roman"/>
      <w:sz w:val="24"/>
    </w:rPr>
  </w:style>
  <w:style w:type="character" w:customStyle="1" w:styleId="128">
    <w:name w:val="Заголовок записки Знак128"/>
    <w:basedOn w:val="a0"/>
    <w:uiPriority w:val="99"/>
    <w:semiHidden/>
    <w:rsid w:val="00465303"/>
    <w:rPr>
      <w:rFonts w:cs="Times New Roman"/>
      <w:sz w:val="24"/>
    </w:rPr>
  </w:style>
  <w:style w:type="character" w:customStyle="1" w:styleId="127">
    <w:name w:val="Заголовок записки Знак127"/>
    <w:basedOn w:val="a0"/>
    <w:uiPriority w:val="99"/>
    <w:semiHidden/>
    <w:rsid w:val="00465303"/>
    <w:rPr>
      <w:rFonts w:cs="Times New Roman"/>
      <w:sz w:val="24"/>
    </w:rPr>
  </w:style>
  <w:style w:type="character" w:customStyle="1" w:styleId="126">
    <w:name w:val="Заголовок записки Знак126"/>
    <w:basedOn w:val="a0"/>
    <w:uiPriority w:val="99"/>
    <w:semiHidden/>
    <w:rsid w:val="00465303"/>
    <w:rPr>
      <w:rFonts w:cs="Times New Roman"/>
      <w:sz w:val="24"/>
    </w:rPr>
  </w:style>
  <w:style w:type="character" w:customStyle="1" w:styleId="125">
    <w:name w:val="Заголовок записки Знак125"/>
    <w:basedOn w:val="a0"/>
    <w:uiPriority w:val="99"/>
    <w:semiHidden/>
    <w:rsid w:val="00465303"/>
    <w:rPr>
      <w:rFonts w:cs="Times New Roman"/>
      <w:sz w:val="24"/>
    </w:rPr>
  </w:style>
  <w:style w:type="character" w:customStyle="1" w:styleId="124">
    <w:name w:val="Заголовок записки Знак124"/>
    <w:basedOn w:val="a0"/>
    <w:uiPriority w:val="99"/>
    <w:semiHidden/>
    <w:rsid w:val="00465303"/>
    <w:rPr>
      <w:rFonts w:cs="Times New Roman"/>
      <w:sz w:val="24"/>
    </w:rPr>
  </w:style>
  <w:style w:type="character" w:customStyle="1" w:styleId="123">
    <w:name w:val="Заголовок записки Знак123"/>
    <w:basedOn w:val="a0"/>
    <w:uiPriority w:val="99"/>
    <w:semiHidden/>
    <w:rsid w:val="00465303"/>
    <w:rPr>
      <w:rFonts w:cs="Times New Roman"/>
      <w:sz w:val="24"/>
    </w:rPr>
  </w:style>
  <w:style w:type="character" w:customStyle="1" w:styleId="122">
    <w:name w:val="Заголовок записки Знак122"/>
    <w:basedOn w:val="a0"/>
    <w:uiPriority w:val="99"/>
    <w:semiHidden/>
    <w:rsid w:val="00465303"/>
    <w:rPr>
      <w:rFonts w:cs="Times New Roman"/>
      <w:sz w:val="24"/>
    </w:rPr>
  </w:style>
  <w:style w:type="character" w:customStyle="1" w:styleId="121">
    <w:name w:val="Заголовок записки Знак121"/>
    <w:basedOn w:val="a0"/>
    <w:uiPriority w:val="99"/>
    <w:semiHidden/>
    <w:rsid w:val="00465303"/>
    <w:rPr>
      <w:rFonts w:cs="Times New Roman"/>
      <w:sz w:val="24"/>
    </w:rPr>
  </w:style>
  <w:style w:type="character" w:customStyle="1" w:styleId="120">
    <w:name w:val="Заголовок записки Знак120"/>
    <w:basedOn w:val="a0"/>
    <w:uiPriority w:val="99"/>
    <w:semiHidden/>
    <w:rsid w:val="00465303"/>
    <w:rPr>
      <w:rFonts w:cs="Times New Roman"/>
      <w:sz w:val="24"/>
    </w:rPr>
  </w:style>
  <w:style w:type="character" w:customStyle="1" w:styleId="119">
    <w:name w:val="Заголовок записки Знак119"/>
    <w:basedOn w:val="a0"/>
    <w:uiPriority w:val="99"/>
    <w:semiHidden/>
    <w:rsid w:val="00465303"/>
    <w:rPr>
      <w:rFonts w:cs="Times New Roman"/>
      <w:sz w:val="24"/>
    </w:rPr>
  </w:style>
  <w:style w:type="character" w:customStyle="1" w:styleId="118">
    <w:name w:val="Заголовок записки Знак118"/>
    <w:basedOn w:val="a0"/>
    <w:uiPriority w:val="99"/>
    <w:semiHidden/>
    <w:rsid w:val="00465303"/>
    <w:rPr>
      <w:rFonts w:cs="Times New Roman"/>
      <w:sz w:val="24"/>
    </w:rPr>
  </w:style>
  <w:style w:type="character" w:customStyle="1" w:styleId="117">
    <w:name w:val="Заголовок записки Знак117"/>
    <w:basedOn w:val="a0"/>
    <w:uiPriority w:val="99"/>
    <w:semiHidden/>
    <w:rsid w:val="00465303"/>
    <w:rPr>
      <w:rFonts w:cs="Times New Roman"/>
      <w:sz w:val="24"/>
    </w:rPr>
  </w:style>
  <w:style w:type="character" w:customStyle="1" w:styleId="116">
    <w:name w:val="Заголовок записки Знак116"/>
    <w:basedOn w:val="a0"/>
    <w:uiPriority w:val="99"/>
    <w:semiHidden/>
    <w:rsid w:val="00465303"/>
    <w:rPr>
      <w:rFonts w:cs="Times New Roman"/>
      <w:sz w:val="24"/>
    </w:rPr>
  </w:style>
  <w:style w:type="character" w:customStyle="1" w:styleId="115">
    <w:name w:val="Заголовок записки Знак115"/>
    <w:basedOn w:val="a0"/>
    <w:uiPriority w:val="99"/>
    <w:semiHidden/>
    <w:rsid w:val="00465303"/>
    <w:rPr>
      <w:rFonts w:cs="Times New Roman"/>
      <w:sz w:val="24"/>
    </w:rPr>
  </w:style>
  <w:style w:type="character" w:customStyle="1" w:styleId="114">
    <w:name w:val="Заголовок записки Знак114"/>
    <w:basedOn w:val="a0"/>
    <w:uiPriority w:val="99"/>
    <w:semiHidden/>
    <w:rsid w:val="00465303"/>
    <w:rPr>
      <w:rFonts w:cs="Times New Roman"/>
      <w:sz w:val="24"/>
    </w:rPr>
  </w:style>
  <w:style w:type="character" w:customStyle="1" w:styleId="113">
    <w:name w:val="Заголовок записки Знак113"/>
    <w:basedOn w:val="a0"/>
    <w:uiPriority w:val="99"/>
    <w:semiHidden/>
    <w:rsid w:val="00465303"/>
    <w:rPr>
      <w:rFonts w:cs="Times New Roman"/>
      <w:sz w:val="24"/>
    </w:rPr>
  </w:style>
  <w:style w:type="character" w:customStyle="1" w:styleId="112">
    <w:name w:val="Заголовок записки Знак112"/>
    <w:basedOn w:val="a0"/>
    <w:uiPriority w:val="99"/>
    <w:semiHidden/>
    <w:rsid w:val="00465303"/>
    <w:rPr>
      <w:rFonts w:cs="Times New Roman"/>
      <w:sz w:val="24"/>
    </w:rPr>
  </w:style>
  <w:style w:type="character" w:customStyle="1" w:styleId="111">
    <w:name w:val="Заголовок записки Знак111"/>
    <w:basedOn w:val="a0"/>
    <w:uiPriority w:val="99"/>
    <w:semiHidden/>
    <w:rsid w:val="00465303"/>
    <w:rPr>
      <w:rFonts w:cs="Times New Roman"/>
      <w:sz w:val="24"/>
    </w:rPr>
  </w:style>
  <w:style w:type="character" w:customStyle="1" w:styleId="1100">
    <w:name w:val="Заголовок записки Знак110"/>
    <w:basedOn w:val="a0"/>
    <w:uiPriority w:val="99"/>
    <w:semiHidden/>
    <w:rsid w:val="00465303"/>
    <w:rPr>
      <w:rFonts w:cs="Times New Roman"/>
      <w:sz w:val="24"/>
    </w:rPr>
  </w:style>
  <w:style w:type="character" w:customStyle="1" w:styleId="19">
    <w:name w:val="Заголовок записки Знак19"/>
    <w:basedOn w:val="a0"/>
    <w:uiPriority w:val="99"/>
    <w:semiHidden/>
    <w:rsid w:val="00465303"/>
    <w:rPr>
      <w:rFonts w:cs="Times New Roman"/>
      <w:sz w:val="24"/>
    </w:rPr>
  </w:style>
  <w:style w:type="character" w:customStyle="1" w:styleId="18">
    <w:name w:val="Заголовок записки Знак18"/>
    <w:basedOn w:val="a0"/>
    <w:uiPriority w:val="99"/>
    <w:semiHidden/>
    <w:rsid w:val="00465303"/>
    <w:rPr>
      <w:rFonts w:cs="Times New Roman"/>
      <w:sz w:val="24"/>
    </w:rPr>
  </w:style>
  <w:style w:type="character" w:customStyle="1" w:styleId="170">
    <w:name w:val="Заголовок записки Знак17"/>
    <w:basedOn w:val="a0"/>
    <w:uiPriority w:val="99"/>
    <w:semiHidden/>
    <w:rsid w:val="00465303"/>
    <w:rPr>
      <w:rFonts w:cs="Times New Roman"/>
      <w:sz w:val="24"/>
    </w:rPr>
  </w:style>
  <w:style w:type="character" w:customStyle="1" w:styleId="160">
    <w:name w:val="Заголовок записки Знак16"/>
    <w:basedOn w:val="a0"/>
    <w:uiPriority w:val="99"/>
    <w:semiHidden/>
    <w:rsid w:val="00465303"/>
    <w:rPr>
      <w:rFonts w:cs="Times New Roman"/>
      <w:sz w:val="24"/>
    </w:rPr>
  </w:style>
  <w:style w:type="character" w:customStyle="1" w:styleId="150">
    <w:name w:val="Заголовок записки Знак15"/>
    <w:basedOn w:val="a0"/>
    <w:uiPriority w:val="99"/>
    <w:semiHidden/>
    <w:rsid w:val="00465303"/>
    <w:rPr>
      <w:rFonts w:cs="Times New Roman"/>
      <w:sz w:val="24"/>
    </w:rPr>
  </w:style>
  <w:style w:type="character" w:customStyle="1" w:styleId="140">
    <w:name w:val="Заголовок записки Знак14"/>
    <w:basedOn w:val="a0"/>
    <w:uiPriority w:val="99"/>
    <w:semiHidden/>
    <w:rsid w:val="00465303"/>
    <w:rPr>
      <w:rFonts w:cs="Times New Roman"/>
      <w:sz w:val="24"/>
    </w:rPr>
  </w:style>
  <w:style w:type="character" w:customStyle="1" w:styleId="131">
    <w:name w:val="Заголовок записки Знак13"/>
    <w:basedOn w:val="a0"/>
    <w:uiPriority w:val="99"/>
    <w:semiHidden/>
    <w:rsid w:val="00465303"/>
    <w:rPr>
      <w:rFonts w:cs="Times New Roman"/>
      <w:sz w:val="24"/>
    </w:rPr>
  </w:style>
  <w:style w:type="character" w:customStyle="1" w:styleId="12a">
    <w:name w:val="Заголовок записки Знак12"/>
    <w:basedOn w:val="a0"/>
    <w:uiPriority w:val="99"/>
    <w:semiHidden/>
    <w:rsid w:val="00465303"/>
    <w:rPr>
      <w:rFonts w:cs="Times New Roman"/>
      <w:sz w:val="24"/>
    </w:rPr>
  </w:style>
  <w:style w:type="character" w:customStyle="1" w:styleId="11a">
    <w:name w:val="Заголовок записки Знак11"/>
    <w:basedOn w:val="a0"/>
    <w:uiPriority w:val="99"/>
    <w:semiHidden/>
    <w:rsid w:val="00465303"/>
    <w:rPr>
      <w:rFonts w:cs="Times New Roman"/>
      <w:sz w:val="24"/>
      <w:szCs w:val="24"/>
    </w:rPr>
  </w:style>
  <w:style w:type="character" w:customStyle="1" w:styleId="NoteHeadingChar">
    <w:name w:val="Note Heading Char"/>
    <w:uiPriority w:val="99"/>
    <w:semiHidden/>
    <w:rsid w:val="00465303"/>
    <w:rPr>
      <w:sz w:val="24"/>
    </w:rPr>
  </w:style>
  <w:style w:type="paragraph" w:customStyle="1" w:styleId="aff9">
    <w:name w:val="Знак Знак Знак Знак Знак"/>
    <w:basedOn w:val="a"/>
    <w:uiPriority w:val="99"/>
    <w:rsid w:val="001E6F1B"/>
    <w:pPr>
      <w:spacing w:after="160" w:line="240" w:lineRule="exact"/>
      <w:ind w:firstLine="0"/>
      <w:jc w:val="left"/>
    </w:pPr>
    <w:rPr>
      <w:sz w:val="20"/>
      <w:lang w:eastAsia="zh-CN"/>
    </w:rPr>
  </w:style>
  <w:style w:type="paragraph" w:customStyle="1" w:styleId="210">
    <w:name w:val="Основной текст 21"/>
    <w:basedOn w:val="13"/>
    <w:uiPriority w:val="99"/>
    <w:rsid w:val="00DB396F"/>
    <w:pPr>
      <w:suppressAutoHyphens/>
      <w:ind w:right="355" w:hanging="70"/>
    </w:pPr>
    <w:rPr>
      <w:lang w:eastAsia="ar-SA"/>
    </w:rPr>
  </w:style>
  <w:style w:type="paragraph" w:customStyle="1" w:styleId="1a">
    <w:name w:val="Дата1"/>
    <w:basedOn w:val="a"/>
    <w:next w:val="a"/>
    <w:uiPriority w:val="99"/>
    <w:rsid w:val="00DB396F"/>
    <w:pPr>
      <w:suppressAutoHyphens/>
      <w:spacing w:after="60"/>
      <w:ind w:firstLine="0"/>
    </w:pPr>
    <w:rPr>
      <w:szCs w:val="24"/>
      <w:lang w:eastAsia="ar-SA"/>
    </w:rPr>
  </w:style>
  <w:style w:type="paragraph" w:customStyle="1" w:styleId="1b">
    <w:name w:val="Обычный отступ1"/>
    <w:basedOn w:val="a"/>
    <w:uiPriority w:val="99"/>
    <w:rsid w:val="00DB396F"/>
    <w:pPr>
      <w:suppressAutoHyphens/>
      <w:spacing w:after="60"/>
      <w:ind w:left="708" w:firstLine="0"/>
    </w:pPr>
    <w:rPr>
      <w:szCs w:val="24"/>
      <w:lang w:eastAsia="ar-SA"/>
    </w:rPr>
  </w:style>
  <w:style w:type="paragraph" w:styleId="affa">
    <w:name w:val="List Paragraph"/>
    <w:basedOn w:val="a"/>
    <w:uiPriority w:val="34"/>
    <w:qFormat/>
    <w:rsid w:val="00D73029"/>
    <w:pPr>
      <w:ind w:left="708" w:firstLine="0"/>
      <w:jc w:val="left"/>
    </w:pPr>
    <w:rPr>
      <w:szCs w:val="24"/>
    </w:rPr>
  </w:style>
  <w:style w:type="paragraph" w:styleId="affb">
    <w:name w:val="footnote text"/>
    <w:basedOn w:val="a"/>
    <w:link w:val="affc"/>
    <w:uiPriority w:val="99"/>
    <w:rsid w:val="00D8175C"/>
    <w:pPr>
      <w:ind w:firstLine="0"/>
      <w:jc w:val="left"/>
    </w:pPr>
    <w:rPr>
      <w:sz w:val="20"/>
    </w:rPr>
  </w:style>
  <w:style w:type="character" w:customStyle="1" w:styleId="affc">
    <w:name w:val="Текст сноски Знак"/>
    <w:basedOn w:val="a0"/>
    <w:link w:val="affb"/>
    <w:uiPriority w:val="99"/>
    <w:locked/>
    <w:rsid w:val="00D8175C"/>
    <w:rPr>
      <w:rFonts w:cs="Times New Roman"/>
    </w:rPr>
  </w:style>
  <w:style w:type="character" w:styleId="affd">
    <w:name w:val="footnote reference"/>
    <w:basedOn w:val="a0"/>
    <w:uiPriority w:val="99"/>
    <w:rsid w:val="00D8175C"/>
    <w:rPr>
      <w:rFonts w:cs="Times New Roman"/>
      <w:vertAlign w:val="superscript"/>
    </w:rPr>
  </w:style>
  <w:style w:type="paragraph" w:customStyle="1" w:styleId="Style6">
    <w:name w:val="Style6"/>
    <w:basedOn w:val="a"/>
    <w:rsid w:val="0048358F"/>
    <w:pPr>
      <w:widowControl w:val="0"/>
      <w:autoSpaceDE w:val="0"/>
      <w:ind w:firstLine="0"/>
      <w:jc w:val="left"/>
    </w:pPr>
    <w:rPr>
      <w:szCs w:val="24"/>
      <w:lang w:eastAsia="ar-SA"/>
    </w:rPr>
  </w:style>
  <w:style w:type="character" w:customStyle="1" w:styleId="FontStyle12">
    <w:name w:val="Font Style12"/>
    <w:rsid w:val="00203A58"/>
    <w:rPr>
      <w:rFonts w:ascii="Times New Roman" w:hAnsi="Times New Roman"/>
      <w:sz w:val="22"/>
    </w:rPr>
  </w:style>
  <w:style w:type="paragraph" w:customStyle="1" w:styleId="ConsPlusNonformat">
    <w:name w:val="ConsPlusNonformat"/>
    <w:rsid w:val="00674CCE"/>
    <w:pPr>
      <w:widowControl w:val="0"/>
      <w:autoSpaceDE w:val="0"/>
      <w:autoSpaceDN w:val="0"/>
      <w:adjustRightInd w:val="0"/>
    </w:pPr>
    <w:rPr>
      <w:rFonts w:ascii="Courier New" w:hAnsi="Courier New" w:cs="Courier New"/>
    </w:rPr>
  </w:style>
  <w:style w:type="character" w:customStyle="1" w:styleId="affe">
    <w:name w:val="Цветовое выделение"/>
    <w:uiPriority w:val="99"/>
    <w:rsid w:val="000B52B5"/>
    <w:rPr>
      <w:b/>
      <w:color w:val="000080"/>
      <w:sz w:val="20"/>
    </w:rPr>
  </w:style>
  <w:style w:type="character" w:customStyle="1" w:styleId="blk">
    <w:name w:val="blk"/>
    <w:rsid w:val="006209F3"/>
  </w:style>
  <w:style w:type="character" w:customStyle="1" w:styleId="apple-converted-space">
    <w:name w:val="apple-converted-space"/>
    <w:rsid w:val="00A87593"/>
  </w:style>
  <w:style w:type="character" w:customStyle="1" w:styleId="afff">
    <w:name w:val="Основной текст + Полужирный"/>
    <w:aliases w:val="Интервал 0 pt Exact"/>
    <w:uiPriority w:val="99"/>
    <w:rsid w:val="004A0CB8"/>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c">
    <w:name w:val="Основной текст Знак1"/>
    <w:uiPriority w:val="99"/>
    <w:rsid w:val="004A0CB8"/>
    <w:rPr>
      <w:sz w:val="22"/>
      <w:szCs w:val="22"/>
      <w:shd w:val="clear" w:color="auto" w:fill="FFFFFF"/>
    </w:rPr>
  </w:style>
  <w:style w:type="character" w:customStyle="1" w:styleId="Exact">
    <w:name w:val="Основной текст Exact"/>
    <w:uiPriority w:val="99"/>
    <w:rsid w:val="004A0CB8"/>
    <w:rPr>
      <w:rFonts w:ascii="Times New Roman" w:hAnsi="Times New Roman" w:cs="Times New Roman"/>
      <w:sz w:val="20"/>
      <w:szCs w:val="20"/>
      <w:u w:val="none"/>
    </w:rPr>
  </w:style>
  <w:style w:type="character" w:customStyle="1" w:styleId="1ptExact">
    <w:name w:val="Основной текст + Интервал 1 pt Exact"/>
    <w:uiPriority w:val="99"/>
    <w:rsid w:val="004A0CB8"/>
    <w:rPr>
      <w:spacing w:val="23"/>
      <w:sz w:val="20"/>
      <w:szCs w:val="20"/>
      <w:shd w:val="clear" w:color="auto" w:fill="FFFFFF"/>
    </w:rPr>
  </w:style>
  <w:style w:type="character" w:customStyle="1" w:styleId="productname">
    <w:name w:val="product__name"/>
    <w:basedOn w:val="a0"/>
    <w:rsid w:val="00783F09"/>
  </w:style>
  <w:style w:type="paragraph" w:customStyle="1" w:styleId="1d">
    <w:name w:val="Маркер1"/>
    <w:basedOn w:val="a"/>
    <w:rsid w:val="009F7F36"/>
    <w:pPr>
      <w:widowControl w:val="0"/>
      <w:tabs>
        <w:tab w:val="left" w:pos="360"/>
      </w:tabs>
      <w:suppressAutoHyphens/>
      <w:spacing w:before="120" w:line="300" w:lineRule="atLeast"/>
      <w:ind w:firstLine="0"/>
    </w:pPr>
    <w:rPr>
      <w:rFonts w:ascii="Calibri" w:hAnsi="Calibri"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3722">
      <w:bodyDiv w:val="1"/>
      <w:marLeft w:val="0"/>
      <w:marRight w:val="0"/>
      <w:marTop w:val="0"/>
      <w:marBottom w:val="0"/>
      <w:divBdr>
        <w:top w:val="none" w:sz="0" w:space="0" w:color="auto"/>
        <w:left w:val="none" w:sz="0" w:space="0" w:color="auto"/>
        <w:bottom w:val="none" w:sz="0" w:space="0" w:color="auto"/>
        <w:right w:val="none" w:sz="0" w:space="0" w:color="auto"/>
      </w:divBdr>
    </w:div>
    <w:div w:id="605313848">
      <w:bodyDiv w:val="1"/>
      <w:marLeft w:val="0"/>
      <w:marRight w:val="0"/>
      <w:marTop w:val="0"/>
      <w:marBottom w:val="0"/>
      <w:divBdr>
        <w:top w:val="none" w:sz="0" w:space="0" w:color="auto"/>
        <w:left w:val="none" w:sz="0" w:space="0" w:color="auto"/>
        <w:bottom w:val="none" w:sz="0" w:space="0" w:color="auto"/>
        <w:right w:val="none" w:sz="0" w:space="0" w:color="auto"/>
      </w:divBdr>
    </w:div>
    <w:div w:id="1025643676">
      <w:bodyDiv w:val="1"/>
      <w:marLeft w:val="0"/>
      <w:marRight w:val="0"/>
      <w:marTop w:val="0"/>
      <w:marBottom w:val="0"/>
      <w:divBdr>
        <w:top w:val="none" w:sz="0" w:space="0" w:color="auto"/>
        <w:left w:val="none" w:sz="0" w:space="0" w:color="auto"/>
        <w:bottom w:val="none" w:sz="0" w:space="0" w:color="auto"/>
        <w:right w:val="none" w:sz="0" w:space="0" w:color="auto"/>
      </w:divBdr>
      <w:divsChild>
        <w:div w:id="1524127828">
          <w:marLeft w:val="0"/>
          <w:marRight w:val="0"/>
          <w:marTop w:val="0"/>
          <w:marBottom w:val="0"/>
          <w:divBdr>
            <w:top w:val="none" w:sz="0" w:space="0" w:color="auto"/>
            <w:left w:val="none" w:sz="0" w:space="0" w:color="auto"/>
            <w:bottom w:val="none" w:sz="0" w:space="0" w:color="auto"/>
            <w:right w:val="none" w:sz="0" w:space="0" w:color="auto"/>
          </w:divBdr>
          <w:divsChild>
            <w:div w:id="1070808988">
              <w:marLeft w:val="0"/>
              <w:marRight w:val="0"/>
              <w:marTop w:val="0"/>
              <w:marBottom w:val="0"/>
              <w:divBdr>
                <w:top w:val="none" w:sz="0" w:space="0" w:color="auto"/>
                <w:left w:val="none" w:sz="0" w:space="0" w:color="auto"/>
                <w:bottom w:val="none" w:sz="0" w:space="0" w:color="auto"/>
                <w:right w:val="none" w:sz="0" w:space="0" w:color="auto"/>
              </w:divBdr>
              <w:divsChild>
                <w:div w:id="1617567521">
                  <w:marLeft w:val="0"/>
                  <w:marRight w:val="0"/>
                  <w:marTop w:val="195"/>
                  <w:marBottom w:val="195"/>
                  <w:divBdr>
                    <w:top w:val="none" w:sz="0" w:space="0" w:color="auto"/>
                    <w:left w:val="none" w:sz="0" w:space="0" w:color="auto"/>
                    <w:bottom w:val="none" w:sz="0" w:space="0" w:color="auto"/>
                    <w:right w:val="none" w:sz="0" w:space="0" w:color="auto"/>
                  </w:divBdr>
                  <w:divsChild>
                    <w:div w:id="1875581516">
                      <w:marLeft w:val="0"/>
                      <w:marRight w:val="0"/>
                      <w:marTop w:val="0"/>
                      <w:marBottom w:val="0"/>
                      <w:divBdr>
                        <w:top w:val="none" w:sz="0" w:space="0" w:color="auto"/>
                        <w:left w:val="none" w:sz="0" w:space="0" w:color="auto"/>
                        <w:bottom w:val="none" w:sz="0" w:space="0" w:color="auto"/>
                        <w:right w:val="none" w:sz="0" w:space="0" w:color="auto"/>
                      </w:divBdr>
                      <w:divsChild>
                        <w:div w:id="200478227">
                          <w:marLeft w:val="0"/>
                          <w:marRight w:val="0"/>
                          <w:marTop w:val="0"/>
                          <w:marBottom w:val="0"/>
                          <w:divBdr>
                            <w:top w:val="none" w:sz="0" w:space="0" w:color="auto"/>
                            <w:left w:val="none" w:sz="0" w:space="0" w:color="auto"/>
                            <w:bottom w:val="none" w:sz="0" w:space="0" w:color="auto"/>
                            <w:right w:val="none" w:sz="0" w:space="0" w:color="auto"/>
                          </w:divBdr>
                          <w:divsChild>
                            <w:div w:id="1356149380">
                              <w:marLeft w:val="0"/>
                              <w:marRight w:val="0"/>
                              <w:marTop w:val="0"/>
                              <w:marBottom w:val="0"/>
                              <w:divBdr>
                                <w:top w:val="none" w:sz="0" w:space="0" w:color="auto"/>
                                <w:left w:val="none" w:sz="0" w:space="0" w:color="auto"/>
                                <w:bottom w:val="none" w:sz="0" w:space="0" w:color="auto"/>
                                <w:right w:val="none" w:sz="0" w:space="0" w:color="auto"/>
                              </w:divBdr>
                              <w:divsChild>
                                <w:div w:id="423457435">
                                  <w:marLeft w:val="0"/>
                                  <w:marRight w:val="0"/>
                                  <w:marTop w:val="0"/>
                                  <w:marBottom w:val="0"/>
                                  <w:divBdr>
                                    <w:top w:val="none" w:sz="0" w:space="0" w:color="auto"/>
                                    <w:left w:val="none" w:sz="0" w:space="0" w:color="auto"/>
                                    <w:bottom w:val="none" w:sz="0" w:space="0" w:color="auto"/>
                                    <w:right w:val="none" w:sz="0" w:space="0" w:color="auto"/>
                                  </w:divBdr>
                                  <w:divsChild>
                                    <w:div w:id="1235815225">
                                      <w:marLeft w:val="0"/>
                                      <w:marRight w:val="0"/>
                                      <w:marTop w:val="0"/>
                                      <w:marBottom w:val="0"/>
                                      <w:divBdr>
                                        <w:top w:val="none" w:sz="0" w:space="0" w:color="auto"/>
                                        <w:left w:val="none" w:sz="0" w:space="0" w:color="auto"/>
                                        <w:bottom w:val="none" w:sz="0" w:space="0" w:color="auto"/>
                                        <w:right w:val="none" w:sz="0" w:space="0" w:color="auto"/>
                                      </w:divBdr>
                                      <w:divsChild>
                                        <w:div w:id="326369579">
                                          <w:marLeft w:val="0"/>
                                          <w:marRight w:val="0"/>
                                          <w:marTop w:val="0"/>
                                          <w:marBottom w:val="0"/>
                                          <w:divBdr>
                                            <w:top w:val="none" w:sz="0" w:space="0" w:color="auto"/>
                                            <w:left w:val="none" w:sz="0" w:space="0" w:color="auto"/>
                                            <w:bottom w:val="none" w:sz="0" w:space="0" w:color="auto"/>
                                            <w:right w:val="none" w:sz="0" w:space="0" w:color="auto"/>
                                          </w:divBdr>
                                          <w:divsChild>
                                            <w:div w:id="1144539749">
                                              <w:marLeft w:val="0"/>
                                              <w:marRight w:val="0"/>
                                              <w:marTop w:val="0"/>
                                              <w:marBottom w:val="0"/>
                                              <w:divBdr>
                                                <w:top w:val="none" w:sz="0" w:space="0" w:color="auto"/>
                                                <w:left w:val="none" w:sz="0" w:space="0" w:color="auto"/>
                                                <w:bottom w:val="none" w:sz="0" w:space="0" w:color="auto"/>
                                                <w:right w:val="none" w:sz="0" w:space="0" w:color="auto"/>
                                              </w:divBdr>
                                              <w:divsChild>
                                                <w:div w:id="190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959911">
      <w:marLeft w:val="0"/>
      <w:marRight w:val="0"/>
      <w:marTop w:val="0"/>
      <w:marBottom w:val="0"/>
      <w:divBdr>
        <w:top w:val="none" w:sz="0" w:space="0" w:color="auto"/>
        <w:left w:val="none" w:sz="0" w:space="0" w:color="auto"/>
        <w:bottom w:val="none" w:sz="0" w:space="0" w:color="auto"/>
        <w:right w:val="none" w:sz="0" w:space="0" w:color="auto"/>
      </w:divBdr>
    </w:div>
    <w:div w:id="1266959912">
      <w:marLeft w:val="0"/>
      <w:marRight w:val="0"/>
      <w:marTop w:val="0"/>
      <w:marBottom w:val="0"/>
      <w:divBdr>
        <w:top w:val="none" w:sz="0" w:space="0" w:color="auto"/>
        <w:left w:val="none" w:sz="0" w:space="0" w:color="auto"/>
        <w:bottom w:val="none" w:sz="0" w:space="0" w:color="auto"/>
        <w:right w:val="none" w:sz="0" w:space="0" w:color="auto"/>
      </w:divBdr>
    </w:div>
    <w:div w:id="1266959913">
      <w:marLeft w:val="0"/>
      <w:marRight w:val="0"/>
      <w:marTop w:val="0"/>
      <w:marBottom w:val="0"/>
      <w:divBdr>
        <w:top w:val="none" w:sz="0" w:space="0" w:color="auto"/>
        <w:left w:val="none" w:sz="0" w:space="0" w:color="auto"/>
        <w:bottom w:val="none" w:sz="0" w:space="0" w:color="auto"/>
        <w:right w:val="none" w:sz="0" w:space="0" w:color="auto"/>
      </w:divBdr>
    </w:div>
    <w:div w:id="1266959914">
      <w:marLeft w:val="0"/>
      <w:marRight w:val="0"/>
      <w:marTop w:val="0"/>
      <w:marBottom w:val="0"/>
      <w:divBdr>
        <w:top w:val="none" w:sz="0" w:space="0" w:color="auto"/>
        <w:left w:val="none" w:sz="0" w:space="0" w:color="auto"/>
        <w:bottom w:val="none" w:sz="0" w:space="0" w:color="auto"/>
        <w:right w:val="none" w:sz="0" w:space="0" w:color="auto"/>
      </w:divBdr>
    </w:div>
    <w:div w:id="1266959915">
      <w:marLeft w:val="0"/>
      <w:marRight w:val="0"/>
      <w:marTop w:val="0"/>
      <w:marBottom w:val="0"/>
      <w:divBdr>
        <w:top w:val="none" w:sz="0" w:space="0" w:color="auto"/>
        <w:left w:val="none" w:sz="0" w:space="0" w:color="auto"/>
        <w:bottom w:val="none" w:sz="0" w:space="0" w:color="auto"/>
        <w:right w:val="none" w:sz="0" w:space="0" w:color="auto"/>
      </w:divBdr>
    </w:div>
    <w:div w:id="1266959916">
      <w:marLeft w:val="0"/>
      <w:marRight w:val="0"/>
      <w:marTop w:val="0"/>
      <w:marBottom w:val="0"/>
      <w:divBdr>
        <w:top w:val="none" w:sz="0" w:space="0" w:color="auto"/>
        <w:left w:val="none" w:sz="0" w:space="0" w:color="auto"/>
        <w:bottom w:val="none" w:sz="0" w:space="0" w:color="auto"/>
        <w:right w:val="none" w:sz="0" w:space="0" w:color="auto"/>
      </w:divBdr>
    </w:div>
    <w:div w:id="1266959917">
      <w:marLeft w:val="0"/>
      <w:marRight w:val="0"/>
      <w:marTop w:val="0"/>
      <w:marBottom w:val="0"/>
      <w:divBdr>
        <w:top w:val="none" w:sz="0" w:space="0" w:color="auto"/>
        <w:left w:val="none" w:sz="0" w:space="0" w:color="auto"/>
        <w:bottom w:val="none" w:sz="0" w:space="0" w:color="auto"/>
        <w:right w:val="none" w:sz="0" w:space="0" w:color="auto"/>
      </w:divBdr>
    </w:div>
    <w:div w:id="1266959918">
      <w:marLeft w:val="0"/>
      <w:marRight w:val="0"/>
      <w:marTop w:val="0"/>
      <w:marBottom w:val="0"/>
      <w:divBdr>
        <w:top w:val="none" w:sz="0" w:space="0" w:color="auto"/>
        <w:left w:val="none" w:sz="0" w:space="0" w:color="auto"/>
        <w:bottom w:val="none" w:sz="0" w:space="0" w:color="auto"/>
        <w:right w:val="none" w:sz="0" w:space="0" w:color="auto"/>
      </w:divBdr>
    </w:div>
    <w:div w:id="1266959919">
      <w:marLeft w:val="0"/>
      <w:marRight w:val="0"/>
      <w:marTop w:val="0"/>
      <w:marBottom w:val="0"/>
      <w:divBdr>
        <w:top w:val="none" w:sz="0" w:space="0" w:color="auto"/>
        <w:left w:val="none" w:sz="0" w:space="0" w:color="auto"/>
        <w:bottom w:val="none" w:sz="0" w:space="0" w:color="auto"/>
        <w:right w:val="none" w:sz="0" w:space="0" w:color="auto"/>
      </w:divBdr>
    </w:div>
    <w:div w:id="1266959920">
      <w:marLeft w:val="0"/>
      <w:marRight w:val="0"/>
      <w:marTop w:val="0"/>
      <w:marBottom w:val="0"/>
      <w:divBdr>
        <w:top w:val="none" w:sz="0" w:space="0" w:color="auto"/>
        <w:left w:val="none" w:sz="0" w:space="0" w:color="auto"/>
        <w:bottom w:val="none" w:sz="0" w:space="0" w:color="auto"/>
        <w:right w:val="none" w:sz="0" w:space="0" w:color="auto"/>
      </w:divBdr>
    </w:div>
    <w:div w:id="1266959921">
      <w:marLeft w:val="0"/>
      <w:marRight w:val="0"/>
      <w:marTop w:val="0"/>
      <w:marBottom w:val="0"/>
      <w:divBdr>
        <w:top w:val="none" w:sz="0" w:space="0" w:color="auto"/>
        <w:left w:val="none" w:sz="0" w:space="0" w:color="auto"/>
        <w:bottom w:val="none" w:sz="0" w:space="0" w:color="auto"/>
        <w:right w:val="none" w:sz="0" w:space="0" w:color="auto"/>
      </w:divBdr>
    </w:div>
    <w:div w:id="1266959922">
      <w:marLeft w:val="0"/>
      <w:marRight w:val="0"/>
      <w:marTop w:val="0"/>
      <w:marBottom w:val="0"/>
      <w:divBdr>
        <w:top w:val="none" w:sz="0" w:space="0" w:color="auto"/>
        <w:left w:val="none" w:sz="0" w:space="0" w:color="auto"/>
        <w:bottom w:val="none" w:sz="0" w:space="0" w:color="auto"/>
        <w:right w:val="none" w:sz="0" w:space="0" w:color="auto"/>
      </w:divBdr>
    </w:div>
    <w:div w:id="1266959923">
      <w:marLeft w:val="0"/>
      <w:marRight w:val="0"/>
      <w:marTop w:val="0"/>
      <w:marBottom w:val="0"/>
      <w:divBdr>
        <w:top w:val="none" w:sz="0" w:space="0" w:color="auto"/>
        <w:left w:val="none" w:sz="0" w:space="0" w:color="auto"/>
        <w:bottom w:val="none" w:sz="0" w:space="0" w:color="auto"/>
        <w:right w:val="none" w:sz="0" w:space="0" w:color="auto"/>
      </w:divBdr>
    </w:div>
    <w:div w:id="1266959924">
      <w:marLeft w:val="0"/>
      <w:marRight w:val="0"/>
      <w:marTop w:val="0"/>
      <w:marBottom w:val="0"/>
      <w:divBdr>
        <w:top w:val="none" w:sz="0" w:space="0" w:color="auto"/>
        <w:left w:val="none" w:sz="0" w:space="0" w:color="auto"/>
        <w:bottom w:val="none" w:sz="0" w:space="0" w:color="auto"/>
        <w:right w:val="none" w:sz="0" w:space="0" w:color="auto"/>
      </w:divBdr>
    </w:div>
    <w:div w:id="1266959925">
      <w:marLeft w:val="0"/>
      <w:marRight w:val="0"/>
      <w:marTop w:val="0"/>
      <w:marBottom w:val="0"/>
      <w:divBdr>
        <w:top w:val="none" w:sz="0" w:space="0" w:color="auto"/>
        <w:left w:val="none" w:sz="0" w:space="0" w:color="auto"/>
        <w:bottom w:val="none" w:sz="0" w:space="0" w:color="auto"/>
        <w:right w:val="none" w:sz="0" w:space="0" w:color="auto"/>
      </w:divBdr>
    </w:div>
    <w:div w:id="1266959926">
      <w:marLeft w:val="0"/>
      <w:marRight w:val="0"/>
      <w:marTop w:val="0"/>
      <w:marBottom w:val="0"/>
      <w:divBdr>
        <w:top w:val="none" w:sz="0" w:space="0" w:color="auto"/>
        <w:left w:val="none" w:sz="0" w:space="0" w:color="auto"/>
        <w:bottom w:val="none" w:sz="0" w:space="0" w:color="auto"/>
        <w:right w:val="none" w:sz="0" w:space="0" w:color="auto"/>
      </w:divBdr>
    </w:div>
    <w:div w:id="1266959927">
      <w:marLeft w:val="0"/>
      <w:marRight w:val="0"/>
      <w:marTop w:val="0"/>
      <w:marBottom w:val="0"/>
      <w:divBdr>
        <w:top w:val="none" w:sz="0" w:space="0" w:color="auto"/>
        <w:left w:val="none" w:sz="0" w:space="0" w:color="auto"/>
        <w:bottom w:val="none" w:sz="0" w:space="0" w:color="auto"/>
        <w:right w:val="none" w:sz="0" w:space="0" w:color="auto"/>
      </w:divBdr>
    </w:div>
    <w:div w:id="1266959928">
      <w:marLeft w:val="0"/>
      <w:marRight w:val="0"/>
      <w:marTop w:val="0"/>
      <w:marBottom w:val="0"/>
      <w:divBdr>
        <w:top w:val="none" w:sz="0" w:space="0" w:color="auto"/>
        <w:left w:val="none" w:sz="0" w:space="0" w:color="auto"/>
        <w:bottom w:val="none" w:sz="0" w:space="0" w:color="auto"/>
        <w:right w:val="none" w:sz="0" w:space="0" w:color="auto"/>
      </w:divBdr>
    </w:div>
    <w:div w:id="1266959929">
      <w:marLeft w:val="0"/>
      <w:marRight w:val="0"/>
      <w:marTop w:val="0"/>
      <w:marBottom w:val="0"/>
      <w:divBdr>
        <w:top w:val="none" w:sz="0" w:space="0" w:color="auto"/>
        <w:left w:val="none" w:sz="0" w:space="0" w:color="auto"/>
        <w:bottom w:val="none" w:sz="0" w:space="0" w:color="auto"/>
        <w:right w:val="none" w:sz="0" w:space="0" w:color="auto"/>
      </w:divBdr>
    </w:div>
    <w:div w:id="1266959930">
      <w:marLeft w:val="0"/>
      <w:marRight w:val="0"/>
      <w:marTop w:val="0"/>
      <w:marBottom w:val="0"/>
      <w:divBdr>
        <w:top w:val="none" w:sz="0" w:space="0" w:color="auto"/>
        <w:left w:val="none" w:sz="0" w:space="0" w:color="auto"/>
        <w:bottom w:val="none" w:sz="0" w:space="0" w:color="auto"/>
        <w:right w:val="none" w:sz="0" w:space="0" w:color="auto"/>
      </w:divBdr>
    </w:div>
    <w:div w:id="1266959931">
      <w:marLeft w:val="0"/>
      <w:marRight w:val="0"/>
      <w:marTop w:val="0"/>
      <w:marBottom w:val="0"/>
      <w:divBdr>
        <w:top w:val="none" w:sz="0" w:space="0" w:color="auto"/>
        <w:left w:val="none" w:sz="0" w:space="0" w:color="auto"/>
        <w:bottom w:val="none" w:sz="0" w:space="0" w:color="auto"/>
        <w:right w:val="none" w:sz="0" w:space="0" w:color="auto"/>
      </w:divBdr>
    </w:div>
    <w:div w:id="1266959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5DA1-4484-4C70-AC54-6D3BBC03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41</Words>
  <Characters>235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Законодательное Собрание Челябинской области</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Kuznecov</dc:creator>
  <cp:lastModifiedBy>Гость</cp:lastModifiedBy>
  <cp:revision>22</cp:revision>
  <cp:lastPrinted>2018-06-21T10:35:00Z</cp:lastPrinted>
  <dcterms:created xsi:type="dcterms:W3CDTF">2019-06-14T07:02:00Z</dcterms:created>
  <dcterms:modified xsi:type="dcterms:W3CDTF">2019-07-31T04:25:00Z</dcterms:modified>
</cp:coreProperties>
</file>