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0A1F" w14:textId="77777777" w:rsidR="00905F21" w:rsidRPr="00377A95" w:rsidRDefault="00905F21" w:rsidP="0090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260407" w14:textId="77777777" w:rsidR="00B06BF3" w:rsidRPr="007A1EF6" w:rsidRDefault="00B06BF3" w:rsidP="00B06BF3">
      <w:pPr>
        <w:spacing w:after="0" w:line="240" w:lineRule="auto"/>
        <w:ind w:firstLine="622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E23EB5" w14:textId="77777777" w:rsidR="00B06BF3" w:rsidRPr="007A1EF6" w:rsidRDefault="00B06BF3" w:rsidP="00B0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47599302"/>
    </w:p>
    <w:p w14:paraId="108CA270" w14:textId="77777777" w:rsidR="00B06BF3" w:rsidRDefault="00B06BF3" w:rsidP="00B0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1EF6">
        <w:rPr>
          <w:rFonts w:ascii="Times New Roman" w:eastAsia="Times New Roman" w:hAnsi="Times New Roman" w:cs="Times New Roman"/>
          <w:b/>
          <w:lang w:eastAsia="ru-RU"/>
        </w:rPr>
        <w:t>Характеристика товара, показатели, определяющие соответствие закупаемого товара потребностям заказчика, максимальные и (или) минимальные значения таких показателей, а также значения показателей, которые не могут изменяться</w:t>
      </w:r>
    </w:p>
    <w:p w14:paraId="7E405FC0" w14:textId="77777777" w:rsidR="00CF1813" w:rsidRDefault="00CF1813" w:rsidP="00B0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6A64A61" w14:textId="77777777" w:rsidR="00CF1813" w:rsidRDefault="00CF1813" w:rsidP="00B0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3282"/>
        <w:gridCol w:w="1534"/>
        <w:gridCol w:w="1135"/>
        <w:gridCol w:w="1002"/>
        <w:gridCol w:w="981"/>
      </w:tblGrid>
      <w:tr w:rsidR="00926520" w:rsidRPr="00B06BF3" w14:paraId="777130E5" w14:textId="77777777" w:rsidTr="004B4C38">
        <w:tc>
          <w:tcPr>
            <w:tcW w:w="946" w:type="pct"/>
            <w:vMerge w:val="restart"/>
            <w:vAlign w:val="center"/>
            <w:hideMark/>
          </w:tcPr>
          <w:p w14:paraId="34802802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товара по КТРУ, </w:t>
            </w:r>
          </w:p>
          <w:p w14:paraId="338B941E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позиции</w:t>
            </w:r>
          </w:p>
        </w:tc>
        <w:tc>
          <w:tcPr>
            <w:tcW w:w="3041" w:type="pct"/>
            <w:gridSpan w:val="3"/>
            <w:vAlign w:val="center"/>
            <w:hideMark/>
          </w:tcPr>
          <w:p w14:paraId="0CBE1001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Характеристики товара</w:t>
            </w:r>
          </w:p>
        </w:tc>
        <w:tc>
          <w:tcPr>
            <w:tcW w:w="512" w:type="pct"/>
            <w:vMerge w:val="restart"/>
          </w:tcPr>
          <w:p w14:paraId="7278A651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1" w:type="pct"/>
            <w:vMerge w:val="restart"/>
          </w:tcPr>
          <w:p w14:paraId="199154DC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</w:tr>
      <w:tr w:rsidR="00926520" w:rsidRPr="00B06BF3" w14:paraId="0ADF930D" w14:textId="77777777" w:rsidTr="004B4C38">
        <w:tc>
          <w:tcPr>
            <w:tcW w:w="946" w:type="pct"/>
            <w:vMerge/>
            <w:vAlign w:val="center"/>
            <w:hideMark/>
          </w:tcPr>
          <w:p w14:paraId="4C6DAB24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pct"/>
            <w:vAlign w:val="center"/>
            <w:hideMark/>
          </w:tcPr>
          <w:p w14:paraId="264B57ED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84" w:type="pct"/>
            <w:vAlign w:val="center"/>
            <w:hideMark/>
          </w:tcPr>
          <w:p w14:paraId="3378DC64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80" w:type="pct"/>
            <w:vAlign w:val="center"/>
            <w:hideMark/>
          </w:tcPr>
          <w:p w14:paraId="3EABB222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12" w:type="pct"/>
            <w:vMerge/>
          </w:tcPr>
          <w:p w14:paraId="5BDD98F8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</w:tcPr>
          <w:p w14:paraId="5F423B08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26520" w:rsidRPr="00B06BF3" w14:paraId="1EEAF914" w14:textId="77777777" w:rsidTr="004B4C38">
        <w:tc>
          <w:tcPr>
            <w:tcW w:w="946" w:type="pct"/>
            <w:vMerge w:val="restart"/>
            <w:vAlign w:val="center"/>
          </w:tcPr>
          <w:p w14:paraId="3E1917D7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бытовой</w:t>
            </w:r>
          </w:p>
          <w:p w14:paraId="63B45CD5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28.25.12.130-00000010</w:t>
            </w:r>
          </w:p>
        </w:tc>
        <w:tc>
          <w:tcPr>
            <w:tcW w:w="3041" w:type="pct"/>
            <w:gridSpan w:val="3"/>
            <w:vAlign w:val="center"/>
            <w:hideMark/>
          </w:tcPr>
          <w:p w14:paraId="195A4D65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 w:val="restart"/>
          </w:tcPr>
          <w:p w14:paraId="3857D264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2F10BC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A1BDEF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005828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42EAAC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3190CA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8C7A17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347CA1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9DEFC6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045D1E" w14:textId="77777777" w:rsidR="00926520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7507BD" w14:textId="77777777" w:rsidR="00926520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B6AE35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460B35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28D615" w14:textId="77777777" w:rsidR="00926520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  <w:p w14:paraId="78A9B7B2" w14:textId="77777777" w:rsidR="00926520" w:rsidRPr="00BE44D6" w:rsidRDefault="00926520" w:rsidP="004B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F9203A" w14:textId="77777777" w:rsidR="00926520" w:rsidRPr="00BE44D6" w:rsidRDefault="00926520" w:rsidP="004B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560E96" w14:textId="77777777" w:rsidR="00926520" w:rsidRDefault="00926520" w:rsidP="004B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7A6F34" w14:textId="77777777" w:rsidR="00926520" w:rsidRPr="00BE44D6" w:rsidRDefault="00926520" w:rsidP="004B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</w:tcPr>
          <w:p w14:paraId="0908E826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BEAD82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131470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040014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83CE9E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9A4496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"/>
            </w:tblGrid>
            <w:tr w:rsidR="00926520" w:rsidRPr="00B06BF3" w14:paraId="2FE2B4BE" w14:textId="77777777" w:rsidTr="004B4C38">
              <w:tc>
                <w:tcPr>
                  <w:tcW w:w="594" w:type="dxa"/>
                  <w:tcBorders>
                    <w:top w:val="nil"/>
                  </w:tcBorders>
                  <w:vAlign w:val="center"/>
                  <w:hideMark/>
                </w:tcPr>
                <w:p w14:paraId="0E460962" w14:textId="77777777" w:rsidR="00926520" w:rsidRPr="00B06BF3" w:rsidRDefault="00926520" w:rsidP="00C241C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273CA315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493019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C71641" w14:textId="77777777" w:rsidR="00926520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ADC063" w14:textId="77777777" w:rsidR="00926520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2BA6AB5" w14:textId="77777777" w:rsidR="00926520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9C8C4E" w14:textId="77777777" w:rsidR="00926520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BF4B0E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AF0CD6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8C42CA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26520" w:rsidRPr="00B06BF3" w14:paraId="643FEE04" w14:textId="77777777" w:rsidTr="004B4C38">
        <w:tc>
          <w:tcPr>
            <w:tcW w:w="946" w:type="pct"/>
            <w:vMerge/>
            <w:vAlign w:val="center"/>
          </w:tcPr>
          <w:p w14:paraId="376248DC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5091FC88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функции</w:t>
            </w:r>
          </w:p>
        </w:tc>
        <w:tc>
          <w:tcPr>
            <w:tcW w:w="784" w:type="pct"/>
            <w:vAlign w:val="center"/>
          </w:tcPr>
          <w:p w14:paraId="0B91DABB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автоматической поддержки температуры</w:t>
            </w:r>
          </w:p>
        </w:tc>
        <w:tc>
          <w:tcPr>
            <w:tcW w:w="580" w:type="pct"/>
            <w:vAlign w:val="center"/>
          </w:tcPr>
          <w:p w14:paraId="7580EBEE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6DE80BE9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7A1DCC9F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343945D3" w14:textId="77777777" w:rsidTr="004B4C38">
        <w:tc>
          <w:tcPr>
            <w:tcW w:w="946" w:type="pct"/>
            <w:vMerge/>
            <w:vAlign w:val="center"/>
          </w:tcPr>
          <w:p w14:paraId="039AEBD8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69566F85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 антибактериального фильтра</w:t>
            </w:r>
          </w:p>
        </w:tc>
        <w:tc>
          <w:tcPr>
            <w:tcW w:w="784" w:type="pct"/>
            <w:vAlign w:val="center"/>
          </w:tcPr>
          <w:p w14:paraId="3401280B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0" w:type="pct"/>
            <w:vAlign w:val="center"/>
          </w:tcPr>
          <w:p w14:paraId="2B6A08F6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1DE68C7A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vAlign w:val="center"/>
          </w:tcPr>
          <w:p w14:paraId="30A7E642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3DA2DAB4" w14:textId="77777777" w:rsidTr="004B4C38">
        <w:tc>
          <w:tcPr>
            <w:tcW w:w="946" w:type="pct"/>
            <w:vMerge/>
            <w:vAlign w:val="center"/>
          </w:tcPr>
          <w:p w14:paraId="14386CF2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53B849B8" w14:textId="77777777" w:rsidR="00926520" w:rsidRPr="00387FBA" w:rsidRDefault="00926520" w:rsidP="0055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в режиме </w:t>
            </w:r>
            <w:r w:rsidR="0055237A"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охлаждения</w:t>
            </w:r>
          </w:p>
        </w:tc>
        <w:tc>
          <w:tcPr>
            <w:tcW w:w="784" w:type="pct"/>
            <w:vAlign w:val="center"/>
          </w:tcPr>
          <w:p w14:paraId="5FF0EE76" w14:textId="77777777" w:rsidR="00926520" w:rsidRPr="00387FBA" w:rsidRDefault="00926520" w:rsidP="0055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≥ </w:t>
            </w:r>
            <w:r w:rsidR="0055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80" w:type="pct"/>
            <w:vAlign w:val="center"/>
          </w:tcPr>
          <w:p w14:paraId="38F8FDCF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Киловатт</w:t>
            </w:r>
          </w:p>
        </w:tc>
        <w:tc>
          <w:tcPr>
            <w:tcW w:w="512" w:type="pct"/>
            <w:vMerge/>
          </w:tcPr>
          <w:p w14:paraId="432DB8FA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4C1E334C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5C996600" w14:textId="77777777" w:rsidTr="004B4C38">
        <w:tc>
          <w:tcPr>
            <w:tcW w:w="946" w:type="pct"/>
            <w:vMerge/>
            <w:vAlign w:val="center"/>
          </w:tcPr>
          <w:p w14:paraId="2BACFB0A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26278BB2" w14:textId="77777777" w:rsidR="00926520" w:rsidRPr="00387FBA" w:rsidRDefault="00926520" w:rsidP="0055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в режиме </w:t>
            </w:r>
            <w:r w:rsidR="0055237A"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55237A"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грева</w:t>
            </w:r>
          </w:p>
        </w:tc>
        <w:tc>
          <w:tcPr>
            <w:tcW w:w="784" w:type="pct"/>
            <w:vAlign w:val="center"/>
          </w:tcPr>
          <w:p w14:paraId="5626F611" w14:textId="77777777" w:rsidR="00926520" w:rsidRPr="00387FBA" w:rsidRDefault="00926520" w:rsidP="0055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≥ </w:t>
            </w:r>
            <w:r w:rsidR="0055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87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80" w:type="pct"/>
            <w:vAlign w:val="center"/>
          </w:tcPr>
          <w:p w14:paraId="2FBAD22D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Киловатт</w:t>
            </w:r>
          </w:p>
        </w:tc>
        <w:tc>
          <w:tcPr>
            <w:tcW w:w="512" w:type="pct"/>
            <w:vMerge/>
          </w:tcPr>
          <w:p w14:paraId="2D1DE6AF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6F279559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62ADD2A9" w14:textId="77777777" w:rsidTr="004B4C38">
        <w:tc>
          <w:tcPr>
            <w:tcW w:w="946" w:type="pct"/>
            <w:vMerge/>
            <w:vAlign w:val="center"/>
          </w:tcPr>
          <w:p w14:paraId="03EAF2C8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6770A1E5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ниже (в режиме нагрева)</w:t>
            </w:r>
          </w:p>
        </w:tc>
        <w:tc>
          <w:tcPr>
            <w:tcW w:w="784" w:type="pct"/>
            <w:vAlign w:val="center"/>
          </w:tcPr>
          <w:p w14:paraId="66FFB3B8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80" w:type="pct"/>
            <w:vAlign w:val="center"/>
          </w:tcPr>
          <w:p w14:paraId="7A9E7866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2C7DEA1A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758AA376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2A139226" w14:textId="77777777" w:rsidTr="004B4C38">
        <w:tc>
          <w:tcPr>
            <w:tcW w:w="946" w:type="pct"/>
            <w:vMerge/>
            <w:vAlign w:val="center"/>
          </w:tcPr>
          <w:p w14:paraId="417793B5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236A5954" w14:textId="77777777" w:rsidR="00926520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  <w:p w14:paraId="41F1A56F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режиме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охлаждения</w:t>
            </w:r>
            <w:r w:rsidRPr="00FB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pct"/>
            <w:vAlign w:val="center"/>
          </w:tcPr>
          <w:p w14:paraId="6E647CD2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80" w:type="pct"/>
            <w:vAlign w:val="center"/>
          </w:tcPr>
          <w:p w14:paraId="20157AE7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7318B812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165A87AC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4F58E20D" w14:textId="77777777" w:rsidTr="004B4C38">
        <w:tc>
          <w:tcPr>
            <w:tcW w:w="946" w:type="pct"/>
            <w:vMerge/>
            <w:vAlign w:val="center"/>
          </w:tcPr>
          <w:p w14:paraId="4BDA8C47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1A445CC8" w14:textId="77777777" w:rsidR="00926520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блока кондиционера</w:t>
            </w:r>
          </w:p>
        </w:tc>
        <w:tc>
          <w:tcPr>
            <w:tcW w:w="784" w:type="pct"/>
            <w:vAlign w:val="center"/>
          </w:tcPr>
          <w:p w14:paraId="4BA82817" w14:textId="77777777" w:rsidR="00926520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580" w:type="pct"/>
            <w:vAlign w:val="center"/>
          </w:tcPr>
          <w:p w14:paraId="0D16E67B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4294B448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5DD4FF74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7F0C9EFD" w14:textId="77777777" w:rsidTr="004B4C38">
        <w:tc>
          <w:tcPr>
            <w:tcW w:w="946" w:type="pct"/>
            <w:vMerge/>
            <w:vAlign w:val="center"/>
          </w:tcPr>
          <w:p w14:paraId="1FE4EF8E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2CC6E477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внутреннего блока</w:t>
            </w:r>
          </w:p>
        </w:tc>
        <w:tc>
          <w:tcPr>
            <w:tcW w:w="784" w:type="pct"/>
            <w:vAlign w:val="center"/>
          </w:tcPr>
          <w:p w14:paraId="653786D0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Настенный</w:t>
            </w:r>
          </w:p>
        </w:tc>
        <w:tc>
          <w:tcPr>
            <w:tcW w:w="580" w:type="pct"/>
            <w:vAlign w:val="center"/>
          </w:tcPr>
          <w:p w14:paraId="1E3BD4BF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785D6E89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33668517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6658DCE1" w14:textId="77777777" w:rsidTr="004B4C38">
        <w:tc>
          <w:tcPr>
            <w:tcW w:w="946" w:type="pct"/>
            <w:vMerge/>
            <w:vAlign w:val="center"/>
          </w:tcPr>
          <w:p w14:paraId="223C55BC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7FB1D0A7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Инверторный тип кондиционера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639EA22F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0" w:type="pct"/>
            <w:vAlign w:val="center"/>
          </w:tcPr>
          <w:p w14:paraId="57C0C74E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19AADA33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4A81885B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0582D3C5" w14:textId="77777777" w:rsidTr="004B4C38">
        <w:trPr>
          <w:trHeight w:val="43"/>
        </w:trPr>
        <w:tc>
          <w:tcPr>
            <w:tcW w:w="946" w:type="pct"/>
            <w:vMerge/>
            <w:vAlign w:val="center"/>
          </w:tcPr>
          <w:p w14:paraId="7A1E8B10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tcBorders>
              <w:right w:val="single" w:sz="4" w:space="0" w:color="auto"/>
            </w:tcBorders>
            <w:vAlign w:val="center"/>
          </w:tcPr>
          <w:p w14:paraId="00C9D12A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E8C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Охлаждение/ Обогрев/ </w:t>
            </w:r>
          </w:p>
          <w:p w14:paraId="4D8B73BB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Осушение/</w:t>
            </w:r>
          </w:p>
          <w:p w14:paraId="79E3AE30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14:paraId="2E9E5ECD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0CA79F97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15A2116A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32FF5B24" w14:textId="77777777" w:rsidTr="00C873C2">
        <w:trPr>
          <w:trHeight w:val="684"/>
        </w:trPr>
        <w:tc>
          <w:tcPr>
            <w:tcW w:w="946" w:type="pct"/>
            <w:vMerge/>
            <w:vAlign w:val="center"/>
          </w:tcPr>
          <w:p w14:paraId="0702F241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1714583F" w14:textId="77777777" w:rsidR="00926520" w:rsidRPr="00926520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кондиционера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028A17F2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</w:t>
            </w:r>
          </w:p>
        </w:tc>
        <w:tc>
          <w:tcPr>
            <w:tcW w:w="580" w:type="pct"/>
            <w:vAlign w:val="center"/>
          </w:tcPr>
          <w:p w14:paraId="06C55517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5B5E1358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43190C72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387FBA" w14:paraId="17A450BB" w14:textId="77777777" w:rsidTr="004B4C38">
        <w:tc>
          <w:tcPr>
            <w:tcW w:w="5000" w:type="pct"/>
            <w:gridSpan w:val="6"/>
            <w:vAlign w:val="center"/>
          </w:tcPr>
          <w:p w14:paraId="095832DF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характеристики:</w:t>
            </w:r>
          </w:p>
        </w:tc>
      </w:tr>
      <w:tr w:rsidR="00926520" w:rsidRPr="00926520" w14:paraId="1D9F3D72" w14:textId="77777777" w:rsidTr="004B4C38">
        <w:tc>
          <w:tcPr>
            <w:tcW w:w="946" w:type="pct"/>
            <w:vMerge w:val="restart"/>
            <w:vAlign w:val="center"/>
          </w:tcPr>
          <w:p w14:paraId="15B9E6DC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17DA3FFE" w14:textId="77777777" w:rsidR="00926520" w:rsidRPr="00387FBA" w:rsidRDefault="00926520" w:rsidP="004B4C3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6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784" w:type="pct"/>
            <w:vAlign w:val="center"/>
          </w:tcPr>
          <w:p w14:paraId="2AD5C459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80" w:type="pct"/>
            <w:vAlign w:val="center"/>
          </w:tcPr>
          <w:p w14:paraId="65DA5256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13" w:type="pct"/>
            <w:gridSpan w:val="2"/>
            <w:vAlign w:val="center"/>
          </w:tcPr>
          <w:p w14:paraId="03959C71" w14:textId="77777777" w:rsidR="00926520" w:rsidRPr="00926520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65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Обоснование</w:t>
            </w:r>
          </w:p>
        </w:tc>
      </w:tr>
      <w:tr w:rsidR="00926520" w:rsidRPr="00B06BF3" w14:paraId="29EC897C" w14:textId="77777777" w:rsidTr="00C873C2">
        <w:tc>
          <w:tcPr>
            <w:tcW w:w="946" w:type="pct"/>
            <w:vMerge/>
            <w:vAlign w:val="center"/>
          </w:tcPr>
          <w:p w14:paraId="01050035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37E590CD" w14:textId="77777777" w:rsidR="00926520" w:rsidRPr="00387FBA" w:rsidRDefault="00926520" w:rsidP="00C873C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Электропитание</w:t>
            </w:r>
          </w:p>
        </w:tc>
        <w:tc>
          <w:tcPr>
            <w:tcW w:w="784" w:type="pct"/>
            <w:vAlign w:val="center"/>
          </w:tcPr>
          <w:p w14:paraId="7CF0CE01" w14:textId="77777777" w:rsidR="00926520" w:rsidRPr="00387FBA" w:rsidRDefault="00926520" w:rsidP="00C873C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/240</w:t>
            </w:r>
          </w:p>
        </w:tc>
        <w:tc>
          <w:tcPr>
            <w:tcW w:w="580" w:type="pct"/>
            <w:vAlign w:val="center"/>
          </w:tcPr>
          <w:p w14:paraId="3D1BF73F" w14:textId="77777777" w:rsidR="00926520" w:rsidRPr="00387FBA" w:rsidRDefault="00926520" w:rsidP="00C8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13" w:type="pct"/>
            <w:gridSpan w:val="2"/>
          </w:tcPr>
          <w:p w14:paraId="74E90187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указаны с целью установления соответствия параметров монтируемого оборудования и параметров электросети Заказчика</w:t>
            </w:r>
          </w:p>
        </w:tc>
      </w:tr>
    </w:tbl>
    <w:p w14:paraId="7263342F" w14:textId="77777777" w:rsidR="00C873C2" w:rsidRDefault="00C873C2" w:rsidP="00B0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3282"/>
        <w:gridCol w:w="1534"/>
        <w:gridCol w:w="1135"/>
        <w:gridCol w:w="1002"/>
        <w:gridCol w:w="981"/>
      </w:tblGrid>
      <w:tr w:rsidR="00926520" w:rsidRPr="00B06BF3" w14:paraId="442F38C5" w14:textId="77777777" w:rsidTr="004B4C38">
        <w:tc>
          <w:tcPr>
            <w:tcW w:w="946" w:type="pct"/>
            <w:vMerge w:val="restart"/>
            <w:vAlign w:val="center"/>
            <w:hideMark/>
          </w:tcPr>
          <w:p w14:paraId="62D5DC9E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товара по КТРУ, </w:t>
            </w:r>
          </w:p>
          <w:p w14:paraId="417D88D1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позиции</w:t>
            </w:r>
          </w:p>
        </w:tc>
        <w:tc>
          <w:tcPr>
            <w:tcW w:w="3041" w:type="pct"/>
            <w:gridSpan w:val="3"/>
            <w:vAlign w:val="center"/>
            <w:hideMark/>
          </w:tcPr>
          <w:p w14:paraId="07F69797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Характеристики товара</w:t>
            </w:r>
          </w:p>
        </w:tc>
        <w:tc>
          <w:tcPr>
            <w:tcW w:w="512" w:type="pct"/>
            <w:vMerge w:val="restart"/>
          </w:tcPr>
          <w:p w14:paraId="1A223148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1" w:type="pct"/>
            <w:vMerge w:val="restart"/>
          </w:tcPr>
          <w:p w14:paraId="2CC95E31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</w:tr>
      <w:tr w:rsidR="00926520" w:rsidRPr="00B06BF3" w14:paraId="56A3AD9D" w14:textId="77777777" w:rsidTr="004B4C38">
        <w:tc>
          <w:tcPr>
            <w:tcW w:w="946" w:type="pct"/>
            <w:vMerge/>
            <w:vAlign w:val="center"/>
            <w:hideMark/>
          </w:tcPr>
          <w:p w14:paraId="62A1B588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pct"/>
            <w:vAlign w:val="center"/>
            <w:hideMark/>
          </w:tcPr>
          <w:p w14:paraId="70BE05AF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84" w:type="pct"/>
            <w:vAlign w:val="center"/>
            <w:hideMark/>
          </w:tcPr>
          <w:p w14:paraId="44ECFE43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80" w:type="pct"/>
            <w:vAlign w:val="center"/>
            <w:hideMark/>
          </w:tcPr>
          <w:p w14:paraId="52E33B90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12" w:type="pct"/>
            <w:vMerge/>
          </w:tcPr>
          <w:p w14:paraId="7270DA60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</w:tcPr>
          <w:p w14:paraId="6E76979F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26520" w:rsidRPr="00B06BF3" w14:paraId="4254C492" w14:textId="77777777" w:rsidTr="004B4C38">
        <w:tc>
          <w:tcPr>
            <w:tcW w:w="946" w:type="pct"/>
            <w:vMerge w:val="restart"/>
            <w:vAlign w:val="center"/>
          </w:tcPr>
          <w:p w14:paraId="60484DCE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бытовой</w:t>
            </w:r>
          </w:p>
          <w:p w14:paraId="50DDB5A5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28.25.12.130-00000010</w:t>
            </w:r>
          </w:p>
        </w:tc>
        <w:tc>
          <w:tcPr>
            <w:tcW w:w="3041" w:type="pct"/>
            <w:gridSpan w:val="3"/>
            <w:vAlign w:val="center"/>
            <w:hideMark/>
          </w:tcPr>
          <w:p w14:paraId="648E64AA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 w:val="restart"/>
          </w:tcPr>
          <w:p w14:paraId="45B8B2E9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B476B9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3B8E7D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D65835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02BA66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B5D064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087768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D973A0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35865C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704AF8" w14:textId="77777777" w:rsidR="00926520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F8D3E0" w14:textId="77777777" w:rsidR="00926520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E512AA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09D8E1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D1F068" w14:textId="77777777" w:rsidR="00926520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  <w:p w14:paraId="1B006FE5" w14:textId="77777777" w:rsidR="00926520" w:rsidRPr="00BE44D6" w:rsidRDefault="00926520" w:rsidP="004B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D15AD0" w14:textId="77777777" w:rsidR="00926520" w:rsidRPr="00BE44D6" w:rsidRDefault="00926520" w:rsidP="004B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95C75C" w14:textId="77777777" w:rsidR="00926520" w:rsidRDefault="00926520" w:rsidP="004B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0E008C" w14:textId="77777777" w:rsidR="00926520" w:rsidRPr="00BE44D6" w:rsidRDefault="00926520" w:rsidP="004B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</w:tcPr>
          <w:p w14:paraId="1937B275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C603CE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8CAC63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BE0E6F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3C8235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5BE279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"/>
            </w:tblGrid>
            <w:tr w:rsidR="00926520" w:rsidRPr="00B06BF3" w14:paraId="2BAC2B3C" w14:textId="77777777" w:rsidTr="004B4C38">
              <w:tc>
                <w:tcPr>
                  <w:tcW w:w="594" w:type="dxa"/>
                  <w:tcBorders>
                    <w:top w:val="nil"/>
                  </w:tcBorders>
                  <w:vAlign w:val="center"/>
                  <w:hideMark/>
                </w:tcPr>
                <w:p w14:paraId="6C0C3723" w14:textId="77777777" w:rsidR="00926520" w:rsidRPr="00B06BF3" w:rsidRDefault="00926520" w:rsidP="00C241C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07035778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3F52B0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53F756" w14:textId="77777777" w:rsidR="00926520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44906F" w14:textId="77777777" w:rsidR="00926520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65C545" w14:textId="77777777" w:rsidR="00926520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4DC4D4" w14:textId="77777777" w:rsidR="00926520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84CDE9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DC35C3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077D0B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26520" w:rsidRPr="00B06BF3" w14:paraId="04923E7D" w14:textId="77777777" w:rsidTr="004B4C38">
        <w:tc>
          <w:tcPr>
            <w:tcW w:w="946" w:type="pct"/>
            <w:vMerge/>
            <w:vAlign w:val="center"/>
          </w:tcPr>
          <w:p w14:paraId="4905EA02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02EF27D2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функции</w:t>
            </w:r>
          </w:p>
        </w:tc>
        <w:tc>
          <w:tcPr>
            <w:tcW w:w="784" w:type="pct"/>
            <w:vAlign w:val="center"/>
          </w:tcPr>
          <w:p w14:paraId="2BD755A4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автоматической поддержки температуры</w:t>
            </w:r>
          </w:p>
        </w:tc>
        <w:tc>
          <w:tcPr>
            <w:tcW w:w="580" w:type="pct"/>
            <w:vAlign w:val="center"/>
          </w:tcPr>
          <w:p w14:paraId="7EFD50D0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57124368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72B0D2C2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006C409D" w14:textId="77777777" w:rsidTr="004B4C38">
        <w:tc>
          <w:tcPr>
            <w:tcW w:w="946" w:type="pct"/>
            <w:vMerge/>
            <w:vAlign w:val="center"/>
          </w:tcPr>
          <w:p w14:paraId="7973E4FF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6E25158D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 антибактериального фильтра</w:t>
            </w:r>
          </w:p>
        </w:tc>
        <w:tc>
          <w:tcPr>
            <w:tcW w:w="784" w:type="pct"/>
            <w:vAlign w:val="center"/>
          </w:tcPr>
          <w:p w14:paraId="1FB8B970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0" w:type="pct"/>
            <w:vAlign w:val="center"/>
          </w:tcPr>
          <w:p w14:paraId="0CAEB0DE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24C3EA73" w14:textId="77777777" w:rsidR="00926520" w:rsidRPr="00387FBA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vAlign w:val="center"/>
          </w:tcPr>
          <w:p w14:paraId="0B06014B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61017041" w14:textId="77777777" w:rsidTr="004B4C38">
        <w:tc>
          <w:tcPr>
            <w:tcW w:w="946" w:type="pct"/>
            <w:vMerge/>
            <w:vAlign w:val="center"/>
          </w:tcPr>
          <w:p w14:paraId="53F77A83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5823C543" w14:textId="77777777" w:rsidR="00926520" w:rsidRPr="00387FBA" w:rsidRDefault="00926520" w:rsidP="0055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в режиме </w:t>
            </w:r>
            <w:r w:rsidR="0055237A"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охлаждения </w:t>
            </w:r>
          </w:p>
        </w:tc>
        <w:tc>
          <w:tcPr>
            <w:tcW w:w="784" w:type="pct"/>
            <w:vAlign w:val="center"/>
          </w:tcPr>
          <w:p w14:paraId="6F538031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3,5</w:t>
            </w:r>
          </w:p>
        </w:tc>
        <w:tc>
          <w:tcPr>
            <w:tcW w:w="580" w:type="pct"/>
            <w:vAlign w:val="center"/>
          </w:tcPr>
          <w:p w14:paraId="7169C45F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Киловатт</w:t>
            </w:r>
          </w:p>
        </w:tc>
        <w:tc>
          <w:tcPr>
            <w:tcW w:w="512" w:type="pct"/>
            <w:vMerge/>
          </w:tcPr>
          <w:p w14:paraId="019F51FF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58196340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0132C0D8" w14:textId="77777777" w:rsidTr="004B4C38">
        <w:tc>
          <w:tcPr>
            <w:tcW w:w="946" w:type="pct"/>
            <w:vMerge/>
            <w:vAlign w:val="center"/>
          </w:tcPr>
          <w:p w14:paraId="0F3C6966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1BA4243B" w14:textId="77777777" w:rsidR="00926520" w:rsidRPr="00387FBA" w:rsidRDefault="00926520" w:rsidP="0055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в режиме </w:t>
            </w:r>
            <w:r w:rsidR="0055237A"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55237A"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грева</w:t>
            </w:r>
          </w:p>
        </w:tc>
        <w:tc>
          <w:tcPr>
            <w:tcW w:w="784" w:type="pct"/>
            <w:vAlign w:val="center"/>
          </w:tcPr>
          <w:p w14:paraId="030EAB6D" w14:textId="77777777" w:rsidR="00926520" w:rsidRPr="00387FBA" w:rsidRDefault="00926520" w:rsidP="009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≥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80" w:type="pct"/>
            <w:vAlign w:val="center"/>
          </w:tcPr>
          <w:p w14:paraId="64D32CB8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Киловатт</w:t>
            </w:r>
          </w:p>
        </w:tc>
        <w:tc>
          <w:tcPr>
            <w:tcW w:w="512" w:type="pct"/>
            <w:vMerge/>
          </w:tcPr>
          <w:p w14:paraId="14676A90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5E6FC704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7432E0FB" w14:textId="77777777" w:rsidTr="004B4C38">
        <w:tc>
          <w:tcPr>
            <w:tcW w:w="946" w:type="pct"/>
            <w:vMerge/>
            <w:vAlign w:val="center"/>
          </w:tcPr>
          <w:p w14:paraId="131CD086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5378650B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ниже (в режиме нагрева)</w:t>
            </w:r>
          </w:p>
        </w:tc>
        <w:tc>
          <w:tcPr>
            <w:tcW w:w="784" w:type="pct"/>
            <w:vAlign w:val="center"/>
          </w:tcPr>
          <w:p w14:paraId="4CC93D76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80" w:type="pct"/>
            <w:vAlign w:val="center"/>
          </w:tcPr>
          <w:p w14:paraId="5F47AD95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5BDB258A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013BF501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60A800D9" w14:textId="77777777" w:rsidTr="004B4C38">
        <w:tc>
          <w:tcPr>
            <w:tcW w:w="946" w:type="pct"/>
            <w:vMerge/>
            <w:vAlign w:val="center"/>
          </w:tcPr>
          <w:p w14:paraId="5EEDF12C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694A1141" w14:textId="77777777" w:rsidR="00926520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  <w:p w14:paraId="5984D682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режиме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охлаждения</w:t>
            </w:r>
            <w:r w:rsidRPr="00FB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pct"/>
            <w:vAlign w:val="center"/>
          </w:tcPr>
          <w:p w14:paraId="582628A5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80" w:type="pct"/>
            <w:vAlign w:val="center"/>
          </w:tcPr>
          <w:p w14:paraId="4AF21F9A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45B332BC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06AE1D55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304A432F" w14:textId="77777777" w:rsidTr="004B4C38">
        <w:tc>
          <w:tcPr>
            <w:tcW w:w="946" w:type="pct"/>
            <w:vMerge/>
            <w:vAlign w:val="center"/>
          </w:tcPr>
          <w:p w14:paraId="28355CCD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2235E164" w14:textId="77777777" w:rsidR="00926520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блока кондиционера</w:t>
            </w:r>
          </w:p>
        </w:tc>
        <w:tc>
          <w:tcPr>
            <w:tcW w:w="784" w:type="pct"/>
            <w:vAlign w:val="center"/>
          </w:tcPr>
          <w:p w14:paraId="081486A8" w14:textId="77777777" w:rsidR="00926520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580" w:type="pct"/>
            <w:vAlign w:val="center"/>
          </w:tcPr>
          <w:p w14:paraId="167E9FE5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12C8C4E6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3B366194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4989CD95" w14:textId="77777777" w:rsidTr="004B4C38">
        <w:tc>
          <w:tcPr>
            <w:tcW w:w="946" w:type="pct"/>
            <w:vMerge/>
            <w:vAlign w:val="center"/>
          </w:tcPr>
          <w:p w14:paraId="2C002270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1C35FDA7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внутреннего блока</w:t>
            </w:r>
          </w:p>
        </w:tc>
        <w:tc>
          <w:tcPr>
            <w:tcW w:w="784" w:type="pct"/>
            <w:vAlign w:val="center"/>
          </w:tcPr>
          <w:p w14:paraId="5E50B6C6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Настенный</w:t>
            </w:r>
          </w:p>
        </w:tc>
        <w:tc>
          <w:tcPr>
            <w:tcW w:w="580" w:type="pct"/>
            <w:vAlign w:val="center"/>
          </w:tcPr>
          <w:p w14:paraId="5980B23B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39425547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40CE6873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4B888FD3" w14:textId="77777777" w:rsidTr="004B4C38">
        <w:tc>
          <w:tcPr>
            <w:tcW w:w="946" w:type="pct"/>
            <w:vMerge/>
            <w:vAlign w:val="center"/>
          </w:tcPr>
          <w:p w14:paraId="46A0A3BF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1BB6AF54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Инверторный тип кондиционера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4A70F44B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0" w:type="pct"/>
            <w:vAlign w:val="center"/>
          </w:tcPr>
          <w:p w14:paraId="6A58C5B9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6AA63A4C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06176BA0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7152A42F" w14:textId="77777777" w:rsidTr="004B4C38">
        <w:trPr>
          <w:trHeight w:val="43"/>
        </w:trPr>
        <w:tc>
          <w:tcPr>
            <w:tcW w:w="946" w:type="pct"/>
            <w:vMerge/>
            <w:vAlign w:val="center"/>
          </w:tcPr>
          <w:p w14:paraId="51025C0E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tcBorders>
              <w:right w:val="single" w:sz="4" w:space="0" w:color="auto"/>
            </w:tcBorders>
            <w:vAlign w:val="center"/>
          </w:tcPr>
          <w:p w14:paraId="62926D16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C354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Охлаждение/ </w:t>
            </w: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Обогрев/ </w:t>
            </w:r>
          </w:p>
          <w:p w14:paraId="28A53B4B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Осушение/</w:t>
            </w:r>
          </w:p>
          <w:p w14:paraId="65E0748D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14:paraId="6EE429EC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422947BB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44B1BAA8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B06BF3" w14:paraId="464F34E2" w14:textId="77777777" w:rsidTr="00C873C2">
        <w:trPr>
          <w:trHeight w:val="541"/>
        </w:trPr>
        <w:tc>
          <w:tcPr>
            <w:tcW w:w="946" w:type="pct"/>
            <w:vMerge/>
            <w:vAlign w:val="center"/>
          </w:tcPr>
          <w:p w14:paraId="0A718129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3F74AC87" w14:textId="77777777" w:rsidR="00926520" w:rsidRPr="00926520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кондиционера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7A0B9E71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</w:t>
            </w:r>
          </w:p>
        </w:tc>
        <w:tc>
          <w:tcPr>
            <w:tcW w:w="580" w:type="pct"/>
            <w:vAlign w:val="center"/>
          </w:tcPr>
          <w:p w14:paraId="2ACA485E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2D47069B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18D53497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520" w:rsidRPr="00387FBA" w14:paraId="666281A4" w14:textId="77777777" w:rsidTr="004B4C38">
        <w:tc>
          <w:tcPr>
            <w:tcW w:w="5000" w:type="pct"/>
            <w:gridSpan w:val="6"/>
            <w:vAlign w:val="center"/>
          </w:tcPr>
          <w:p w14:paraId="67ACAC7F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характеристики:</w:t>
            </w:r>
          </w:p>
        </w:tc>
      </w:tr>
      <w:tr w:rsidR="00926520" w:rsidRPr="00926520" w14:paraId="008CEF63" w14:textId="77777777" w:rsidTr="004B4C38">
        <w:tc>
          <w:tcPr>
            <w:tcW w:w="946" w:type="pct"/>
            <w:vMerge w:val="restart"/>
            <w:vAlign w:val="center"/>
          </w:tcPr>
          <w:p w14:paraId="6C1453EE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62E4CC1E" w14:textId="77777777" w:rsidR="00926520" w:rsidRPr="00387FBA" w:rsidRDefault="00926520" w:rsidP="004B4C3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6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784" w:type="pct"/>
            <w:vAlign w:val="center"/>
          </w:tcPr>
          <w:p w14:paraId="7E778212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80" w:type="pct"/>
            <w:vAlign w:val="center"/>
          </w:tcPr>
          <w:p w14:paraId="49C5F150" w14:textId="77777777" w:rsidR="00926520" w:rsidRPr="00B06BF3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13" w:type="pct"/>
            <w:gridSpan w:val="2"/>
            <w:vAlign w:val="center"/>
          </w:tcPr>
          <w:p w14:paraId="49C75ECE" w14:textId="77777777" w:rsidR="00926520" w:rsidRPr="00926520" w:rsidRDefault="00926520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65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Обоснование</w:t>
            </w:r>
          </w:p>
        </w:tc>
      </w:tr>
      <w:tr w:rsidR="00926520" w:rsidRPr="00B06BF3" w14:paraId="6A14888D" w14:textId="77777777" w:rsidTr="00C873C2">
        <w:tc>
          <w:tcPr>
            <w:tcW w:w="946" w:type="pct"/>
            <w:vMerge/>
            <w:vAlign w:val="center"/>
          </w:tcPr>
          <w:p w14:paraId="39C867AE" w14:textId="77777777" w:rsidR="00926520" w:rsidRPr="00387FBA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583E5953" w14:textId="77777777" w:rsidR="00926520" w:rsidRPr="00387FBA" w:rsidRDefault="00926520" w:rsidP="00C873C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Электропитание</w:t>
            </w:r>
          </w:p>
        </w:tc>
        <w:tc>
          <w:tcPr>
            <w:tcW w:w="784" w:type="pct"/>
            <w:vAlign w:val="center"/>
          </w:tcPr>
          <w:p w14:paraId="6AF5A5A8" w14:textId="77777777" w:rsidR="00926520" w:rsidRPr="00387FBA" w:rsidRDefault="00926520" w:rsidP="00C873C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/240</w:t>
            </w:r>
          </w:p>
        </w:tc>
        <w:tc>
          <w:tcPr>
            <w:tcW w:w="580" w:type="pct"/>
            <w:vAlign w:val="center"/>
          </w:tcPr>
          <w:p w14:paraId="6CE11C6F" w14:textId="77777777" w:rsidR="00926520" w:rsidRPr="00387FBA" w:rsidRDefault="00926520" w:rsidP="00C8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13" w:type="pct"/>
            <w:gridSpan w:val="2"/>
          </w:tcPr>
          <w:p w14:paraId="130CB8A7" w14:textId="77777777" w:rsidR="00926520" w:rsidRPr="00B06BF3" w:rsidRDefault="00926520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указаны с целью установления соответствия параметров монтируемого оборудования и параметров электросети Заказчика</w:t>
            </w:r>
          </w:p>
        </w:tc>
      </w:tr>
    </w:tbl>
    <w:p w14:paraId="30C777AB" w14:textId="77777777" w:rsidR="00CF1813" w:rsidRDefault="00CF1813" w:rsidP="00B0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3282"/>
        <w:gridCol w:w="1534"/>
        <w:gridCol w:w="1135"/>
        <w:gridCol w:w="1002"/>
        <w:gridCol w:w="981"/>
      </w:tblGrid>
      <w:tr w:rsidR="00C873C2" w:rsidRPr="00B06BF3" w14:paraId="5E632AC9" w14:textId="77777777" w:rsidTr="004B4C38">
        <w:tc>
          <w:tcPr>
            <w:tcW w:w="946" w:type="pct"/>
            <w:vMerge w:val="restart"/>
            <w:vAlign w:val="center"/>
            <w:hideMark/>
          </w:tcPr>
          <w:p w14:paraId="6F46AAEB" w14:textId="77777777" w:rsidR="00C873C2" w:rsidRPr="00B06BF3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товара по КТРУ, </w:t>
            </w:r>
          </w:p>
          <w:p w14:paraId="0517E45F" w14:textId="77777777" w:rsidR="00C873C2" w:rsidRPr="00B06BF3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позиции</w:t>
            </w:r>
          </w:p>
        </w:tc>
        <w:tc>
          <w:tcPr>
            <w:tcW w:w="3041" w:type="pct"/>
            <w:gridSpan w:val="3"/>
            <w:vAlign w:val="center"/>
            <w:hideMark/>
          </w:tcPr>
          <w:p w14:paraId="00A0D2AD" w14:textId="77777777" w:rsidR="00C873C2" w:rsidRPr="00B06BF3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Характеристики товара</w:t>
            </w:r>
          </w:p>
        </w:tc>
        <w:tc>
          <w:tcPr>
            <w:tcW w:w="512" w:type="pct"/>
            <w:vMerge w:val="restart"/>
          </w:tcPr>
          <w:p w14:paraId="34BEF93C" w14:textId="77777777" w:rsidR="00C873C2" w:rsidRPr="00B06BF3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1" w:type="pct"/>
            <w:vMerge w:val="restart"/>
          </w:tcPr>
          <w:p w14:paraId="1D6C4A18" w14:textId="77777777" w:rsidR="00C873C2" w:rsidRPr="00B06BF3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</w:tr>
      <w:tr w:rsidR="00C873C2" w:rsidRPr="00B06BF3" w14:paraId="19AF4765" w14:textId="77777777" w:rsidTr="004B4C38">
        <w:tc>
          <w:tcPr>
            <w:tcW w:w="946" w:type="pct"/>
            <w:vMerge/>
            <w:vAlign w:val="center"/>
            <w:hideMark/>
          </w:tcPr>
          <w:p w14:paraId="1D6D3BB9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pct"/>
            <w:vAlign w:val="center"/>
            <w:hideMark/>
          </w:tcPr>
          <w:p w14:paraId="0298EA26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84" w:type="pct"/>
            <w:vAlign w:val="center"/>
            <w:hideMark/>
          </w:tcPr>
          <w:p w14:paraId="3F5B6149" w14:textId="77777777" w:rsidR="00C873C2" w:rsidRPr="00B06BF3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80" w:type="pct"/>
            <w:vAlign w:val="center"/>
            <w:hideMark/>
          </w:tcPr>
          <w:p w14:paraId="2FB0112E" w14:textId="77777777" w:rsidR="00C873C2" w:rsidRPr="00B06BF3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12" w:type="pct"/>
            <w:vMerge/>
          </w:tcPr>
          <w:p w14:paraId="108FCC29" w14:textId="77777777" w:rsidR="00C873C2" w:rsidRPr="00B06BF3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</w:tcPr>
          <w:p w14:paraId="7797E814" w14:textId="77777777" w:rsidR="00C873C2" w:rsidRPr="00B06BF3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873C2" w:rsidRPr="00B06BF3" w14:paraId="6822DBE0" w14:textId="77777777" w:rsidTr="004B4C38">
        <w:tc>
          <w:tcPr>
            <w:tcW w:w="946" w:type="pct"/>
            <w:vMerge w:val="restart"/>
            <w:vAlign w:val="center"/>
          </w:tcPr>
          <w:p w14:paraId="7452B88B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бытовой</w:t>
            </w:r>
          </w:p>
          <w:p w14:paraId="247E97F2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28.25.12.130-00000010</w:t>
            </w:r>
          </w:p>
        </w:tc>
        <w:tc>
          <w:tcPr>
            <w:tcW w:w="3041" w:type="pct"/>
            <w:gridSpan w:val="3"/>
            <w:vAlign w:val="center"/>
            <w:hideMark/>
          </w:tcPr>
          <w:p w14:paraId="2797E4AD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 w:val="restart"/>
          </w:tcPr>
          <w:p w14:paraId="092C7873" w14:textId="77777777" w:rsidR="00C873C2" w:rsidRPr="00387FBA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157EB7" w14:textId="77777777" w:rsidR="00C873C2" w:rsidRPr="00387FBA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AAE906" w14:textId="77777777" w:rsidR="00C873C2" w:rsidRPr="00387FBA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BA9460" w14:textId="77777777" w:rsidR="00C873C2" w:rsidRPr="00387FBA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DAF0D4" w14:textId="77777777" w:rsidR="00C873C2" w:rsidRPr="00387FBA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55D992" w14:textId="77777777" w:rsidR="00C873C2" w:rsidRPr="00387FBA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8886BD" w14:textId="77777777" w:rsidR="00C873C2" w:rsidRPr="00387FBA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A5CC30" w14:textId="77777777" w:rsidR="00C873C2" w:rsidRPr="00387FBA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972ADF" w14:textId="77777777" w:rsidR="00C873C2" w:rsidRPr="00387FBA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549A42" w14:textId="77777777" w:rsidR="00C873C2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AEA986" w14:textId="77777777" w:rsidR="00C873C2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AA4177" w14:textId="77777777" w:rsidR="00C873C2" w:rsidRPr="00387FBA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9E2628" w14:textId="77777777" w:rsidR="00C873C2" w:rsidRPr="00387FBA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2AA1A7" w14:textId="77777777" w:rsidR="00C873C2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  <w:p w14:paraId="14884456" w14:textId="77777777" w:rsidR="00C873C2" w:rsidRPr="00BE44D6" w:rsidRDefault="00C873C2" w:rsidP="004B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B2415A" w14:textId="77777777" w:rsidR="00C873C2" w:rsidRPr="00BE44D6" w:rsidRDefault="00C873C2" w:rsidP="004B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81F6AF" w14:textId="77777777" w:rsidR="00C873C2" w:rsidRDefault="00C873C2" w:rsidP="004B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E15B03" w14:textId="77777777" w:rsidR="00C873C2" w:rsidRPr="00BE44D6" w:rsidRDefault="00C873C2" w:rsidP="004B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</w:tcPr>
          <w:p w14:paraId="2F6D47D9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6A2DCC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6B960C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6800E9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F7A71D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D2CD6A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"/>
            </w:tblGrid>
            <w:tr w:rsidR="00C873C2" w:rsidRPr="00B06BF3" w14:paraId="7DDE2289" w14:textId="77777777" w:rsidTr="004B4C38">
              <w:tc>
                <w:tcPr>
                  <w:tcW w:w="594" w:type="dxa"/>
                  <w:tcBorders>
                    <w:top w:val="nil"/>
                  </w:tcBorders>
                  <w:vAlign w:val="center"/>
                  <w:hideMark/>
                </w:tcPr>
                <w:p w14:paraId="391F3918" w14:textId="77777777" w:rsidR="00C873C2" w:rsidRPr="00B06BF3" w:rsidRDefault="00C873C2" w:rsidP="00C241C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4DDFD349" w14:textId="77777777" w:rsidR="00C873C2" w:rsidRPr="00B06BF3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EB9788E" w14:textId="77777777" w:rsidR="00C873C2" w:rsidRPr="00B06BF3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529BAE" w14:textId="77777777" w:rsidR="00C873C2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2B2F9D" w14:textId="77777777" w:rsidR="00C873C2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CE65DD" w14:textId="77777777" w:rsidR="00C873C2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26A23B" w14:textId="77777777" w:rsidR="00C873C2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2A8E33" w14:textId="77777777" w:rsidR="00C873C2" w:rsidRPr="00B06BF3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9DE90F" w14:textId="77777777" w:rsidR="00C873C2" w:rsidRPr="00B06BF3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02B693" w14:textId="77777777" w:rsidR="00C873C2" w:rsidRPr="00B06BF3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873C2" w:rsidRPr="00B06BF3" w14:paraId="59AC6BC9" w14:textId="77777777" w:rsidTr="004B4C38">
        <w:tc>
          <w:tcPr>
            <w:tcW w:w="946" w:type="pct"/>
            <w:vMerge/>
            <w:vAlign w:val="center"/>
          </w:tcPr>
          <w:p w14:paraId="1C59FC3D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432E7E29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функции</w:t>
            </w:r>
          </w:p>
        </w:tc>
        <w:tc>
          <w:tcPr>
            <w:tcW w:w="784" w:type="pct"/>
            <w:vAlign w:val="center"/>
          </w:tcPr>
          <w:p w14:paraId="69AAC81A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автоматической поддержки температуры</w:t>
            </w:r>
          </w:p>
        </w:tc>
        <w:tc>
          <w:tcPr>
            <w:tcW w:w="580" w:type="pct"/>
            <w:vAlign w:val="center"/>
          </w:tcPr>
          <w:p w14:paraId="57CB8C26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36CC6D90" w14:textId="77777777" w:rsidR="00C873C2" w:rsidRPr="00387FBA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5B940C65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3C2" w:rsidRPr="00B06BF3" w14:paraId="4B2201CD" w14:textId="77777777" w:rsidTr="004B4C38">
        <w:tc>
          <w:tcPr>
            <w:tcW w:w="946" w:type="pct"/>
            <w:vMerge/>
            <w:vAlign w:val="center"/>
          </w:tcPr>
          <w:p w14:paraId="46AFE9D7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65AAC58E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 антибактериального фильтра</w:t>
            </w:r>
          </w:p>
        </w:tc>
        <w:tc>
          <w:tcPr>
            <w:tcW w:w="784" w:type="pct"/>
            <w:vAlign w:val="center"/>
          </w:tcPr>
          <w:p w14:paraId="6369BA5E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0" w:type="pct"/>
            <w:vAlign w:val="center"/>
          </w:tcPr>
          <w:p w14:paraId="6A1F838F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5606F5DD" w14:textId="77777777" w:rsidR="00C873C2" w:rsidRPr="00387FBA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vAlign w:val="center"/>
          </w:tcPr>
          <w:p w14:paraId="64131538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3C2" w:rsidRPr="00B06BF3" w14:paraId="1304C6FA" w14:textId="77777777" w:rsidTr="004B4C38">
        <w:tc>
          <w:tcPr>
            <w:tcW w:w="946" w:type="pct"/>
            <w:vMerge/>
            <w:vAlign w:val="center"/>
          </w:tcPr>
          <w:p w14:paraId="72ABE3FF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47569543" w14:textId="77777777" w:rsidR="00C873C2" w:rsidRPr="00387FBA" w:rsidRDefault="00C873C2" w:rsidP="0055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в режиме </w:t>
            </w:r>
            <w:r w:rsidR="0055237A"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охлаждения </w:t>
            </w:r>
          </w:p>
        </w:tc>
        <w:tc>
          <w:tcPr>
            <w:tcW w:w="784" w:type="pct"/>
            <w:vAlign w:val="center"/>
          </w:tcPr>
          <w:p w14:paraId="5FA90D45" w14:textId="77777777" w:rsidR="00C873C2" w:rsidRPr="00387FBA" w:rsidRDefault="00C873C2" w:rsidP="00C8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≥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80" w:type="pct"/>
            <w:vAlign w:val="center"/>
          </w:tcPr>
          <w:p w14:paraId="736EF96A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Киловатт</w:t>
            </w:r>
          </w:p>
        </w:tc>
        <w:tc>
          <w:tcPr>
            <w:tcW w:w="512" w:type="pct"/>
            <w:vMerge/>
          </w:tcPr>
          <w:p w14:paraId="03634030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11A21B7A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3C2" w:rsidRPr="00B06BF3" w14:paraId="03838D37" w14:textId="77777777" w:rsidTr="004B4C38">
        <w:tc>
          <w:tcPr>
            <w:tcW w:w="946" w:type="pct"/>
            <w:vMerge/>
            <w:vAlign w:val="center"/>
          </w:tcPr>
          <w:p w14:paraId="39522C61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207D4AA0" w14:textId="77777777" w:rsidR="00C873C2" w:rsidRPr="00387FBA" w:rsidRDefault="00C873C2" w:rsidP="0055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в режиме </w:t>
            </w:r>
            <w:r w:rsidR="0055237A"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55237A"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грева</w:t>
            </w:r>
          </w:p>
        </w:tc>
        <w:tc>
          <w:tcPr>
            <w:tcW w:w="784" w:type="pct"/>
            <w:vAlign w:val="center"/>
          </w:tcPr>
          <w:p w14:paraId="01A4973F" w14:textId="77777777" w:rsidR="00C873C2" w:rsidRPr="00387FBA" w:rsidRDefault="00C873C2" w:rsidP="00C8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≥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80" w:type="pct"/>
            <w:vAlign w:val="center"/>
          </w:tcPr>
          <w:p w14:paraId="224B0B6E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Киловатт</w:t>
            </w:r>
          </w:p>
        </w:tc>
        <w:tc>
          <w:tcPr>
            <w:tcW w:w="512" w:type="pct"/>
            <w:vMerge/>
          </w:tcPr>
          <w:p w14:paraId="34022FA3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52EA59CA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3C2" w:rsidRPr="00B06BF3" w14:paraId="388C7317" w14:textId="77777777" w:rsidTr="004B4C38">
        <w:tc>
          <w:tcPr>
            <w:tcW w:w="946" w:type="pct"/>
            <w:vMerge/>
            <w:vAlign w:val="center"/>
          </w:tcPr>
          <w:p w14:paraId="68CD2549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211C451A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ниже (в режиме нагрева)</w:t>
            </w:r>
          </w:p>
        </w:tc>
        <w:tc>
          <w:tcPr>
            <w:tcW w:w="784" w:type="pct"/>
            <w:vAlign w:val="center"/>
          </w:tcPr>
          <w:p w14:paraId="5493B948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80" w:type="pct"/>
            <w:vAlign w:val="center"/>
          </w:tcPr>
          <w:p w14:paraId="4237D9E5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73AEFEC1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1B7026C7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3C2" w:rsidRPr="00B06BF3" w14:paraId="6F8C25B7" w14:textId="77777777" w:rsidTr="004B4C38">
        <w:tc>
          <w:tcPr>
            <w:tcW w:w="946" w:type="pct"/>
            <w:vMerge/>
            <w:vAlign w:val="center"/>
          </w:tcPr>
          <w:p w14:paraId="7F28082D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3DCEA9D9" w14:textId="77777777" w:rsidR="00C873C2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  <w:p w14:paraId="3C56BB48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режиме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охлаждения</w:t>
            </w:r>
            <w:r w:rsidRPr="00FB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pct"/>
            <w:vAlign w:val="center"/>
          </w:tcPr>
          <w:p w14:paraId="665B7DA4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80" w:type="pct"/>
            <w:vAlign w:val="center"/>
          </w:tcPr>
          <w:p w14:paraId="5EEFD72A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321E5740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510608CB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3C2" w:rsidRPr="00B06BF3" w14:paraId="191A6210" w14:textId="77777777" w:rsidTr="004B4C38">
        <w:tc>
          <w:tcPr>
            <w:tcW w:w="946" w:type="pct"/>
            <w:vMerge/>
            <w:vAlign w:val="center"/>
          </w:tcPr>
          <w:p w14:paraId="6E8FD2BE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1E94A734" w14:textId="77777777" w:rsidR="00C873C2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блока кондиционера</w:t>
            </w:r>
          </w:p>
        </w:tc>
        <w:tc>
          <w:tcPr>
            <w:tcW w:w="784" w:type="pct"/>
            <w:vAlign w:val="center"/>
          </w:tcPr>
          <w:p w14:paraId="47DF4A2F" w14:textId="77777777" w:rsidR="00C873C2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580" w:type="pct"/>
            <w:vAlign w:val="center"/>
          </w:tcPr>
          <w:p w14:paraId="5C2DD42D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653199C9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3AE5B340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3C2" w:rsidRPr="00B06BF3" w14:paraId="2143294F" w14:textId="77777777" w:rsidTr="004B4C38">
        <w:tc>
          <w:tcPr>
            <w:tcW w:w="946" w:type="pct"/>
            <w:vMerge/>
            <w:vAlign w:val="center"/>
          </w:tcPr>
          <w:p w14:paraId="2430C20D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7D913613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внутреннего блока</w:t>
            </w:r>
          </w:p>
        </w:tc>
        <w:tc>
          <w:tcPr>
            <w:tcW w:w="784" w:type="pct"/>
            <w:vAlign w:val="center"/>
          </w:tcPr>
          <w:p w14:paraId="46D47070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Настенный</w:t>
            </w:r>
          </w:p>
        </w:tc>
        <w:tc>
          <w:tcPr>
            <w:tcW w:w="580" w:type="pct"/>
            <w:vAlign w:val="center"/>
          </w:tcPr>
          <w:p w14:paraId="5EEA4424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5C44EF8B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5BA698DC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3C2" w:rsidRPr="00B06BF3" w14:paraId="51BA8807" w14:textId="77777777" w:rsidTr="004B4C38">
        <w:tc>
          <w:tcPr>
            <w:tcW w:w="946" w:type="pct"/>
            <w:vMerge/>
            <w:vAlign w:val="center"/>
          </w:tcPr>
          <w:p w14:paraId="28947911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62F551F2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Инверторный тип кондиционера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7855A9C5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0" w:type="pct"/>
            <w:vAlign w:val="center"/>
          </w:tcPr>
          <w:p w14:paraId="095EEA3F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194D3A25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42BC6D51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3C2" w:rsidRPr="00B06BF3" w14:paraId="095111DC" w14:textId="77777777" w:rsidTr="004B4C38">
        <w:trPr>
          <w:trHeight w:val="43"/>
        </w:trPr>
        <w:tc>
          <w:tcPr>
            <w:tcW w:w="946" w:type="pct"/>
            <w:vMerge/>
            <w:vAlign w:val="center"/>
          </w:tcPr>
          <w:p w14:paraId="7C0158F2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tcBorders>
              <w:right w:val="single" w:sz="4" w:space="0" w:color="auto"/>
            </w:tcBorders>
            <w:vAlign w:val="center"/>
          </w:tcPr>
          <w:p w14:paraId="5ABE250A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C47A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Охлаждение/ Обогрев/ </w:t>
            </w:r>
          </w:p>
          <w:p w14:paraId="4B415FF9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Осушение/</w:t>
            </w:r>
          </w:p>
          <w:p w14:paraId="260BC3A0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14:paraId="2C5CA7BE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799BFCF6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70445A82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3C2" w:rsidRPr="00B06BF3" w14:paraId="142A05E2" w14:textId="77777777" w:rsidTr="004B4C38">
        <w:trPr>
          <w:trHeight w:val="541"/>
        </w:trPr>
        <w:tc>
          <w:tcPr>
            <w:tcW w:w="946" w:type="pct"/>
            <w:vMerge/>
            <w:vAlign w:val="center"/>
          </w:tcPr>
          <w:p w14:paraId="0626D64E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1AF8165A" w14:textId="77777777" w:rsidR="00C873C2" w:rsidRPr="00926520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кондиционера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3A7E2E06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</w:t>
            </w:r>
          </w:p>
        </w:tc>
        <w:tc>
          <w:tcPr>
            <w:tcW w:w="580" w:type="pct"/>
            <w:vAlign w:val="center"/>
          </w:tcPr>
          <w:p w14:paraId="15B85FEB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5D4475A3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14:paraId="2661E20E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3C2" w:rsidRPr="00387FBA" w14:paraId="7E5BCA3B" w14:textId="77777777" w:rsidTr="004B4C38">
        <w:tc>
          <w:tcPr>
            <w:tcW w:w="5000" w:type="pct"/>
            <w:gridSpan w:val="6"/>
            <w:vAlign w:val="center"/>
          </w:tcPr>
          <w:p w14:paraId="2B307DED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характеристики:</w:t>
            </w:r>
          </w:p>
        </w:tc>
      </w:tr>
      <w:tr w:rsidR="00C873C2" w:rsidRPr="00926520" w14:paraId="63EF2B37" w14:textId="77777777" w:rsidTr="004B4C38">
        <w:tc>
          <w:tcPr>
            <w:tcW w:w="946" w:type="pct"/>
            <w:vMerge w:val="restart"/>
            <w:vAlign w:val="center"/>
          </w:tcPr>
          <w:p w14:paraId="226A312C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5EED22A6" w14:textId="77777777" w:rsidR="00C873C2" w:rsidRPr="00387FBA" w:rsidRDefault="00C873C2" w:rsidP="004B4C3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6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784" w:type="pct"/>
            <w:vAlign w:val="center"/>
          </w:tcPr>
          <w:p w14:paraId="4A5726F3" w14:textId="77777777" w:rsidR="00C873C2" w:rsidRPr="00B06BF3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80" w:type="pct"/>
            <w:vAlign w:val="center"/>
          </w:tcPr>
          <w:p w14:paraId="0C7E20A8" w14:textId="77777777" w:rsidR="00C873C2" w:rsidRPr="00B06BF3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13" w:type="pct"/>
            <w:gridSpan w:val="2"/>
            <w:vAlign w:val="center"/>
          </w:tcPr>
          <w:p w14:paraId="5DB7817B" w14:textId="77777777" w:rsidR="00C873C2" w:rsidRPr="00926520" w:rsidRDefault="00C873C2" w:rsidP="004B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65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Обоснование</w:t>
            </w:r>
          </w:p>
        </w:tc>
      </w:tr>
      <w:tr w:rsidR="00C873C2" w:rsidRPr="00B06BF3" w14:paraId="0D719E13" w14:textId="77777777" w:rsidTr="004B4C38">
        <w:tc>
          <w:tcPr>
            <w:tcW w:w="946" w:type="pct"/>
            <w:vMerge/>
            <w:vAlign w:val="center"/>
          </w:tcPr>
          <w:p w14:paraId="6959CD85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Align w:val="center"/>
          </w:tcPr>
          <w:p w14:paraId="352E60C7" w14:textId="77777777" w:rsidR="00C873C2" w:rsidRPr="00387FBA" w:rsidRDefault="00C873C2" w:rsidP="004B4C3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Электропитание</w:t>
            </w:r>
          </w:p>
        </w:tc>
        <w:tc>
          <w:tcPr>
            <w:tcW w:w="784" w:type="pct"/>
            <w:vAlign w:val="center"/>
          </w:tcPr>
          <w:p w14:paraId="4F4376A1" w14:textId="77777777" w:rsidR="00C873C2" w:rsidRPr="00387FBA" w:rsidRDefault="00C873C2" w:rsidP="004B4C3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7F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/240</w:t>
            </w:r>
          </w:p>
        </w:tc>
        <w:tc>
          <w:tcPr>
            <w:tcW w:w="580" w:type="pct"/>
            <w:vAlign w:val="center"/>
          </w:tcPr>
          <w:p w14:paraId="6A2ACB23" w14:textId="77777777" w:rsidR="00C873C2" w:rsidRPr="00387FBA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13" w:type="pct"/>
            <w:gridSpan w:val="2"/>
          </w:tcPr>
          <w:p w14:paraId="06BFF6F4" w14:textId="77777777" w:rsidR="00C873C2" w:rsidRPr="00B06BF3" w:rsidRDefault="00C873C2" w:rsidP="004B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указаны с целью установления соответствия параметров монтируемого оборудования и параметров электросети Заказчика</w:t>
            </w:r>
          </w:p>
        </w:tc>
      </w:tr>
    </w:tbl>
    <w:p w14:paraId="5AC9F18D" w14:textId="77777777" w:rsidR="00CF1813" w:rsidRDefault="00CF1813" w:rsidP="00B0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044A656" w14:textId="77777777" w:rsidR="00CF1813" w:rsidRDefault="00CF1813" w:rsidP="00B0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4ADEB3D" w14:textId="77777777" w:rsidR="00926520" w:rsidRDefault="00926520" w:rsidP="00B0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F264D44" w14:textId="77777777" w:rsidR="00A54E0C" w:rsidRPr="00A54E0C" w:rsidRDefault="00A54E0C" w:rsidP="00A54E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4E0C">
        <w:rPr>
          <w:rFonts w:ascii="Times New Roman" w:eastAsia="Calibri" w:hAnsi="Times New Roman" w:cs="Times New Roman"/>
          <w:lang w:eastAsia="ru-RU"/>
        </w:rPr>
        <w:t xml:space="preserve">При </w:t>
      </w:r>
      <w:r>
        <w:rPr>
          <w:rFonts w:ascii="Times New Roman" w:eastAsia="Calibri" w:hAnsi="Times New Roman" w:cs="Times New Roman"/>
          <w:spacing w:val="-2"/>
          <w:lang w:eastAsia="ru-RU"/>
        </w:rPr>
        <w:t xml:space="preserve">установке (монтаже) кондиционеров (сплит-систем) </w:t>
      </w:r>
      <w:r w:rsidRPr="00A54E0C">
        <w:rPr>
          <w:rFonts w:ascii="Times New Roman" w:eastAsia="Calibri" w:hAnsi="Times New Roman" w:cs="Times New Roman"/>
          <w:spacing w:val="-2"/>
          <w:lang w:eastAsia="ru-RU"/>
        </w:rPr>
        <w:t xml:space="preserve"> </w:t>
      </w:r>
      <w:r w:rsidRPr="00A54E0C">
        <w:rPr>
          <w:rFonts w:ascii="Times New Roman" w:eastAsia="Calibri" w:hAnsi="Times New Roman" w:cs="Times New Roman"/>
          <w:lang w:eastAsia="ru-RU"/>
        </w:rPr>
        <w:t xml:space="preserve">принять меры по сохранению существующей отделки помещений, не подвергающихся </w:t>
      </w:r>
      <w:r>
        <w:rPr>
          <w:rFonts w:ascii="Times New Roman" w:eastAsia="Calibri" w:hAnsi="Times New Roman" w:cs="Times New Roman"/>
          <w:lang w:eastAsia="ru-RU"/>
        </w:rPr>
        <w:t>монтажным</w:t>
      </w:r>
      <w:r w:rsidRPr="00A54E0C">
        <w:rPr>
          <w:rFonts w:ascii="Times New Roman" w:eastAsia="Calibri" w:hAnsi="Times New Roman" w:cs="Times New Roman"/>
          <w:lang w:eastAsia="ru-RU"/>
        </w:rPr>
        <w:t xml:space="preserve"> работам. В случае повреждения восстановление и ремонт производится за счет </w:t>
      </w:r>
      <w:r>
        <w:rPr>
          <w:rFonts w:ascii="Times New Roman" w:eastAsia="Calibri" w:hAnsi="Times New Roman" w:cs="Times New Roman"/>
          <w:lang w:eastAsia="ru-RU"/>
        </w:rPr>
        <w:t>Поставщика</w:t>
      </w:r>
      <w:r w:rsidRPr="00A54E0C">
        <w:rPr>
          <w:rFonts w:ascii="Times New Roman" w:eastAsia="Calibri" w:hAnsi="Times New Roman" w:cs="Times New Roman"/>
          <w:lang w:eastAsia="ru-RU"/>
        </w:rPr>
        <w:t xml:space="preserve">. </w:t>
      </w:r>
    </w:p>
    <w:p w14:paraId="4B6EF5D4" w14:textId="77777777" w:rsidR="00A54E0C" w:rsidRPr="00A54E0C" w:rsidRDefault="00A54E0C" w:rsidP="00A54E0C">
      <w:pPr>
        <w:shd w:val="clear" w:color="auto" w:fill="FFFFFF"/>
        <w:spacing w:after="0" w:line="240" w:lineRule="auto"/>
        <w:ind w:right="106" w:firstLine="567"/>
        <w:jc w:val="both"/>
        <w:rPr>
          <w:rFonts w:ascii="Times New Roman" w:eastAsia="Calibri" w:hAnsi="Times New Roman" w:cs="Times New Roman"/>
          <w:spacing w:val="-2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Поставщик</w:t>
      </w:r>
      <w:r w:rsidRPr="00A54E0C">
        <w:rPr>
          <w:rFonts w:ascii="Times New Roman" w:eastAsia="Calibri" w:hAnsi="Times New Roman" w:cs="Times New Roman"/>
          <w:lang w:eastAsia="ru-RU"/>
        </w:rPr>
        <w:t xml:space="preserve"> должен производить все требуемые работы</w:t>
      </w:r>
      <w:r>
        <w:rPr>
          <w:rFonts w:ascii="Times New Roman" w:eastAsia="Calibri" w:hAnsi="Times New Roman" w:cs="Times New Roman"/>
          <w:lang w:eastAsia="ru-RU"/>
        </w:rPr>
        <w:t xml:space="preserve"> по установке </w:t>
      </w:r>
      <w:r>
        <w:rPr>
          <w:rFonts w:ascii="Times New Roman" w:eastAsia="Calibri" w:hAnsi="Times New Roman" w:cs="Times New Roman"/>
          <w:spacing w:val="-2"/>
          <w:lang w:eastAsia="ru-RU"/>
        </w:rPr>
        <w:t>кондиционеров (сплит-систем)</w:t>
      </w:r>
      <w:r w:rsidRPr="00A54E0C">
        <w:rPr>
          <w:rFonts w:ascii="Times New Roman" w:eastAsia="Calibri" w:hAnsi="Times New Roman" w:cs="Times New Roman"/>
          <w:lang w:eastAsia="ru-RU"/>
        </w:rPr>
        <w:t xml:space="preserve"> с применением технологий, с учетом рекомендаций, не приводящих к ухудшению состояния объекта или его частей.</w:t>
      </w:r>
      <w:r w:rsidRPr="00A54E0C">
        <w:rPr>
          <w:rFonts w:ascii="Times New Roman" w:eastAsia="Calibri" w:hAnsi="Times New Roman" w:cs="Times New Roman"/>
          <w:spacing w:val="-2"/>
          <w:lang w:eastAsia="ru-RU"/>
        </w:rPr>
        <w:t xml:space="preserve"> </w:t>
      </w:r>
    </w:p>
    <w:p w14:paraId="7AD9B4D5" w14:textId="77777777" w:rsidR="00A54E0C" w:rsidRDefault="00A54E0C" w:rsidP="00A54E0C">
      <w:pPr>
        <w:shd w:val="clear" w:color="auto" w:fill="FFFFFF"/>
        <w:spacing w:after="0" w:line="240" w:lineRule="auto"/>
        <w:ind w:right="106" w:firstLine="567"/>
        <w:jc w:val="both"/>
        <w:rPr>
          <w:rFonts w:ascii="Times New Roman" w:eastAsia="Calibri" w:hAnsi="Times New Roman" w:cs="Times New Roman"/>
          <w:spacing w:val="-2"/>
          <w:lang w:eastAsia="ru-RU"/>
        </w:rPr>
      </w:pPr>
      <w:r>
        <w:rPr>
          <w:rFonts w:ascii="Times New Roman" w:eastAsia="Calibri" w:hAnsi="Times New Roman" w:cs="Times New Roman"/>
          <w:spacing w:val="-2"/>
          <w:lang w:eastAsia="ru-RU"/>
        </w:rPr>
        <w:t xml:space="preserve">Установка (монтаж) кондиционеров (сплит-систем) </w:t>
      </w:r>
      <w:r w:rsidRPr="00A54E0C">
        <w:rPr>
          <w:rFonts w:ascii="Times New Roman" w:eastAsia="Calibri" w:hAnsi="Times New Roman" w:cs="Times New Roman"/>
          <w:spacing w:val="-2"/>
          <w:lang w:eastAsia="ru-RU"/>
        </w:rPr>
        <w:t xml:space="preserve"> не должно препятствовать работе </w:t>
      </w:r>
      <w:r>
        <w:rPr>
          <w:rFonts w:ascii="Times New Roman" w:eastAsia="Calibri" w:hAnsi="Times New Roman" w:cs="Times New Roman"/>
          <w:spacing w:val="-2"/>
          <w:lang w:eastAsia="ru-RU"/>
        </w:rPr>
        <w:t>суда</w:t>
      </w:r>
      <w:r w:rsidRPr="00A54E0C">
        <w:rPr>
          <w:rFonts w:ascii="Times New Roman" w:eastAsia="Calibri" w:hAnsi="Times New Roman" w:cs="Times New Roman"/>
          <w:spacing w:val="-2"/>
          <w:lang w:eastAsia="ru-RU"/>
        </w:rPr>
        <w:t xml:space="preserve">. </w:t>
      </w:r>
      <w:r>
        <w:rPr>
          <w:rFonts w:ascii="Times New Roman" w:eastAsia="Calibri" w:hAnsi="Times New Roman" w:cs="Times New Roman"/>
          <w:spacing w:val="-2"/>
          <w:lang w:eastAsia="ru-RU"/>
        </w:rPr>
        <w:t>Поставщик</w:t>
      </w:r>
      <w:r w:rsidRPr="00A54E0C">
        <w:rPr>
          <w:rFonts w:ascii="Times New Roman" w:eastAsia="Calibri" w:hAnsi="Times New Roman" w:cs="Times New Roman"/>
          <w:spacing w:val="-2"/>
          <w:lang w:eastAsia="ru-RU"/>
        </w:rPr>
        <w:t xml:space="preserve"> должен учесть, что </w:t>
      </w:r>
      <w:r>
        <w:rPr>
          <w:rFonts w:ascii="Times New Roman" w:eastAsia="Calibri" w:hAnsi="Times New Roman" w:cs="Times New Roman"/>
          <w:spacing w:val="-2"/>
          <w:lang w:eastAsia="ru-RU"/>
        </w:rPr>
        <w:t>установка кондиционеров</w:t>
      </w:r>
      <w:r w:rsidRPr="00A54E0C">
        <w:rPr>
          <w:rFonts w:ascii="Times New Roman" w:eastAsia="Calibri" w:hAnsi="Times New Roman" w:cs="Times New Roman"/>
          <w:spacing w:val="-2"/>
          <w:lang w:eastAsia="ru-RU"/>
        </w:rPr>
        <w:t xml:space="preserve"> буд</w:t>
      </w:r>
      <w:r>
        <w:rPr>
          <w:rFonts w:ascii="Times New Roman" w:eastAsia="Calibri" w:hAnsi="Times New Roman" w:cs="Times New Roman"/>
          <w:spacing w:val="-2"/>
          <w:lang w:eastAsia="ru-RU"/>
        </w:rPr>
        <w:t>е</w:t>
      </w:r>
      <w:r w:rsidRPr="00A54E0C">
        <w:rPr>
          <w:rFonts w:ascii="Times New Roman" w:eastAsia="Calibri" w:hAnsi="Times New Roman" w:cs="Times New Roman"/>
          <w:spacing w:val="-2"/>
          <w:lang w:eastAsia="ru-RU"/>
        </w:rPr>
        <w:t xml:space="preserve">т </w:t>
      </w:r>
      <w:r>
        <w:rPr>
          <w:rFonts w:ascii="Times New Roman" w:eastAsia="Calibri" w:hAnsi="Times New Roman" w:cs="Times New Roman"/>
          <w:spacing w:val="-2"/>
          <w:lang w:eastAsia="ru-RU"/>
        </w:rPr>
        <w:t xml:space="preserve">осуществляться </w:t>
      </w:r>
      <w:r w:rsidRPr="00A54E0C">
        <w:rPr>
          <w:rFonts w:ascii="Times New Roman" w:eastAsia="Calibri" w:hAnsi="Times New Roman" w:cs="Times New Roman"/>
          <w:spacing w:val="-2"/>
          <w:lang w:eastAsia="ru-RU"/>
        </w:rPr>
        <w:t xml:space="preserve"> в условиях действующего учреждения по согласованию с Заказчиком.</w:t>
      </w:r>
    </w:p>
    <w:p w14:paraId="0CFB4206" w14:textId="77777777" w:rsidR="00772674" w:rsidRPr="00A54E0C" w:rsidRDefault="00772674" w:rsidP="00772674">
      <w:pPr>
        <w:shd w:val="clear" w:color="auto" w:fill="FFFFFF"/>
        <w:spacing w:after="0" w:line="240" w:lineRule="auto"/>
        <w:ind w:right="106" w:firstLine="567"/>
        <w:jc w:val="both"/>
        <w:rPr>
          <w:rFonts w:ascii="Times New Roman" w:eastAsia="Calibri" w:hAnsi="Times New Roman" w:cs="Times New Roman"/>
          <w:spacing w:val="-2"/>
          <w:lang w:eastAsia="ru-RU"/>
        </w:rPr>
      </w:pPr>
      <w:r w:rsidRPr="00772674">
        <w:rPr>
          <w:rFonts w:ascii="Times New Roman" w:eastAsia="Calibri" w:hAnsi="Times New Roman" w:cs="Times New Roman"/>
          <w:spacing w:val="-2"/>
          <w:lang w:eastAsia="ru-RU"/>
        </w:rPr>
        <w:lastRenderedPageBreak/>
        <w:t xml:space="preserve">Установку внешних блоков </w:t>
      </w:r>
      <w:r w:rsidRPr="00772674">
        <w:rPr>
          <w:rFonts w:ascii="Times New Roman" w:eastAsia="Times New Roman" w:hAnsi="Times New Roman" w:cs="Times New Roman"/>
          <w:lang w:eastAsia="ru-RU"/>
        </w:rPr>
        <w:t>кондиционеров (сплит-систем) производить, исключительно на наружных стенах северной, западной и восточной стороны здания суда.</w:t>
      </w:r>
    </w:p>
    <w:p w14:paraId="1E20905C" w14:textId="77777777" w:rsidR="00A54E0C" w:rsidRPr="00A54E0C" w:rsidRDefault="00A54E0C" w:rsidP="00A54E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B06BF3">
        <w:rPr>
          <w:rFonts w:ascii="Times New Roman" w:eastAsia="Times New Roman" w:hAnsi="Times New Roman" w:cs="Times New Roman"/>
          <w:b/>
          <w:lang w:eastAsia="ru-RU"/>
        </w:rPr>
        <w:t>Требования к установке (монтажу) кондиционеров (сплит-систем) и условия монтажа:</w:t>
      </w:r>
    </w:p>
    <w:p w14:paraId="624EEB64" w14:textId="77777777" w:rsidR="00B06BF3" w:rsidRPr="00406B23" w:rsidRDefault="00B06BF3" w:rsidP="00B06BF3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val="x-none" w:eastAsia="x-none"/>
        </w:rPr>
      </w:pPr>
      <w:r w:rsidRPr="00406B23">
        <w:rPr>
          <w:rFonts w:ascii="Times New Roman" w:eastAsia="Times New Roman" w:hAnsi="Times New Roman" w:cs="Times New Roman"/>
          <w:lang w:eastAsia="x-none"/>
        </w:rPr>
        <w:t xml:space="preserve">- </w:t>
      </w:r>
      <w:r w:rsidRPr="00406B23">
        <w:rPr>
          <w:rFonts w:ascii="Times New Roman" w:eastAsia="Times New Roman" w:hAnsi="Times New Roman" w:cs="Times New Roman"/>
          <w:lang w:val="x-none" w:eastAsia="x-none"/>
        </w:rPr>
        <w:t>Крепление площадки внутреннего блока кондиционера;</w:t>
      </w:r>
    </w:p>
    <w:p w14:paraId="08A95098" w14:textId="77777777" w:rsidR="00B06BF3" w:rsidRPr="00406B23" w:rsidRDefault="00B06BF3" w:rsidP="00B06BF3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val="x-none" w:eastAsia="x-none"/>
        </w:rPr>
      </w:pPr>
      <w:r w:rsidRPr="00406B23">
        <w:rPr>
          <w:rFonts w:ascii="Times New Roman" w:eastAsia="Times New Roman" w:hAnsi="Times New Roman" w:cs="Times New Roman"/>
          <w:lang w:eastAsia="x-none"/>
        </w:rPr>
        <w:t xml:space="preserve">- </w:t>
      </w:r>
      <w:r w:rsidRPr="00406B23">
        <w:rPr>
          <w:rFonts w:ascii="Times New Roman" w:eastAsia="Times New Roman" w:hAnsi="Times New Roman" w:cs="Times New Roman"/>
          <w:lang w:val="x-none" w:eastAsia="x-none"/>
        </w:rPr>
        <w:t>Установка кронштейнов</w:t>
      </w:r>
      <w:r w:rsidR="0089726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406B2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="008250FD">
        <w:rPr>
          <w:rFonts w:ascii="Times New Roman" w:eastAsia="Times New Roman" w:hAnsi="Times New Roman" w:cs="Times New Roman"/>
          <w:lang w:eastAsia="x-none"/>
        </w:rPr>
        <w:t>козырьков</w:t>
      </w:r>
      <w:r w:rsidR="008250FD" w:rsidRPr="00406B2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06B23">
        <w:rPr>
          <w:rFonts w:ascii="Times New Roman" w:eastAsia="Times New Roman" w:hAnsi="Times New Roman" w:cs="Times New Roman"/>
          <w:lang w:val="x-none" w:eastAsia="x-none"/>
        </w:rPr>
        <w:t>на наружную стену</w:t>
      </w:r>
      <w:r w:rsidR="00897266">
        <w:rPr>
          <w:rFonts w:ascii="Times New Roman" w:eastAsia="Times New Roman" w:hAnsi="Times New Roman" w:cs="Times New Roman"/>
          <w:lang w:eastAsia="x-none"/>
        </w:rPr>
        <w:t xml:space="preserve"> здания</w:t>
      </w:r>
      <w:r w:rsidRPr="00406B23">
        <w:rPr>
          <w:rFonts w:ascii="Times New Roman" w:eastAsia="Times New Roman" w:hAnsi="Times New Roman" w:cs="Times New Roman"/>
          <w:lang w:val="x-none" w:eastAsia="x-none"/>
        </w:rPr>
        <w:t>;</w:t>
      </w:r>
    </w:p>
    <w:p w14:paraId="628594F5" w14:textId="77777777" w:rsidR="00B06BF3" w:rsidRPr="00406B23" w:rsidRDefault="00B06BF3" w:rsidP="00B06BF3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val="x-none" w:eastAsia="x-none"/>
        </w:rPr>
      </w:pPr>
      <w:r w:rsidRPr="00406B23">
        <w:rPr>
          <w:rFonts w:ascii="Times New Roman" w:eastAsia="Times New Roman" w:hAnsi="Times New Roman" w:cs="Times New Roman"/>
          <w:lang w:eastAsia="x-none"/>
        </w:rPr>
        <w:t xml:space="preserve">- </w:t>
      </w:r>
      <w:r w:rsidRPr="00406B23">
        <w:rPr>
          <w:rFonts w:ascii="Times New Roman" w:eastAsia="Times New Roman" w:hAnsi="Times New Roman" w:cs="Times New Roman"/>
          <w:lang w:val="x-none" w:eastAsia="x-none"/>
        </w:rPr>
        <w:t>Прокладка трассы кондиционера (жидкостная и газовая трубки в теплоизоляции и необходимая электропроводка);</w:t>
      </w:r>
    </w:p>
    <w:p w14:paraId="39B06E9E" w14:textId="77777777" w:rsidR="00B06BF3" w:rsidRPr="00406B23" w:rsidRDefault="00B06BF3" w:rsidP="00B06BF3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406B23">
        <w:rPr>
          <w:rFonts w:ascii="Times New Roman" w:eastAsia="Times New Roman" w:hAnsi="Times New Roman" w:cs="Times New Roman"/>
          <w:lang w:eastAsia="x-none"/>
        </w:rPr>
        <w:t xml:space="preserve">- </w:t>
      </w:r>
      <w:r w:rsidRPr="00406B23">
        <w:rPr>
          <w:rFonts w:ascii="Times New Roman" w:eastAsia="Times New Roman" w:hAnsi="Times New Roman" w:cs="Times New Roman"/>
          <w:lang w:val="x-none" w:eastAsia="x-none"/>
        </w:rPr>
        <w:t>Прокладка дренажного шланга;</w:t>
      </w:r>
    </w:p>
    <w:p w14:paraId="409087A7" w14:textId="77777777" w:rsidR="00B06BF3" w:rsidRPr="00406B23" w:rsidRDefault="00B06BF3" w:rsidP="00B06BF3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val="x-none" w:eastAsia="x-none"/>
        </w:rPr>
      </w:pPr>
      <w:r w:rsidRPr="00406B23">
        <w:rPr>
          <w:rFonts w:ascii="Times New Roman" w:eastAsia="Times New Roman" w:hAnsi="Times New Roman" w:cs="Times New Roman"/>
          <w:lang w:eastAsia="x-none"/>
        </w:rPr>
        <w:t xml:space="preserve">- </w:t>
      </w:r>
      <w:r w:rsidRPr="00406B23">
        <w:rPr>
          <w:rFonts w:ascii="Times New Roman" w:eastAsia="Times New Roman" w:hAnsi="Times New Roman" w:cs="Times New Roman"/>
          <w:lang w:val="x-none" w:eastAsia="x-none"/>
        </w:rPr>
        <w:t>Установка внутреннего блока кондиционера;</w:t>
      </w:r>
    </w:p>
    <w:p w14:paraId="03B0ECDC" w14:textId="77777777" w:rsidR="00B06BF3" w:rsidRPr="00406B23" w:rsidRDefault="00B06BF3" w:rsidP="00B06BF3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val="x-none" w:eastAsia="x-none"/>
        </w:rPr>
      </w:pPr>
      <w:r w:rsidRPr="00406B23">
        <w:rPr>
          <w:rFonts w:ascii="Times New Roman" w:eastAsia="Times New Roman" w:hAnsi="Times New Roman" w:cs="Times New Roman"/>
          <w:lang w:eastAsia="x-none"/>
        </w:rPr>
        <w:t xml:space="preserve">- </w:t>
      </w:r>
      <w:r w:rsidRPr="00406B23">
        <w:rPr>
          <w:rFonts w:ascii="Times New Roman" w:eastAsia="Times New Roman" w:hAnsi="Times New Roman" w:cs="Times New Roman"/>
          <w:lang w:val="x-none" w:eastAsia="x-none"/>
        </w:rPr>
        <w:t>Установка наружного блока кондиционера на кронштейны;</w:t>
      </w:r>
    </w:p>
    <w:p w14:paraId="357B6992" w14:textId="77777777" w:rsidR="00B06BF3" w:rsidRPr="00406B23" w:rsidRDefault="00B06BF3" w:rsidP="00B06BF3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val="x-none" w:eastAsia="x-none"/>
        </w:rPr>
      </w:pPr>
      <w:r w:rsidRPr="00406B23">
        <w:rPr>
          <w:rFonts w:ascii="Times New Roman" w:eastAsia="Times New Roman" w:hAnsi="Times New Roman" w:cs="Times New Roman"/>
          <w:lang w:eastAsia="x-none"/>
        </w:rPr>
        <w:t xml:space="preserve">- </w:t>
      </w:r>
      <w:r w:rsidRPr="00406B23">
        <w:rPr>
          <w:rFonts w:ascii="Times New Roman" w:eastAsia="Times New Roman" w:hAnsi="Times New Roman" w:cs="Times New Roman"/>
          <w:lang w:val="x-none" w:eastAsia="x-none"/>
        </w:rPr>
        <w:t>Вальцовка труб;</w:t>
      </w:r>
    </w:p>
    <w:p w14:paraId="5A8DE1FA" w14:textId="77777777" w:rsidR="00B06BF3" w:rsidRPr="00406B23" w:rsidRDefault="00B06BF3" w:rsidP="00B06BF3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406B23">
        <w:rPr>
          <w:rFonts w:ascii="Times New Roman" w:eastAsia="Times New Roman" w:hAnsi="Times New Roman" w:cs="Times New Roman"/>
          <w:lang w:eastAsia="x-none"/>
        </w:rPr>
        <w:t xml:space="preserve">- </w:t>
      </w:r>
      <w:proofErr w:type="spellStart"/>
      <w:r w:rsidRPr="00406B23">
        <w:rPr>
          <w:rFonts w:ascii="Times New Roman" w:eastAsia="Times New Roman" w:hAnsi="Times New Roman" w:cs="Times New Roman"/>
          <w:lang w:val="x-none" w:eastAsia="x-none"/>
        </w:rPr>
        <w:t>Вакуумирование</w:t>
      </w:r>
      <w:proofErr w:type="spellEnd"/>
      <w:r w:rsidRPr="00406B23">
        <w:rPr>
          <w:rFonts w:ascii="Times New Roman" w:eastAsia="Times New Roman" w:hAnsi="Times New Roman" w:cs="Times New Roman"/>
          <w:lang w:val="x-none" w:eastAsia="x-none"/>
        </w:rPr>
        <w:t xml:space="preserve"> трассы</w:t>
      </w:r>
      <w:r w:rsidR="00406B23" w:rsidRPr="00406B23">
        <w:rPr>
          <w:rFonts w:ascii="Times New Roman" w:eastAsia="Times New Roman" w:hAnsi="Times New Roman" w:cs="Times New Roman"/>
          <w:lang w:eastAsia="x-none"/>
        </w:rPr>
        <w:t>;</w:t>
      </w:r>
    </w:p>
    <w:p w14:paraId="102308CB" w14:textId="77777777" w:rsidR="00B06BF3" w:rsidRPr="00406B23" w:rsidRDefault="00B06BF3" w:rsidP="00B06BF3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val="x-none" w:eastAsia="x-none"/>
        </w:rPr>
      </w:pPr>
      <w:r w:rsidRPr="00406B23">
        <w:rPr>
          <w:rFonts w:ascii="Times New Roman" w:eastAsia="Times New Roman" w:hAnsi="Times New Roman" w:cs="Times New Roman"/>
          <w:lang w:eastAsia="x-none"/>
        </w:rPr>
        <w:t xml:space="preserve">- </w:t>
      </w:r>
      <w:r w:rsidRPr="00406B23">
        <w:rPr>
          <w:rFonts w:ascii="Times New Roman" w:eastAsia="Times New Roman" w:hAnsi="Times New Roman" w:cs="Times New Roman"/>
          <w:lang w:val="x-none" w:eastAsia="x-none"/>
        </w:rPr>
        <w:t>Подсоединение труб к внутреннему и наружному блокам;</w:t>
      </w:r>
    </w:p>
    <w:p w14:paraId="2B150679" w14:textId="77777777" w:rsidR="00406B23" w:rsidRPr="00406B23" w:rsidRDefault="00406B23" w:rsidP="00406B23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406B23">
        <w:rPr>
          <w:rFonts w:ascii="Times New Roman" w:eastAsia="Times New Roman" w:hAnsi="Times New Roman" w:cs="Times New Roman"/>
          <w:lang w:eastAsia="x-none"/>
        </w:rPr>
        <w:t>- Установка низкотемпературного комплекта для эксплуатации в зимний период;</w:t>
      </w:r>
    </w:p>
    <w:p w14:paraId="60A628AC" w14:textId="77777777" w:rsidR="00B06BF3" w:rsidRPr="00406B23" w:rsidRDefault="00B06BF3" w:rsidP="00B06BF3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406B23">
        <w:rPr>
          <w:rFonts w:ascii="Times New Roman" w:eastAsia="Times New Roman" w:hAnsi="Times New Roman" w:cs="Times New Roman"/>
          <w:lang w:eastAsia="x-none"/>
        </w:rPr>
        <w:t xml:space="preserve">- </w:t>
      </w:r>
      <w:r w:rsidRPr="00406B23">
        <w:rPr>
          <w:rFonts w:ascii="Times New Roman" w:eastAsia="Times New Roman" w:hAnsi="Times New Roman" w:cs="Times New Roman"/>
          <w:lang w:val="x-none" w:eastAsia="x-none"/>
        </w:rPr>
        <w:t>Подключение межблочной проводки к внутреннему и наружному блокам</w:t>
      </w:r>
      <w:r w:rsidRPr="00406B23">
        <w:rPr>
          <w:rFonts w:ascii="Times New Roman" w:eastAsia="Times New Roman" w:hAnsi="Times New Roman" w:cs="Times New Roman"/>
          <w:lang w:eastAsia="x-none"/>
        </w:rPr>
        <w:t>.</w:t>
      </w:r>
    </w:p>
    <w:p w14:paraId="61732AB8" w14:textId="77777777" w:rsidR="00B06BF3" w:rsidRPr="00406B23" w:rsidRDefault="00B06BF3" w:rsidP="00B06BF3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val="x-none" w:eastAsia="x-none"/>
        </w:rPr>
      </w:pPr>
      <w:r w:rsidRPr="00406B23">
        <w:rPr>
          <w:rFonts w:ascii="Times New Roman" w:eastAsia="Times New Roman" w:hAnsi="Times New Roman" w:cs="Times New Roman"/>
          <w:lang w:eastAsia="x-none"/>
        </w:rPr>
        <w:t>-</w:t>
      </w:r>
      <w:r w:rsidR="00406B23" w:rsidRPr="00406B23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406B23">
        <w:rPr>
          <w:rFonts w:ascii="Times New Roman" w:eastAsia="Times New Roman" w:hAnsi="Times New Roman" w:cs="Times New Roman"/>
          <w:lang w:val="x-none" w:eastAsia="x-none"/>
        </w:rPr>
        <w:t>Прокладка питающего кабеля в соответствии с характеристиками кондиционера</w:t>
      </w:r>
      <w:r w:rsidR="00622148">
        <w:rPr>
          <w:rFonts w:ascii="Times New Roman" w:eastAsia="Times New Roman" w:hAnsi="Times New Roman" w:cs="Times New Roman"/>
          <w:lang w:eastAsia="x-none"/>
        </w:rPr>
        <w:t xml:space="preserve"> и подключение кондиционеров к электропитанию</w:t>
      </w:r>
      <w:r w:rsidRPr="00406B23">
        <w:rPr>
          <w:rFonts w:ascii="Times New Roman" w:eastAsia="Times New Roman" w:hAnsi="Times New Roman" w:cs="Times New Roman"/>
          <w:lang w:val="x-none" w:eastAsia="x-none"/>
        </w:rPr>
        <w:t>;</w:t>
      </w:r>
    </w:p>
    <w:p w14:paraId="1A3AC5B0" w14:textId="77777777" w:rsidR="00B06BF3" w:rsidRPr="00406B23" w:rsidRDefault="00B06BF3" w:rsidP="00B06BF3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val="x-none" w:eastAsia="x-none"/>
        </w:rPr>
      </w:pPr>
      <w:r w:rsidRPr="00406B23">
        <w:rPr>
          <w:rFonts w:ascii="Times New Roman" w:eastAsia="Times New Roman" w:hAnsi="Times New Roman" w:cs="Times New Roman"/>
          <w:lang w:eastAsia="x-none"/>
        </w:rPr>
        <w:t>-</w:t>
      </w:r>
      <w:r w:rsidR="00406B23" w:rsidRPr="00406B23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406B23">
        <w:rPr>
          <w:rFonts w:ascii="Times New Roman" w:eastAsia="Times New Roman" w:hAnsi="Times New Roman" w:cs="Times New Roman"/>
          <w:lang w:val="x-none" w:eastAsia="x-none"/>
        </w:rPr>
        <w:t>Установка персонального автомата в щитке;</w:t>
      </w:r>
    </w:p>
    <w:p w14:paraId="5BBEB98B" w14:textId="77777777" w:rsidR="00B06BF3" w:rsidRPr="00406B23" w:rsidRDefault="00B06BF3" w:rsidP="00B06BF3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val="x-none" w:eastAsia="x-none"/>
        </w:rPr>
      </w:pPr>
      <w:r w:rsidRPr="00406B23">
        <w:rPr>
          <w:rFonts w:ascii="Times New Roman" w:eastAsia="Times New Roman" w:hAnsi="Times New Roman" w:cs="Times New Roman"/>
          <w:lang w:eastAsia="x-none"/>
        </w:rPr>
        <w:t>-</w:t>
      </w:r>
      <w:r w:rsidR="00406B23" w:rsidRPr="00406B23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406B23">
        <w:rPr>
          <w:rFonts w:ascii="Times New Roman" w:eastAsia="Times New Roman" w:hAnsi="Times New Roman" w:cs="Times New Roman"/>
          <w:lang w:val="x-none" w:eastAsia="x-none"/>
        </w:rPr>
        <w:t>Пуско-наладочные работы;</w:t>
      </w:r>
    </w:p>
    <w:p w14:paraId="3EE0E3B6" w14:textId="77777777" w:rsidR="00B06BF3" w:rsidRPr="00406B23" w:rsidRDefault="00B06BF3" w:rsidP="00B06BF3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val="x-none" w:eastAsia="x-none"/>
        </w:rPr>
      </w:pPr>
      <w:r w:rsidRPr="00406B23">
        <w:rPr>
          <w:rFonts w:ascii="Times New Roman" w:eastAsia="Times New Roman" w:hAnsi="Times New Roman" w:cs="Times New Roman"/>
          <w:lang w:eastAsia="x-none"/>
        </w:rPr>
        <w:t>-</w:t>
      </w:r>
      <w:r w:rsidR="00406B23" w:rsidRPr="00406B23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406B23">
        <w:rPr>
          <w:rFonts w:ascii="Times New Roman" w:eastAsia="Times New Roman" w:hAnsi="Times New Roman" w:cs="Times New Roman"/>
          <w:lang w:val="x-none" w:eastAsia="x-none"/>
        </w:rPr>
        <w:t>Сдача работы заказчику;</w:t>
      </w:r>
    </w:p>
    <w:p w14:paraId="548C8B44" w14:textId="77777777" w:rsidR="00B06BF3" w:rsidRPr="00406B23" w:rsidRDefault="00B06BF3" w:rsidP="00B06BF3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val="x-none" w:eastAsia="x-none"/>
        </w:rPr>
      </w:pPr>
      <w:r w:rsidRPr="00406B23">
        <w:rPr>
          <w:rFonts w:ascii="Times New Roman" w:eastAsia="Times New Roman" w:hAnsi="Times New Roman" w:cs="Times New Roman"/>
          <w:lang w:eastAsia="x-none"/>
        </w:rPr>
        <w:t>-</w:t>
      </w:r>
      <w:r w:rsidR="00406B23" w:rsidRPr="00406B23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406B23">
        <w:rPr>
          <w:rFonts w:ascii="Times New Roman" w:eastAsia="Times New Roman" w:hAnsi="Times New Roman" w:cs="Times New Roman"/>
          <w:lang w:val="x-none" w:eastAsia="x-none"/>
        </w:rPr>
        <w:t>Объяснение основных функций кондиционера и работы с пультом ДУ;</w:t>
      </w:r>
    </w:p>
    <w:p w14:paraId="2EC79ADA" w14:textId="77777777" w:rsidR="00B06BF3" w:rsidRPr="00B06BF3" w:rsidRDefault="00B06BF3" w:rsidP="00B06BF3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val="x-none" w:eastAsia="x-none"/>
        </w:rPr>
      </w:pPr>
      <w:r w:rsidRPr="00B06BF3">
        <w:rPr>
          <w:rFonts w:ascii="Times New Roman" w:eastAsia="Times New Roman" w:hAnsi="Times New Roman" w:cs="Times New Roman"/>
          <w:lang w:eastAsia="x-none"/>
        </w:rPr>
        <w:t>-</w:t>
      </w:r>
      <w:r w:rsidR="00406B23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B06BF3">
        <w:rPr>
          <w:rFonts w:ascii="Times New Roman" w:eastAsia="Times New Roman" w:hAnsi="Times New Roman" w:cs="Times New Roman"/>
          <w:lang w:val="x-none" w:eastAsia="x-none"/>
        </w:rPr>
        <w:t>Уборка мусора, образовавшегося в процессе установки кондиционера;</w:t>
      </w:r>
    </w:p>
    <w:p w14:paraId="3A8C6D4B" w14:textId="77777777" w:rsidR="00110116" w:rsidRDefault="00B06BF3" w:rsidP="00897266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B06BF3">
        <w:rPr>
          <w:rFonts w:ascii="Times New Roman" w:eastAsia="Times New Roman" w:hAnsi="Times New Roman" w:cs="Times New Roman"/>
          <w:lang w:eastAsia="x-none"/>
        </w:rPr>
        <w:t>-</w:t>
      </w:r>
      <w:r w:rsidR="00406B23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B06BF3">
        <w:rPr>
          <w:rFonts w:ascii="Times New Roman" w:eastAsia="Times New Roman" w:hAnsi="Times New Roman" w:cs="Times New Roman"/>
          <w:lang w:val="x-none" w:eastAsia="x-none"/>
        </w:rPr>
        <w:t>Вынос коробок из-под кондиционер</w:t>
      </w:r>
      <w:r w:rsidR="007A1EF6">
        <w:rPr>
          <w:rFonts w:ascii="Times New Roman" w:eastAsia="Times New Roman" w:hAnsi="Times New Roman" w:cs="Times New Roman"/>
          <w:lang w:eastAsia="x-none"/>
        </w:rPr>
        <w:t>ов</w:t>
      </w:r>
      <w:r w:rsidRPr="00B06BF3">
        <w:rPr>
          <w:rFonts w:ascii="Times New Roman" w:eastAsia="Times New Roman" w:hAnsi="Times New Roman" w:cs="Times New Roman"/>
          <w:lang w:val="x-none" w:eastAsia="x-none"/>
        </w:rPr>
        <w:t xml:space="preserve"> из здания.</w:t>
      </w:r>
      <w:bookmarkEnd w:id="0"/>
    </w:p>
    <w:p w14:paraId="3849B6C1" w14:textId="77777777" w:rsidR="00DA625D" w:rsidRDefault="00DA625D" w:rsidP="00897266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</w:p>
    <w:p w14:paraId="7EF4E227" w14:textId="77777777" w:rsidR="000D30B0" w:rsidRPr="000D30B0" w:rsidRDefault="000D30B0" w:rsidP="000D30B0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0D30B0">
        <w:rPr>
          <w:rFonts w:ascii="Times New Roman" w:eastAsia="Times New Roman" w:hAnsi="Times New Roman" w:cs="Times New Roman"/>
          <w:lang w:eastAsia="x-none"/>
        </w:rPr>
        <w:t>тип фасада здания – вентилируемый фасад;</w:t>
      </w:r>
    </w:p>
    <w:p w14:paraId="1394DC6B" w14:textId="77777777" w:rsidR="000D30B0" w:rsidRPr="000D30B0" w:rsidRDefault="000D30B0" w:rsidP="000D30B0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0D30B0">
        <w:rPr>
          <w:rFonts w:ascii="Times New Roman" w:eastAsia="Times New Roman" w:hAnsi="Times New Roman" w:cs="Times New Roman"/>
          <w:lang w:eastAsia="x-none"/>
        </w:rPr>
        <w:t>прокладка коммуникаций  по фасаду – разрешена на северной, восточной и западной части здания;</w:t>
      </w:r>
    </w:p>
    <w:p w14:paraId="50D8BE3A" w14:textId="77777777" w:rsidR="000D30B0" w:rsidRPr="000D30B0" w:rsidRDefault="000D30B0" w:rsidP="000D30B0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0D30B0">
        <w:rPr>
          <w:rFonts w:ascii="Times New Roman" w:eastAsia="Times New Roman" w:hAnsi="Times New Roman" w:cs="Times New Roman"/>
          <w:lang w:eastAsia="x-none"/>
        </w:rPr>
        <w:t>толщина стен – до 80 см.;</w:t>
      </w:r>
    </w:p>
    <w:p w14:paraId="26068A3E" w14:textId="77777777" w:rsidR="000D30B0" w:rsidRPr="000D30B0" w:rsidRDefault="000D30B0" w:rsidP="000D30B0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0D30B0">
        <w:rPr>
          <w:rFonts w:ascii="Times New Roman" w:eastAsia="Times New Roman" w:hAnsi="Times New Roman" w:cs="Times New Roman"/>
          <w:lang w:eastAsia="x-none"/>
        </w:rPr>
        <w:t>требуется применение автовышки или альпинистов;</w:t>
      </w:r>
    </w:p>
    <w:p w14:paraId="63F237D3" w14:textId="77777777" w:rsidR="000D30B0" w:rsidRPr="000D30B0" w:rsidRDefault="000D30B0" w:rsidP="000D30B0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0D30B0">
        <w:rPr>
          <w:rFonts w:ascii="Times New Roman" w:eastAsia="Times New Roman" w:hAnsi="Times New Roman" w:cs="Times New Roman"/>
          <w:lang w:eastAsia="x-none"/>
        </w:rPr>
        <w:t>наружные блоки кондиционеров будут устанавливаться на северной, восточной и западной части здания;</w:t>
      </w:r>
    </w:p>
    <w:p w14:paraId="5E54888B" w14:textId="77777777" w:rsidR="000D30B0" w:rsidRPr="000D30B0" w:rsidRDefault="000D30B0" w:rsidP="000D30B0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0D30B0">
        <w:rPr>
          <w:rFonts w:ascii="Times New Roman" w:eastAsia="Times New Roman" w:hAnsi="Times New Roman" w:cs="Times New Roman"/>
          <w:lang w:eastAsia="x-none"/>
        </w:rPr>
        <w:t xml:space="preserve">длина </w:t>
      </w:r>
      <w:proofErr w:type="spellStart"/>
      <w:r w:rsidRPr="000D30B0">
        <w:rPr>
          <w:rFonts w:ascii="Times New Roman" w:eastAsia="Times New Roman" w:hAnsi="Times New Roman" w:cs="Times New Roman"/>
          <w:lang w:eastAsia="x-none"/>
        </w:rPr>
        <w:t>фреоновых</w:t>
      </w:r>
      <w:proofErr w:type="spellEnd"/>
      <w:r w:rsidRPr="000D30B0">
        <w:rPr>
          <w:rFonts w:ascii="Times New Roman" w:eastAsia="Times New Roman" w:hAnsi="Times New Roman" w:cs="Times New Roman"/>
          <w:lang w:eastAsia="x-none"/>
        </w:rPr>
        <w:t xml:space="preserve"> трубопроводов между внутренними и внешними блоками кондиционеров –  в 18 помещениях по 3 метра, в 23 помещениях по 20 метров;</w:t>
      </w:r>
    </w:p>
    <w:p w14:paraId="6C07361A" w14:textId="77777777" w:rsidR="000D30B0" w:rsidRPr="000D30B0" w:rsidRDefault="000D30B0" w:rsidP="000D30B0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0D30B0">
        <w:rPr>
          <w:rFonts w:ascii="Times New Roman" w:eastAsia="Times New Roman" w:hAnsi="Times New Roman" w:cs="Times New Roman"/>
          <w:lang w:eastAsia="x-none"/>
        </w:rPr>
        <w:t>высота потолков – в 38 помещениях - 2,7 м., в 3 помещениях - 5 метров:</w:t>
      </w:r>
    </w:p>
    <w:p w14:paraId="6BB37C14" w14:textId="77777777" w:rsidR="000D30B0" w:rsidRPr="000D30B0" w:rsidRDefault="000D30B0" w:rsidP="000D30B0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0D30B0">
        <w:rPr>
          <w:rFonts w:ascii="Times New Roman" w:eastAsia="Times New Roman" w:hAnsi="Times New Roman" w:cs="Times New Roman"/>
          <w:lang w:eastAsia="x-none"/>
        </w:rPr>
        <w:t>имеются подвесные потолки и потолочные балки;</w:t>
      </w:r>
    </w:p>
    <w:p w14:paraId="5FABF630" w14:textId="77777777" w:rsidR="000D30B0" w:rsidRPr="000D30B0" w:rsidRDefault="000D30B0" w:rsidP="000D30B0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0D30B0">
        <w:rPr>
          <w:rFonts w:ascii="Times New Roman" w:eastAsia="Times New Roman" w:hAnsi="Times New Roman" w:cs="Times New Roman"/>
          <w:lang w:eastAsia="x-none"/>
        </w:rPr>
        <w:t xml:space="preserve">          прокладка </w:t>
      </w:r>
      <w:proofErr w:type="spellStart"/>
      <w:r w:rsidRPr="000D30B0">
        <w:rPr>
          <w:rFonts w:ascii="Times New Roman" w:eastAsia="Times New Roman" w:hAnsi="Times New Roman" w:cs="Times New Roman"/>
          <w:lang w:eastAsia="x-none"/>
        </w:rPr>
        <w:t>фреоновых</w:t>
      </w:r>
      <w:proofErr w:type="spellEnd"/>
      <w:r w:rsidRPr="000D30B0">
        <w:rPr>
          <w:rFonts w:ascii="Times New Roman" w:eastAsia="Times New Roman" w:hAnsi="Times New Roman" w:cs="Times New Roman"/>
          <w:lang w:eastAsia="x-none"/>
        </w:rPr>
        <w:t xml:space="preserve"> трасс и </w:t>
      </w:r>
      <w:proofErr w:type="spellStart"/>
      <w:r w:rsidRPr="000D30B0">
        <w:rPr>
          <w:rFonts w:ascii="Times New Roman" w:eastAsia="Times New Roman" w:hAnsi="Times New Roman" w:cs="Times New Roman"/>
          <w:lang w:eastAsia="x-none"/>
        </w:rPr>
        <w:t>электрокабеля</w:t>
      </w:r>
      <w:proofErr w:type="spellEnd"/>
      <w:r w:rsidRPr="000D30B0">
        <w:rPr>
          <w:rFonts w:ascii="Times New Roman" w:eastAsia="Times New Roman" w:hAnsi="Times New Roman" w:cs="Times New Roman"/>
          <w:lang w:eastAsia="x-none"/>
        </w:rPr>
        <w:t xml:space="preserve"> должна осуществляться – по стене и потолку;</w:t>
      </w:r>
    </w:p>
    <w:p w14:paraId="63107111" w14:textId="77777777" w:rsidR="000D30B0" w:rsidRPr="000D30B0" w:rsidRDefault="000D30B0" w:rsidP="000D30B0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0D30B0">
        <w:rPr>
          <w:rFonts w:ascii="Times New Roman" w:eastAsia="Times New Roman" w:hAnsi="Times New Roman" w:cs="Times New Roman"/>
          <w:lang w:eastAsia="x-none"/>
        </w:rPr>
        <w:t xml:space="preserve">требуется применение помпы на 24 кондиционерах; </w:t>
      </w:r>
    </w:p>
    <w:p w14:paraId="08CE8D05" w14:textId="77777777" w:rsidR="000D30B0" w:rsidRPr="000D30B0" w:rsidRDefault="000D30B0" w:rsidP="000D30B0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0D30B0">
        <w:rPr>
          <w:rFonts w:ascii="Times New Roman" w:eastAsia="Times New Roman" w:hAnsi="Times New Roman" w:cs="Times New Roman"/>
          <w:lang w:eastAsia="x-none"/>
        </w:rPr>
        <w:t xml:space="preserve">отвод конденсата будет </w:t>
      </w:r>
      <w:proofErr w:type="gramStart"/>
      <w:r w:rsidRPr="000D30B0">
        <w:rPr>
          <w:rFonts w:ascii="Times New Roman" w:eastAsia="Times New Roman" w:hAnsi="Times New Roman" w:cs="Times New Roman"/>
          <w:lang w:eastAsia="x-none"/>
        </w:rPr>
        <w:t>производится</w:t>
      </w:r>
      <w:proofErr w:type="gramEnd"/>
      <w:r w:rsidRPr="000D30B0">
        <w:rPr>
          <w:rFonts w:ascii="Times New Roman" w:eastAsia="Times New Roman" w:hAnsi="Times New Roman" w:cs="Times New Roman"/>
          <w:lang w:eastAsia="x-none"/>
        </w:rPr>
        <w:t xml:space="preserve"> на улицу;</w:t>
      </w:r>
    </w:p>
    <w:p w14:paraId="7704A53F" w14:textId="77777777" w:rsidR="000D30B0" w:rsidRPr="000D30B0" w:rsidRDefault="000D30B0" w:rsidP="000D30B0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0D30B0">
        <w:rPr>
          <w:rFonts w:ascii="Times New Roman" w:eastAsia="Times New Roman" w:hAnsi="Times New Roman" w:cs="Times New Roman"/>
          <w:lang w:eastAsia="x-none"/>
        </w:rPr>
        <w:t>коммуникации должны быть скрыты в кабель канал и под подвесным потолком;</w:t>
      </w:r>
    </w:p>
    <w:p w14:paraId="08445714" w14:textId="77777777" w:rsidR="000D30B0" w:rsidRPr="000D30B0" w:rsidRDefault="000D30B0" w:rsidP="000D30B0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0D30B0">
        <w:rPr>
          <w:rFonts w:ascii="Times New Roman" w:eastAsia="Times New Roman" w:hAnsi="Times New Roman" w:cs="Times New Roman"/>
          <w:lang w:eastAsia="x-none"/>
        </w:rPr>
        <w:t>удаленность оборудования до точки подключения –  по 15 м. от каждого оборудования;</w:t>
      </w:r>
    </w:p>
    <w:p w14:paraId="40CD510A" w14:textId="77777777" w:rsidR="000D30B0" w:rsidRPr="000D30B0" w:rsidRDefault="000D30B0" w:rsidP="000D30B0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0D30B0">
        <w:rPr>
          <w:rFonts w:ascii="Times New Roman" w:eastAsia="Times New Roman" w:hAnsi="Times New Roman" w:cs="Times New Roman"/>
          <w:lang w:eastAsia="x-none"/>
        </w:rPr>
        <w:t>требуется установка автомата в отдельном щитке для каждого кондиционера;</w:t>
      </w:r>
    </w:p>
    <w:p w14:paraId="1FAABE02" w14:textId="77777777" w:rsidR="000D30B0" w:rsidRPr="000D30B0" w:rsidRDefault="000D30B0" w:rsidP="000D30B0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0D30B0">
        <w:rPr>
          <w:rFonts w:ascii="Times New Roman" w:eastAsia="Times New Roman" w:hAnsi="Times New Roman" w:cs="Times New Roman"/>
          <w:lang w:eastAsia="x-none"/>
        </w:rPr>
        <w:t>график работы объекта – 5 дневная рабочая неделя с 08.30 до 17.30, обеденный перерыв с 12.30 до 13.30.</w:t>
      </w:r>
    </w:p>
    <w:p w14:paraId="7448103D" w14:textId="77777777" w:rsidR="000D30B0" w:rsidRPr="000D30B0" w:rsidRDefault="000D30B0" w:rsidP="000D30B0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0D30B0">
        <w:rPr>
          <w:rFonts w:ascii="Times New Roman" w:eastAsia="Times New Roman" w:hAnsi="Times New Roman" w:cs="Times New Roman"/>
          <w:lang w:eastAsia="x-none"/>
        </w:rPr>
        <w:t>проводить шумовые работы можно – с 16.00 до 20.00;</w:t>
      </w:r>
    </w:p>
    <w:p w14:paraId="0BA3F93C" w14:textId="77777777" w:rsidR="000D30B0" w:rsidRPr="000D30B0" w:rsidRDefault="000D30B0" w:rsidP="000D30B0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0D30B0">
        <w:rPr>
          <w:rFonts w:ascii="Times New Roman" w:eastAsia="Times New Roman" w:hAnsi="Times New Roman" w:cs="Times New Roman"/>
          <w:lang w:eastAsia="x-none"/>
        </w:rPr>
        <w:t>условия пропускного режима – поставщики и исполнители по списку и документам, удостоверяющим  личность;</w:t>
      </w:r>
    </w:p>
    <w:p w14:paraId="2C9D3D0D" w14:textId="77777777" w:rsidR="00DA625D" w:rsidRDefault="000D30B0" w:rsidP="000D30B0">
      <w:pPr>
        <w:spacing w:after="60" w:line="240" w:lineRule="auto"/>
        <w:ind w:right="-144" w:firstLine="567"/>
        <w:jc w:val="both"/>
        <w:outlineLvl w:val="1"/>
        <w:rPr>
          <w:rFonts w:ascii="Times New Roman" w:eastAsia="Times New Roman" w:hAnsi="Times New Roman" w:cs="Times New Roman"/>
          <w:lang w:eastAsia="x-none"/>
        </w:rPr>
      </w:pPr>
      <w:r w:rsidRPr="000D30B0">
        <w:rPr>
          <w:rFonts w:ascii="Times New Roman" w:eastAsia="Times New Roman" w:hAnsi="Times New Roman" w:cs="Times New Roman"/>
          <w:lang w:eastAsia="x-none"/>
        </w:rPr>
        <w:t>подготовка места монтажа – не требуется.</w:t>
      </w:r>
    </w:p>
    <w:sectPr w:rsidR="00DA625D" w:rsidSect="007A1EF6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Times New Roman CYR"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ohit Devanagari"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7268A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4" w15:restartNumberingAfterBreak="0">
    <w:nsid w:val="0C5B2488"/>
    <w:multiLevelType w:val="multilevel"/>
    <w:tmpl w:val="5E76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D13932"/>
    <w:multiLevelType w:val="multilevel"/>
    <w:tmpl w:val="C1EC108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asciiTheme="minorHAnsi" w:eastAsiaTheme="minorHAnsi" w:hAnsiTheme="minorHAnsi" w:cstheme="minorBidi" w:hint="default"/>
      </w:rPr>
    </w:lvl>
  </w:abstractNum>
  <w:abstractNum w:abstractNumId="6" w15:restartNumberingAfterBreak="0">
    <w:nsid w:val="14AA6839"/>
    <w:multiLevelType w:val="multilevel"/>
    <w:tmpl w:val="7032A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 w15:restartNumberingAfterBreak="0">
    <w:nsid w:val="19C55DCA"/>
    <w:multiLevelType w:val="hybridMultilevel"/>
    <w:tmpl w:val="24902BD4"/>
    <w:lvl w:ilvl="0" w:tplc="A852E70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6518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F06384"/>
    <w:multiLevelType w:val="multilevel"/>
    <w:tmpl w:val="FBEE8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0" w15:restartNumberingAfterBreak="0">
    <w:nsid w:val="3D146A50"/>
    <w:multiLevelType w:val="multilevel"/>
    <w:tmpl w:val="49FA6188"/>
    <w:styleLink w:val="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1" w15:restartNumberingAfterBreak="0">
    <w:nsid w:val="4F97240D"/>
    <w:multiLevelType w:val="multilevel"/>
    <w:tmpl w:val="5E76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08264B2"/>
    <w:multiLevelType w:val="multilevel"/>
    <w:tmpl w:val="85EC5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CD4D7A"/>
    <w:multiLevelType w:val="hybridMultilevel"/>
    <w:tmpl w:val="0BBA4F56"/>
    <w:lvl w:ilvl="0" w:tplc="79566E54">
      <w:start w:val="10"/>
      <w:numFmt w:val="upperRoman"/>
      <w:lvlText w:val="%1."/>
      <w:lvlJc w:val="left"/>
      <w:pPr>
        <w:ind w:left="1800" w:hanging="720"/>
      </w:pPr>
      <w:rPr>
        <w:rFonts w:ascii="Calibri" w:hAnsi="Calibri" w:cs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9451E3"/>
    <w:multiLevelType w:val="hybridMultilevel"/>
    <w:tmpl w:val="774E5734"/>
    <w:styleLink w:val="4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2016A"/>
    <w:multiLevelType w:val="multilevel"/>
    <w:tmpl w:val="797AE1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4D054BB"/>
    <w:multiLevelType w:val="multilevel"/>
    <w:tmpl w:val="88243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735EAA"/>
    <w:multiLevelType w:val="multilevel"/>
    <w:tmpl w:val="B5F0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FE182C"/>
    <w:multiLevelType w:val="multilevel"/>
    <w:tmpl w:val="9780A50A"/>
    <w:lvl w:ilvl="0">
      <w:start w:val="1"/>
      <w:numFmt w:val="decimal"/>
      <w:pStyle w:val="a0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4"/>
  </w:num>
  <w:num w:numId="6">
    <w:abstractNumId w:val="17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15"/>
  </w:num>
  <w:num w:numId="13">
    <w:abstractNumId w:val="13"/>
  </w:num>
  <w:num w:numId="14">
    <w:abstractNumId w:val="16"/>
  </w:num>
  <w:num w:numId="15">
    <w:abstractNumId w:val="12"/>
  </w:num>
  <w:num w:numId="16">
    <w:abstractNumId w:val="6"/>
  </w:num>
  <w:num w:numId="17">
    <w:abstractNumId w:val="7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28A"/>
    <w:rsid w:val="00010B09"/>
    <w:rsid w:val="0001499E"/>
    <w:rsid w:val="000B1302"/>
    <w:rsid w:val="000D30B0"/>
    <w:rsid w:val="00110116"/>
    <w:rsid w:val="00177AF7"/>
    <w:rsid w:val="001D4F11"/>
    <w:rsid w:val="0020463D"/>
    <w:rsid w:val="00210483"/>
    <w:rsid w:val="00265617"/>
    <w:rsid w:val="00311C34"/>
    <w:rsid w:val="003435D3"/>
    <w:rsid w:val="00377A95"/>
    <w:rsid w:val="00387FBA"/>
    <w:rsid w:val="003C2527"/>
    <w:rsid w:val="00406B23"/>
    <w:rsid w:val="004C2B05"/>
    <w:rsid w:val="00544573"/>
    <w:rsid w:val="0055237A"/>
    <w:rsid w:val="005643D0"/>
    <w:rsid w:val="005B3111"/>
    <w:rsid w:val="00622148"/>
    <w:rsid w:val="00633788"/>
    <w:rsid w:val="00641078"/>
    <w:rsid w:val="006D6F4A"/>
    <w:rsid w:val="00712052"/>
    <w:rsid w:val="00772674"/>
    <w:rsid w:val="00775C6A"/>
    <w:rsid w:val="007A1EF6"/>
    <w:rsid w:val="00813904"/>
    <w:rsid w:val="008250FD"/>
    <w:rsid w:val="0089028A"/>
    <w:rsid w:val="00897266"/>
    <w:rsid w:val="00902245"/>
    <w:rsid w:val="00905F21"/>
    <w:rsid w:val="00926520"/>
    <w:rsid w:val="0097187A"/>
    <w:rsid w:val="00982C8E"/>
    <w:rsid w:val="009D7C36"/>
    <w:rsid w:val="009F2944"/>
    <w:rsid w:val="00A23123"/>
    <w:rsid w:val="00A27B0C"/>
    <w:rsid w:val="00A54E0C"/>
    <w:rsid w:val="00B06BF3"/>
    <w:rsid w:val="00B35654"/>
    <w:rsid w:val="00B41E94"/>
    <w:rsid w:val="00BB2E35"/>
    <w:rsid w:val="00BC3834"/>
    <w:rsid w:val="00BE44D6"/>
    <w:rsid w:val="00C241C6"/>
    <w:rsid w:val="00C873C2"/>
    <w:rsid w:val="00CA0413"/>
    <w:rsid w:val="00CF1813"/>
    <w:rsid w:val="00D00E32"/>
    <w:rsid w:val="00D12FA2"/>
    <w:rsid w:val="00DA625D"/>
    <w:rsid w:val="00DC671C"/>
    <w:rsid w:val="00E2378C"/>
    <w:rsid w:val="00E7593C"/>
    <w:rsid w:val="00E80C8E"/>
    <w:rsid w:val="00F27DAB"/>
    <w:rsid w:val="00F3025C"/>
    <w:rsid w:val="00FB2611"/>
    <w:rsid w:val="00F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0699"/>
  <w15:docId w15:val="{6B57B03F-62C8-A546-9239-3EE2F500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 Знак,Знак Знак Знак"/>
    <w:basedOn w:val="a1"/>
    <w:next w:val="a1"/>
    <w:link w:val="10"/>
    <w:uiPriority w:val="9"/>
    <w:qFormat/>
    <w:rsid w:val="00B06BF3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val="x-none" w:eastAsia="ar-SA"/>
    </w:rPr>
  </w:style>
  <w:style w:type="paragraph" w:styleId="2">
    <w:name w:val="heading 2"/>
    <w:basedOn w:val="a1"/>
    <w:next w:val="a1"/>
    <w:link w:val="20"/>
    <w:uiPriority w:val="9"/>
    <w:unhideWhenUsed/>
    <w:qFormat/>
    <w:rsid w:val="00B06B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unhideWhenUsed/>
    <w:qFormat/>
    <w:rsid w:val="00B06BF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06BF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06BF3"/>
    <w:pPr>
      <w:keepNext/>
      <w:keepLines/>
      <w:spacing w:before="200" w:after="0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06BF3"/>
    <w:pPr>
      <w:keepNext/>
      <w:keepLines/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06BF3"/>
    <w:pPr>
      <w:keepNext/>
      <w:keepLines/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06BF3"/>
    <w:pPr>
      <w:keepNext/>
      <w:keepLines/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06BF3"/>
    <w:pPr>
      <w:keepNext/>
      <w:keepLines/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1"/>
    <w:basedOn w:val="a2"/>
    <w:link w:val="1"/>
    <w:uiPriority w:val="9"/>
    <w:rsid w:val="00B06BF3"/>
    <w:rPr>
      <w:rFonts w:ascii="Times New Roman" w:eastAsia="Times New Roman" w:hAnsi="Times New Roman" w:cs="Times New Roman"/>
      <w:b/>
      <w:kern w:val="1"/>
      <w:sz w:val="36"/>
      <w:szCs w:val="20"/>
      <w:lang w:val="x-none" w:eastAsia="ar-SA"/>
    </w:rPr>
  </w:style>
  <w:style w:type="character" w:customStyle="1" w:styleId="20">
    <w:name w:val="Заголовок 2 Знак"/>
    <w:basedOn w:val="a2"/>
    <w:link w:val="2"/>
    <w:uiPriority w:val="9"/>
    <w:rsid w:val="00B06BF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"/>
    <w:rsid w:val="00B06BF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"/>
    <w:semiHidden/>
    <w:rsid w:val="00B06B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B06BF3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B06BF3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B06BF3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B06BF3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B06BF3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B06BF3"/>
  </w:style>
  <w:style w:type="paragraph" w:customStyle="1" w:styleId="ConsPlusNonformat">
    <w:name w:val="ConsPlusNonformat"/>
    <w:qFormat/>
    <w:rsid w:val="00B06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B06BF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2"/>
    <w:link w:val="a5"/>
    <w:uiPriority w:val="99"/>
    <w:rsid w:val="00B06BF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7">
    <w:name w:val="Table Grid"/>
    <w:basedOn w:val="a3"/>
    <w:uiPriority w:val="39"/>
    <w:rsid w:val="00B06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qFormat/>
    <w:rsid w:val="00B06BF3"/>
    <w:rPr>
      <w:color w:val="0000FF"/>
      <w:u w:val="single"/>
    </w:rPr>
  </w:style>
  <w:style w:type="paragraph" w:customStyle="1" w:styleId="ConsPlusCell">
    <w:name w:val="ConsPlusCell"/>
    <w:rsid w:val="00B06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---">
    <w:name w:val="3---"/>
    <w:basedOn w:val="a1"/>
    <w:rsid w:val="00B06BF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qFormat/>
    <w:rsid w:val="00B06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aliases w:val="Основной текст 2 Знак1, Знак Знак Знак, Знак Знак,Знак Знак"/>
    <w:basedOn w:val="a1"/>
    <w:link w:val="22"/>
    <w:rsid w:val="00B06BF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2 Знак"/>
    <w:basedOn w:val="a2"/>
    <w:uiPriority w:val="99"/>
    <w:rsid w:val="00B06BF3"/>
  </w:style>
  <w:style w:type="character" w:customStyle="1" w:styleId="22">
    <w:name w:val="Основной текст 2 Знак2"/>
    <w:aliases w:val="Основной текст 2 Знак1 Знак, Знак Знак Знак Знак, Знак Знак Знак1,Знак Знак Знак1"/>
    <w:link w:val="21"/>
    <w:rsid w:val="00B06BF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10">
    <w:name w:val="заголовок 11"/>
    <w:basedOn w:val="a1"/>
    <w:next w:val="a1"/>
    <w:rsid w:val="00B06BF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1"/>
    <w:link w:val="211"/>
    <w:rsid w:val="00B06BF3"/>
    <w:pPr>
      <w:tabs>
        <w:tab w:val="num" w:pos="567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4">
    <w:name w:val="Стиль2"/>
    <w:basedOn w:val="a1"/>
    <w:rsid w:val="00B06BF3"/>
    <w:pPr>
      <w:keepNext/>
      <w:keepLines/>
      <w:widowControl w:val="0"/>
      <w:suppressLineNumbers/>
      <w:tabs>
        <w:tab w:val="num" w:pos="643"/>
      </w:tabs>
      <w:suppressAutoHyphens/>
      <w:spacing w:after="60" w:line="240" w:lineRule="auto"/>
      <w:ind w:left="-849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B06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aliases w:val="для таблиц,Без интервала2,No Spacing,с интервалом,Без интервала11,Без интервала Знак Знак Знак,Без интервала Знак Знак"/>
    <w:link w:val="aa"/>
    <w:uiPriority w:val="1"/>
    <w:qFormat/>
    <w:rsid w:val="00B06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0z2">
    <w:name w:val="WW8Num10z2"/>
    <w:rsid w:val="00B06BF3"/>
    <w:rPr>
      <w:rFonts w:ascii="Wingdings" w:hAnsi="Wingdings"/>
    </w:rPr>
  </w:style>
  <w:style w:type="paragraph" w:styleId="ab">
    <w:name w:val="Title"/>
    <w:aliases w:val="Normal (Web),Название Знак1,Название Знак Знак, Знак17 Знак Знак, Знак17 Знак,Знак17 Знак,Знак2 Знак,Знак17, Знак17,Обычный (Web)"/>
    <w:basedOn w:val="a1"/>
    <w:next w:val="ac"/>
    <w:link w:val="41"/>
    <w:uiPriority w:val="99"/>
    <w:unhideWhenUsed/>
    <w:qFormat/>
    <w:rsid w:val="00B0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азвание Знак"/>
    <w:basedOn w:val="a2"/>
    <w:uiPriority w:val="10"/>
    <w:rsid w:val="00B0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 Paragraph"/>
    <w:aliases w:val="Bullet List,FooterText,numbered,Список дефисный,Список нумерованный цифры,it_List1,Абзац списка литеральный,lp1,Paragraphe de liste1,Table-Normal,RSHB_Table-Normal,ТЗ список,Bullet 1,Use Case List Paragraph,Маркер,Абзац основного текста"/>
    <w:basedOn w:val="a1"/>
    <w:link w:val="af"/>
    <w:uiPriority w:val="34"/>
    <w:qFormat/>
    <w:rsid w:val="00B06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Название Знак2"/>
    <w:aliases w:val="Название Знак1 Знак,Название Знак Знак Знак, Знак17 Знак Знак Знак, Знак17 Знак Знак1,Заголовок Знак1"/>
    <w:rsid w:val="00B06BF3"/>
    <w:rPr>
      <w:rFonts w:ascii="Arial" w:hAnsi="Arial"/>
      <w:b/>
      <w:kern w:val="1"/>
      <w:sz w:val="32"/>
      <w:lang w:eastAsia="ar-SA"/>
    </w:rPr>
  </w:style>
  <w:style w:type="paragraph" w:styleId="af0">
    <w:name w:val="Subtitle"/>
    <w:aliases w:val=" Знак12,Знак12"/>
    <w:basedOn w:val="a1"/>
    <w:next w:val="a1"/>
    <w:link w:val="af1"/>
    <w:qFormat/>
    <w:rsid w:val="00B06BF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1">
    <w:name w:val="Подзаголовок Знак"/>
    <w:aliases w:val=" Знак12 Знак,Знак12 Знак"/>
    <w:basedOn w:val="a2"/>
    <w:link w:val="af0"/>
    <w:rsid w:val="00B06BF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2">
    <w:name w:val="Body Text"/>
    <w:aliases w:val="body text,Знак1, Знак1, Знак6, Знак7"/>
    <w:basedOn w:val="a1"/>
    <w:link w:val="af3"/>
    <w:unhideWhenUsed/>
    <w:rsid w:val="00B06B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aliases w:val="body text Знак,Знак1 Знак, Знак1 Знак, Знак6 Знак, Знак7 Знак"/>
    <w:basedOn w:val="a2"/>
    <w:link w:val="af2"/>
    <w:rsid w:val="00B06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aliases w:val="Знак15,Знак14,Основной текст с нумерацией,текст,Основной текст с отступом Знак Знак,Основной текст с отступом Знак Знак Знак Знак, Знак15 Знак Знак, Знак14 Знак Знак,Знак15 Знак Знак,Знак14 Знак Знак, Знак14"/>
    <w:basedOn w:val="a1"/>
    <w:link w:val="af5"/>
    <w:unhideWhenUsed/>
    <w:rsid w:val="00B06B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aliases w:val="Знак15 Знак,Знак14 Знак,Основной текст с нумерацией Знак,текст Знак,Основной текст с отступом Знак Знак Знак,Основной текст с отступом Знак Знак Знак Знак Знак, Знак15 Знак Знак Знак, Знак14 Знак Знак Знак, Знак14 Знак"/>
    <w:basedOn w:val="a2"/>
    <w:link w:val="af4"/>
    <w:rsid w:val="00B06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aliases w:val=" Знак13"/>
    <w:basedOn w:val="a1"/>
    <w:link w:val="af7"/>
    <w:uiPriority w:val="99"/>
    <w:rsid w:val="00B06BF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Нижний колонтитул Знак"/>
    <w:aliases w:val=" Знак13 Знак"/>
    <w:basedOn w:val="a2"/>
    <w:link w:val="af6"/>
    <w:uiPriority w:val="99"/>
    <w:rsid w:val="00B06BF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 Знак"/>
    <w:link w:val="ConsNormal0"/>
    <w:rsid w:val="00B06B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8">
    <w:name w:val="Block Text"/>
    <w:basedOn w:val="a1"/>
    <w:unhideWhenUsed/>
    <w:rsid w:val="00B06BF3"/>
    <w:pPr>
      <w:spacing w:after="0" w:line="240" w:lineRule="auto"/>
      <w:ind w:left="426" w:right="-75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 Знак"/>
    <w:link w:val="ConsNormal"/>
    <w:rsid w:val="00B06BF3"/>
    <w:rPr>
      <w:rFonts w:ascii="Arial" w:eastAsia="Arial" w:hAnsi="Arial" w:cs="Arial"/>
      <w:sz w:val="20"/>
      <w:szCs w:val="20"/>
      <w:lang w:eastAsia="ar-SA"/>
    </w:rPr>
  </w:style>
  <w:style w:type="character" w:customStyle="1" w:styleId="12">
    <w:name w:val="Основной текст Знак1"/>
    <w:uiPriority w:val="99"/>
    <w:rsid w:val="00B06BF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formattext">
    <w:name w:val="formattext"/>
    <w:basedOn w:val="a1"/>
    <w:rsid w:val="00B0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1"/>
    <w:rsid w:val="00B0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rsid w:val="00B06BF3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1"/>
    <w:link w:val="31"/>
    <w:uiPriority w:val="99"/>
    <w:rsid w:val="00B06BF3"/>
    <w:pPr>
      <w:widowControl w:val="0"/>
      <w:shd w:val="clear" w:color="auto" w:fill="FFFFFF"/>
      <w:spacing w:after="0" w:line="277" w:lineRule="exact"/>
    </w:pPr>
    <w:rPr>
      <w:b/>
      <w:bCs/>
      <w:sz w:val="23"/>
      <w:szCs w:val="23"/>
    </w:rPr>
  </w:style>
  <w:style w:type="paragraph" w:customStyle="1" w:styleId="42">
    <w:name w:val="Знак Знак4"/>
    <w:basedOn w:val="a1"/>
    <w:rsid w:val="00B06BF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FontStyle11">
    <w:name w:val="Font Style11"/>
    <w:qFormat/>
    <w:rsid w:val="00B06BF3"/>
    <w:rPr>
      <w:rFonts w:ascii="Times New Roman" w:hAnsi="Times New Roman" w:cs="Times New Roman"/>
      <w:sz w:val="22"/>
      <w:szCs w:val="22"/>
    </w:rPr>
  </w:style>
  <w:style w:type="paragraph" w:customStyle="1" w:styleId="410">
    <w:name w:val="Заголовок 41"/>
    <w:basedOn w:val="a1"/>
    <w:next w:val="a1"/>
    <w:rsid w:val="00B06BF3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hi-IN" w:bidi="hi-IN"/>
    </w:rPr>
  </w:style>
  <w:style w:type="paragraph" w:customStyle="1" w:styleId="TableContents">
    <w:name w:val="Table Contents"/>
    <w:basedOn w:val="a1"/>
    <w:rsid w:val="00B06BF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i-IN" w:bidi="hi-IN"/>
    </w:rPr>
  </w:style>
  <w:style w:type="paragraph" w:customStyle="1" w:styleId="13">
    <w:name w:val="Без интервала1"/>
    <w:qFormat/>
    <w:rsid w:val="00B06B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Содержимое таблицы"/>
    <w:basedOn w:val="a1"/>
    <w:qFormat/>
    <w:rsid w:val="00B06BF3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B06BF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header"/>
    <w:basedOn w:val="a1"/>
    <w:link w:val="afb"/>
    <w:uiPriority w:val="99"/>
    <w:unhideWhenUsed/>
    <w:rsid w:val="00B06B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Верхний колонтитул Знак"/>
    <w:basedOn w:val="a2"/>
    <w:link w:val="afa"/>
    <w:uiPriority w:val="99"/>
    <w:rsid w:val="00B06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aliases w:val="Ссылка на сноску 45,fr,Used by Word for Help footnote symbols,Знак сноски 1,Знак сноски-FN,Ciae niinee-FN,Referencia nota al pie,SUPERS,Footnote Reference_LVL6,Footnote Reference Number,C26 Footnote Number,Footnote Reference_LVL61"/>
    <w:uiPriority w:val="99"/>
    <w:qFormat/>
    <w:rsid w:val="00B06BF3"/>
    <w:rPr>
      <w:rFonts w:cs="Times New Roman"/>
      <w:vertAlign w:val="superscript"/>
    </w:rPr>
  </w:style>
  <w:style w:type="character" w:customStyle="1" w:styleId="aa">
    <w:name w:val="Без интервала Знак"/>
    <w:aliases w:val="для таблиц Знак,Без интервала2 Знак,No Spacing Знак,с интервалом Знак,Без интервала11 Знак,Без интервала Знак Знак Знак Знак,Без интервала Знак Знак Знак1"/>
    <w:link w:val="a9"/>
    <w:uiPriority w:val="1"/>
    <w:qFormat/>
    <w:locked/>
    <w:rsid w:val="00B06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B06BF3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footnote text"/>
    <w:basedOn w:val="a1"/>
    <w:link w:val="afe"/>
    <w:uiPriority w:val="99"/>
    <w:unhideWhenUsed/>
    <w:qFormat/>
    <w:rsid w:val="00B06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qFormat/>
    <w:rsid w:val="00B06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link w:val="14"/>
    <w:rsid w:val="00B06BF3"/>
    <w:rPr>
      <w:spacing w:val="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rsid w:val="00B06BF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сновной текст1"/>
    <w:aliases w:val="Body Text Indent 2,Body Text Char,Основной текст Знак Знак Знак,Основной текст Знак Знак Знак Знак,Знак"/>
    <w:basedOn w:val="a1"/>
    <w:link w:val="aff"/>
    <w:rsid w:val="00B06BF3"/>
    <w:pPr>
      <w:widowControl w:val="0"/>
      <w:shd w:val="clear" w:color="auto" w:fill="FFFFFF"/>
      <w:spacing w:before="540" w:after="420" w:line="317" w:lineRule="exact"/>
      <w:jc w:val="both"/>
    </w:pPr>
    <w:rPr>
      <w:spacing w:val="2"/>
      <w:sz w:val="23"/>
      <w:szCs w:val="23"/>
    </w:rPr>
  </w:style>
  <w:style w:type="character" w:styleId="aff0">
    <w:name w:val="Strong"/>
    <w:uiPriority w:val="22"/>
    <w:qFormat/>
    <w:rsid w:val="00B06BF3"/>
    <w:rPr>
      <w:rFonts w:cs="Times New Roman"/>
      <w:b/>
      <w:bCs/>
    </w:rPr>
  </w:style>
  <w:style w:type="paragraph" w:customStyle="1" w:styleId="43">
    <w:name w:val="Основной текст4"/>
    <w:basedOn w:val="a1"/>
    <w:rsid w:val="00B06BF3"/>
    <w:pPr>
      <w:widowControl w:val="0"/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Абзац списка Знак"/>
    <w:aliases w:val="Bullet List Знак,FooterText Знак,numbered Знак,Список дефисный Знак,Список нумерованный цифры Знак,it_List1 Знак,Абзац списка литеральный Знак,lp1 Знак,Paragraphe de liste1 Знак,Table-Normal Знак,RSHB_Table-Normal Знак,ТЗ список Знак"/>
    <w:link w:val="ae"/>
    <w:uiPriority w:val="34"/>
    <w:qFormat/>
    <w:locked/>
    <w:rsid w:val="00B06B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1">
    <w:name w:val="Таблица Контент"/>
    <w:basedOn w:val="a1"/>
    <w:rsid w:val="00B06BF3"/>
    <w:pPr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аголовок Таблицы"/>
    <w:basedOn w:val="a1"/>
    <w:rsid w:val="00B06B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0">
    <w:name w:val="Нумерованный список Таблица"/>
    <w:basedOn w:val="a1"/>
    <w:rsid w:val="00B06BF3"/>
    <w:pPr>
      <w:keepLines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B06BF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B06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rsid w:val="00B06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unhideWhenUsed/>
    <w:rsid w:val="00B06BF3"/>
    <w:rPr>
      <w:b/>
      <w:bCs/>
      <w:lang w:val="x-none" w:eastAsia="x-none"/>
    </w:rPr>
  </w:style>
  <w:style w:type="character" w:customStyle="1" w:styleId="aff7">
    <w:name w:val="Тема примечания Знак"/>
    <w:basedOn w:val="aff5"/>
    <w:link w:val="aff6"/>
    <w:uiPriority w:val="99"/>
    <w:rsid w:val="00B06BF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1"/>
    <w:qFormat/>
    <w:rsid w:val="00B06B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1"/>
    <w:rsid w:val="00B06B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B06B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111">
    <w:name w:val="Нет списка11"/>
    <w:next w:val="a4"/>
    <w:uiPriority w:val="99"/>
    <w:semiHidden/>
    <w:unhideWhenUsed/>
    <w:rsid w:val="00B06BF3"/>
  </w:style>
  <w:style w:type="paragraph" w:customStyle="1" w:styleId="aff8">
    <w:name w:val="абзац обычный"/>
    <w:basedOn w:val="a1"/>
    <w:rsid w:val="00B06BF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1"/>
    <w:basedOn w:val="a1"/>
    <w:rsid w:val="00B06B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B06BF3"/>
  </w:style>
  <w:style w:type="character" w:customStyle="1" w:styleId="name">
    <w:name w:val="name"/>
    <w:basedOn w:val="a2"/>
    <w:rsid w:val="00B06BF3"/>
  </w:style>
  <w:style w:type="character" w:customStyle="1" w:styleId="value">
    <w:name w:val="value"/>
    <w:basedOn w:val="a2"/>
    <w:rsid w:val="00B06BF3"/>
  </w:style>
  <w:style w:type="numbering" w:customStyle="1" w:styleId="26">
    <w:name w:val="Нет списка2"/>
    <w:next w:val="a4"/>
    <w:uiPriority w:val="99"/>
    <w:semiHidden/>
    <w:unhideWhenUsed/>
    <w:rsid w:val="00B06BF3"/>
  </w:style>
  <w:style w:type="character" w:styleId="aff9">
    <w:name w:val="FollowedHyperlink"/>
    <w:uiPriority w:val="99"/>
    <w:unhideWhenUsed/>
    <w:rsid w:val="00B06BF3"/>
    <w:rPr>
      <w:color w:val="800080"/>
      <w:u w:val="single"/>
    </w:rPr>
  </w:style>
  <w:style w:type="table" w:customStyle="1" w:styleId="16">
    <w:name w:val="Сетка таблицы1"/>
    <w:basedOn w:val="a3"/>
    <w:next w:val="a7"/>
    <w:uiPriority w:val="59"/>
    <w:rsid w:val="00B06B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1"/>
    <w:rsid w:val="00B0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9">
    <w:name w:val="value9"/>
    <w:rsid w:val="00B06BF3"/>
  </w:style>
  <w:style w:type="paragraph" w:customStyle="1" w:styleId="affa">
    <w:name w:val="Базовый"/>
    <w:rsid w:val="00B06BF3"/>
    <w:pPr>
      <w:tabs>
        <w:tab w:val="left" w:pos="708"/>
      </w:tabs>
      <w:suppressAutoHyphens/>
    </w:pPr>
    <w:rPr>
      <w:rFonts w:ascii="Calibri" w:eastAsia="Lucida Sans Unicode" w:hAnsi="Calibri" w:cs="Times New Roman"/>
    </w:rPr>
  </w:style>
  <w:style w:type="paragraph" w:customStyle="1" w:styleId="affb">
    <w:name w:val="ПЗ_Текст"/>
    <w:basedOn w:val="a1"/>
    <w:rsid w:val="00B06BF3"/>
    <w:pPr>
      <w:suppressAutoHyphens/>
      <w:autoSpaceDN w:val="0"/>
      <w:spacing w:after="0" w:line="240" w:lineRule="auto"/>
      <w:ind w:firstLine="216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33">
    <w:name w:val="Нет списка3"/>
    <w:next w:val="a4"/>
    <w:uiPriority w:val="99"/>
    <w:semiHidden/>
    <w:unhideWhenUsed/>
    <w:rsid w:val="00B06BF3"/>
  </w:style>
  <w:style w:type="table" w:customStyle="1" w:styleId="27">
    <w:name w:val="Сетка таблицы2"/>
    <w:basedOn w:val="a3"/>
    <w:next w:val="a7"/>
    <w:uiPriority w:val="59"/>
    <w:rsid w:val="00B06B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">
    <w:name w:val="VL_Основной текст"/>
    <w:basedOn w:val="a1"/>
    <w:link w:val="VL0"/>
    <w:qFormat/>
    <w:rsid w:val="00B06BF3"/>
    <w:pPr>
      <w:spacing w:before="240" w:after="0" w:line="240" w:lineRule="auto"/>
      <w:jc w:val="both"/>
    </w:pPr>
    <w:rPr>
      <w:rFonts w:ascii="Times New Roman" w:eastAsia="Calibri" w:hAnsi="Times New Roman" w:cs="Times New Roman"/>
      <w:color w:val="141618"/>
      <w:lang w:val="x-none"/>
    </w:rPr>
  </w:style>
  <w:style w:type="character" w:customStyle="1" w:styleId="VL0">
    <w:name w:val="VL_Основной текст Знак"/>
    <w:link w:val="VL"/>
    <w:rsid w:val="00B06BF3"/>
    <w:rPr>
      <w:rFonts w:ascii="Times New Roman" w:eastAsia="Calibri" w:hAnsi="Times New Roman" w:cs="Times New Roman"/>
      <w:color w:val="141618"/>
      <w:lang w:val="x-none"/>
    </w:rPr>
  </w:style>
  <w:style w:type="numbering" w:customStyle="1" w:styleId="45">
    <w:name w:val="Нет списка4"/>
    <w:next w:val="a4"/>
    <w:uiPriority w:val="99"/>
    <w:semiHidden/>
    <w:unhideWhenUsed/>
    <w:rsid w:val="00B06BF3"/>
  </w:style>
  <w:style w:type="table" w:customStyle="1" w:styleId="34">
    <w:name w:val="Сетка таблицы3"/>
    <w:basedOn w:val="a3"/>
    <w:next w:val="a7"/>
    <w:uiPriority w:val="59"/>
    <w:rsid w:val="00B06B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specvalue-inner3">
    <w:name w:val="product-spec__value-inner3"/>
    <w:rsid w:val="00B06BF3"/>
    <w:rPr>
      <w:vanish w:val="0"/>
      <w:webHidden w:val="0"/>
      <w:specVanish w:val="0"/>
    </w:rPr>
  </w:style>
  <w:style w:type="character" w:customStyle="1" w:styleId="n-product-specvalue-inner3">
    <w:name w:val="n-product-spec__value-inner3"/>
    <w:rsid w:val="00B06BF3"/>
    <w:rPr>
      <w:vanish w:val="0"/>
      <w:webHidden w:val="0"/>
      <w:specVanish w:val="0"/>
    </w:rPr>
  </w:style>
  <w:style w:type="character" w:customStyle="1" w:styleId="affc">
    <w:name w:val="Заголовок Знак"/>
    <w:aliases w:val="Знак17 Знак Знак,Знак2 Знак Знак,Знак17 Знак1"/>
    <w:locked/>
    <w:rsid w:val="00B06BF3"/>
    <w:rPr>
      <w:b/>
      <w:sz w:val="28"/>
      <w:szCs w:val="28"/>
    </w:rPr>
  </w:style>
  <w:style w:type="character" w:customStyle="1" w:styleId="17">
    <w:name w:val="Основной текст с отступом Знак1"/>
    <w:uiPriority w:val="99"/>
    <w:semiHidden/>
    <w:rsid w:val="00B06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1"/>
    <w:rsid w:val="00B06BF3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">
    <w:name w:val="List Number"/>
    <w:basedOn w:val="a1"/>
    <w:unhideWhenUsed/>
    <w:rsid w:val="00B06BF3"/>
    <w:pPr>
      <w:numPr>
        <w:numId w:val="2"/>
      </w:numPr>
      <w:tabs>
        <w:tab w:val="clear" w:pos="360"/>
        <w:tab w:val="num" w:pos="567"/>
      </w:tabs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1"/>
    <w:uiPriority w:val="34"/>
    <w:qFormat/>
    <w:rsid w:val="00B06B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2">
    <w:name w:val="Style2"/>
    <w:basedOn w:val="a1"/>
    <w:qFormat/>
    <w:rsid w:val="00B06BF3"/>
    <w:pPr>
      <w:tabs>
        <w:tab w:val="num" w:pos="360"/>
        <w:tab w:val="left" w:pos="720"/>
        <w:tab w:val="left" w:pos="1276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1"/>
    <w:qFormat/>
    <w:rsid w:val="00B06BF3"/>
    <w:pPr>
      <w:tabs>
        <w:tab w:val="num" w:pos="360"/>
        <w:tab w:val="left" w:pos="720"/>
        <w:tab w:val="left" w:pos="1276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alog-item-property-name1">
    <w:name w:val="catalog-item-property-name1"/>
    <w:rsid w:val="00B06BF3"/>
    <w:rPr>
      <w:color w:val="000000"/>
    </w:rPr>
  </w:style>
  <w:style w:type="character" w:customStyle="1" w:styleId="catalog-item-property-value1">
    <w:name w:val="catalog-item-property-value1"/>
    <w:rsid w:val="00B06BF3"/>
  </w:style>
  <w:style w:type="paragraph" w:customStyle="1" w:styleId="35">
    <w:name w:val="Без интервала3"/>
    <w:rsid w:val="00B06BF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ru-RU" w:bidi="hi-IN"/>
    </w:rPr>
  </w:style>
  <w:style w:type="character" w:customStyle="1" w:styleId="wmi-callto">
    <w:name w:val="wmi-callto"/>
    <w:rsid w:val="00B06BF3"/>
  </w:style>
  <w:style w:type="character" w:customStyle="1" w:styleId="FontStyle12">
    <w:name w:val="Font Style12"/>
    <w:rsid w:val="00B06BF3"/>
    <w:rPr>
      <w:rFonts w:ascii="Times New Roman" w:hAnsi="Times New Roman" w:cs="Times New Roman" w:hint="default"/>
      <w:sz w:val="24"/>
    </w:rPr>
  </w:style>
  <w:style w:type="paragraph" w:customStyle="1" w:styleId="affd">
    <w:name w:val="Текст в заданном формате"/>
    <w:basedOn w:val="a1"/>
    <w:rsid w:val="00B06BF3"/>
    <w:pPr>
      <w:suppressAutoHyphens/>
      <w:spacing w:after="0"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18">
    <w:name w:val="Неразрешенное упоминание1"/>
    <w:uiPriority w:val="99"/>
    <w:semiHidden/>
    <w:unhideWhenUsed/>
    <w:rsid w:val="00B06BF3"/>
    <w:rPr>
      <w:color w:val="605E5C"/>
      <w:shd w:val="clear" w:color="auto" w:fill="E1DFDD"/>
    </w:rPr>
  </w:style>
  <w:style w:type="paragraph" w:customStyle="1" w:styleId="caaieiaie2">
    <w:name w:val="caaieiaie 2"/>
    <w:basedOn w:val="a1"/>
    <w:next w:val="a1"/>
    <w:rsid w:val="00B06BF3"/>
    <w:pPr>
      <w:keepNext/>
      <w:spacing w:before="120" w:after="60" w:line="240" w:lineRule="auto"/>
    </w:pPr>
    <w:rPr>
      <w:rFonts w:ascii="NTTimes/Cyrillic" w:eastAsia="Times New Roman" w:hAnsi="NTTimes/Cyrillic" w:cs="Times New Roman"/>
      <w:b/>
      <w:szCs w:val="24"/>
      <w:lang w:val="en-US" w:eastAsia="ru-RU"/>
    </w:rPr>
  </w:style>
  <w:style w:type="character" w:customStyle="1" w:styleId="36">
    <w:name w:val="Заголовок №3_"/>
    <w:link w:val="37"/>
    <w:rsid w:val="00B06BF3"/>
    <w:rPr>
      <w:sz w:val="27"/>
      <w:szCs w:val="27"/>
      <w:shd w:val="clear" w:color="auto" w:fill="FFFFFF"/>
    </w:rPr>
  </w:style>
  <w:style w:type="paragraph" w:customStyle="1" w:styleId="37">
    <w:name w:val="Заголовок №3"/>
    <w:basedOn w:val="a1"/>
    <w:link w:val="36"/>
    <w:rsid w:val="00B06BF3"/>
    <w:pPr>
      <w:shd w:val="clear" w:color="auto" w:fill="FFFFFF"/>
      <w:spacing w:after="420" w:line="0" w:lineRule="atLeast"/>
      <w:outlineLvl w:val="2"/>
    </w:pPr>
    <w:rPr>
      <w:sz w:val="27"/>
      <w:szCs w:val="27"/>
    </w:rPr>
  </w:style>
  <w:style w:type="character" w:customStyle="1" w:styleId="28">
    <w:name w:val="Заголовок №2_"/>
    <w:link w:val="29"/>
    <w:rsid w:val="00B06BF3"/>
    <w:rPr>
      <w:sz w:val="28"/>
      <w:szCs w:val="28"/>
      <w:shd w:val="clear" w:color="auto" w:fill="FFFFFF"/>
    </w:rPr>
  </w:style>
  <w:style w:type="character" w:customStyle="1" w:styleId="19">
    <w:name w:val="Заголовок №1_"/>
    <w:link w:val="1a"/>
    <w:rsid w:val="00B06BF3"/>
    <w:rPr>
      <w:w w:val="75"/>
      <w:sz w:val="36"/>
      <w:szCs w:val="36"/>
      <w:shd w:val="clear" w:color="auto" w:fill="FFFFFF"/>
    </w:rPr>
  </w:style>
  <w:style w:type="character" w:customStyle="1" w:styleId="affe">
    <w:name w:val="Основной текст + Полужирный"/>
    <w:rsid w:val="00B06BF3"/>
    <w:rPr>
      <w:rFonts w:ascii="Times New Roman" w:eastAsia="Times New Roman" w:hAnsi="Times New Roman" w:cs="Times New Roman"/>
      <w:b/>
      <w:bCs/>
      <w:spacing w:val="2"/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rsid w:val="00B06BF3"/>
    <w:pPr>
      <w:shd w:val="clear" w:color="auto" w:fill="FFFFFF"/>
      <w:spacing w:after="120" w:line="0" w:lineRule="atLeast"/>
      <w:jc w:val="both"/>
      <w:outlineLvl w:val="1"/>
    </w:pPr>
    <w:rPr>
      <w:sz w:val="28"/>
      <w:szCs w:val="28"/>
    </w:rPr>
  </w:style>
  <w:style w:type="paragraph" w:customStyle="1" w:styleId="1a">
    <w:name w:val="Заголовок №1"/>
    <w:basedOn w:val="a1"/>
    <w:link w:val="19"/>
    <w:rsid w:val="00B06BF3"/>
    <w:pPr>
      <w:shd w:val="clear" w:color="auto" w:fill="FFFFFF"/>
      <w:spacing w:before="120" w:after="0" w:line="418" w:lineRule="exact"/>
      <w:jc w:val="both"/>
      <w:outlineLvl w:val="0"/>
    </w:pPr>
    <w:rPr>
      <w:w w:val="75"/>
      <w:sz w:val="36"/>
      <w:szCs w:val="36"/>
    </w:rPr>
  </w:style>
  <w:style w:type="character" w:customStyle="1" w:styleId="2a">
    <w:name w:val="Основной текст (2)_"/>
    <w:link w:val="2b"/>
    <w:rsid w:val="00B06BF3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06BF3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1"/>
    <w:link w:val="2a"/>
    <w:rsid w:val="00B06BF3"/>
    <w:pPr>
      <w:widowControl w:val="0"/>
      <w:shd w:val="clear" w:color="auto" w:fill="FFFFFF"/>
      <w:spacing w:before="300" w:after="300" w:line="317" w:lineRule="exact"/>
      <w:ind w:hanging="880"/>
    </w:pPr>
    <w:rPr>
      <w:sz w:val="28"/>
      <w:szCs w:val="28"/>
    </w:rPr>
  </w:style>
  <w:style w:type="paragraph" w:customStyle="1" w:styleId="1b">
    <w:name w:val="Обычный1"/>
    <w:qFormat/>
    <w:rsid w:val="00B06BF3"/>
    <w:pPr>
      <w:snapToGrid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">
    <w:name w:val="Гипертекстовая ссылка"/>
    <w:uiPriority w:val="99"/>
    <w:rsid w:val="00B06BF3"/>
    <w:rPr>
      <w:b/>
      <w:bCs/>
      <w:color w:val="106BBE"/>
    </w:rPr>
  </w:style>
  <w:style w:type="paragraph" w:customStyle="1" w:styleId="ConsNormal1">
    <w:name w:val="ConsNormal"/>
    <w:rsid w:val="00B06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page number"/>
    <w:rsid w:val="00B06BF3"/>
  </w:style>
  <w:style w:type="paragraph" w:customStyle="1" w:styleId="CharChar">
    <w:name w:val="Знак Знак Char Char"/>
    <w:basedOn w:val="a1"/>
    <w:semiHidden/>
    <w:rsid w:val="00B06B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FR4">
    <w:name w:val="FR4"/>
    <w:rsid w:val="00B06BF3"/>
    <w:pPr>
      <w:widowControl w:val="0"/>
      <w:autoSpaceDE w:val="0"/>
      <w:autoSpaceDN w:val="0"/>
      <w:adjustRightInd w:val="0"/>
      <w:spacing w:before="540"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FR3">
    <w:name w:val="FR3"/>
    <w:rsid w:val="00B06BF3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0">
    <w:name w:val="Знак Знак Char Char"/>
    <w:basedOn w:val="a1"/>
    <w:semiHidden/>
    <w:rsid w:val="00B06B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FORMATTEXT0">
    <w:name w:val=".FORMATTEXT"/>
    <w:uiPriority w:val="99"/>
    <w:rsid w:val="00B06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checker-word-highlight">
    <w:name w:val="spellchecker-word-highlight"/>
    <w:rsid w:val="00B06BF3"/>
  </w:style>
  <w:style w:type="character" w:customStyle="1" w:styleId="blk">
    <w:name w:val="blk"/>
    <w:rsid w:val="00B06BF3"/>
  </w:style>
  <w:style w:type="character" w:customStyle="1" w:styleId="nobr">
    <w:name w:val="nobr"/>
    <w:rsid w:val="00B06BF3"/>
  </w:style>
  <w:style w:type="paragraph" w:customStyle="1" w:styleId="parameter">
    <w:name w:val="parameter"/>
    <w:basedOn w:val="a1"/>
    <w:rsid w:val="00B0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Обычный (Интернет) Знак1"/>
    <w:aliases w:val="Обычный (Web) Знак1"/>
    <w:uiPriority w:val="99"/>
    <w:locked/>
    <w:rsid w:val="00B06BF3"/>
    <w:rPr>
      <w:sz w:val="24"/>
      <w:szCs w:val="24"/>
    </w:rPr>
  </w:style>
  <w:style w:type="paragraph" w:customStyle="1" w:styleId="font5">
    <w:name w:val="font5"/>
    <w:basedOn w:val="a1"/>
    <w:rsid w:val="00B06B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1"/>
    <w:rsid w:val="00B06B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63E59"/>
      <w:sz w:val="18"/>
      <w:szCs w:val="18"/>
      <w:lang w:eastAsia="ru-RU"/>
    </w:rPr>
  </w:style>
  <w:style w:type="paragraph" w:customStyle="1" w:styleId="xl72">
    <w:name w:val="xl72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1"/>
    <w:rsid w:val="00B0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numbering" w:customStyle="1" w:styleId="51">
    <w:name w:val="Нет списка5"/>
    <w:next w:val="a4"/>
    <w:uiPriority w:val="99"/>
    <w:semiHidden/>
    <w:unhideWhenUsed/>
    <w:rsid w:val="00B06BF3"/>
  </w:style>
  <w:style w:type="table" w:customStyle="1" w:styleId="46">
    <w:name w:val="Сетка таблицы4"/>
    <w:basedOn w:val="a3"/>
    <w:next w:val="a7"/>
    <w:uiPriority w:val="59"/>
    <w:rsid w:val="00B06B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ynatree-title">
    <w:name w:val="dynatree-title"/>
    <w:rsid w:val="00B06BF3"/>
  </w:style>
  <w:style w:type="character" w:styleId="afff1">
    <w:name w:val="Placeholder Text"/>
    <w:uiPriority w:val="99"/>
    <w:semiHidden/>
    <w:rsid w:val="00B06BF3"/>
    <w:rPr>
      <w:color w:val="808080"/>
    </w:rPr>
  </w:style>
  <w:style w:type="paragraph" w:customStyle="1" w:styleId="xl63">
    <w:name w:val="xl63"/>
    <w:basedOn w:val="a1"/>
    <w:rsid w:val="00B0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B0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4"/>
    <w:uiPriority w:val="99"/>
    <w:semiHidden/>
    <w:unhideWhenUsed/>
    <w:rsid w:val="00B06BF3"/>
  </w:style>
  <w:style w:type="table" w:customStyle="1" w:styleId="52">
    <w:name w:val="Сетка таблицы5"/>
    <w:basedOn w:val="a3"/>
    <w:next w:val="a7"/>
    <w:uiPriority w:val="59"/>
    <w:rsid w:val="00B06B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y">
    <w:name w:val="way"/>
    <w:rsid w:val="00B06BF3"/>
  </w:style>
  <w:style w:type="paragraph" w:customStyle="1" w:styleId="Style5">
    <w:name w:val="Style5"/>
    <w:basedOn w:val="a1"/>
    <w:next w:val="a1"/>
    <w:rsid w:val="00B06BF3"/>
    <w:pPr>
      <w:widowControl w:val="0"/>
      <w:suppressAutoHyphens/>
      <w:spacing w:after="0" w:line="274" w:lineRule="exac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d">
    <w:name w:val="Неразрешенное упоминание1"/>
    <w:uiPriority w:val="99"/>
    <w:semiHidden/>
    <w:unhideWhenUsed/>
    <w:rsid w:val="00B06BF3"/>
    <w:rPr>
      <w:color w:val="605E5C"/>
      <w:shd w:val="clear" w:color="auto" w:fill="E1DFDD"/>
    </w:rPr>
  </w:style>
  <w:style w:type="character" w:customStyle="1" w:styleId="iceouttxt53">
    <w:name w:val="iceouttxt53"/>
    <w:rsid w:val="00B06BF3"/>
    <w:rPr>
      <w:rFonts w:ascii="Arial" w:hAnsi="Arial" w:cs="Arial"/>
      <w:color w:val="666666"/>
      <w:sz w:val="14"/>
      <w:szCs w:val="14"/>
    </w:rPr>
  </w:style>
  <w:style w:type="paragraph" w:customStyle="1" w:styleId="1e">
    <w:name w:val="Цитата1"/>
    <w:basedOn w:val="a1"/>
    <w:rsid w:val="00B06BF3"/>
    <w:pPr>
      <w:suppressAutoHyphens/>
      <w:spacing w:after="0" w:line="240" w:lineRule="auto"/>
      <w:ind w:left="426" w:right="-75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B06BF3"/>
    <w:rPr>
      <w:rFonts w:ascii="Times New Roman" w:hAnsi="Times New Roman" w:cs="Times New Roman"/>
      <w:sz w:val="20"/>
      <w:szCs w:val="20"/>
    </w:rPr>
  </w:style>
  <w:style w:type="paragraph" w:customStyle="1" w:styleId="afff2">
    <w:name w:val="Стиль"/>
    <w:rsid w:val="00B06BF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c">
    <w:name w:val="List 2"/>
    <w:basedOn w:val="a1"/>
    <w:uiPriority w:val="99"/>
    <w:rsid w:val="00B06BF3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4">
    <w:name w:val="iceouttxt4"/>
    <w:rsid w:val="00B06BF3"/>
  </w:style>
  <w:style w:type="character" w:customStyle="1" w:styleId="FontStyle13">
    <w:name w:val="Font Style13"/>
    <w:rsid w:val="00B06BF3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paragraph" w:customStyle="1" w:styleId="Style4">
    <w:name w:val="Style4"/>
    <w:basedOn w:val="a1"/>
    <w:next w:val="a1"/>
    <w:rsid w:val="00B06BF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ff3">
    <w:name w:val="Emphasis"/>
    <w:qFormat/>
    <w:rsid w:val="00B06BF3"/>
    <w:rPr>
      <w:i/>
      <w:iCs/>
    </w:rPr>
  </w:style>
  <w:style w:type="character" w:customStyle="1" w:styleId="NoSpacingChar">
    <w:name w:val="No Spacing Char"/>
    <w:aliases w:val="для таблиц Char,Без интервала2 Char"/>
    <w:locked/>
    <w:rsid w:val="00B06BF3"/>
    <w:rPr>
      <w:sz w:val="22"/>
      <w:lang w:val="ru-RU" w:eastAsia="en-US"/>
    </w:rPr>
  </w:style>
  <w:style w:type="character" w:customStyle="1" w:styleId="2TimesNewRoman105pt">
    <w:name w:val="Основной текст (2) + Times New Roman;10;5 pt;Не полужирный"/>
    <w:rsid w:val="00B06B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subscript"/>
      <w:lang w:val="ru-RU" w:eastAsia="ru-RU" w:bidi="ru-RU"/>
    </w:rPr>
  </w:style>
  <w:style w:type="character" w:customStyle="1" w:styleId="tooltip">
    <w:name w:val="tooltip"/>
    <w:rsid w:val="00B06BF3"/>
  </w:style>
  <w:style w:type="character" w:customStyle="1" w:styleId="2ArialNarrow13pt">
    <w:name w:val="Основной текст (2) + Arial Narrow;13 pt;Не полужирный"/>
    <w:rsid w:val="00B06BF3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  <w:lang w:val="ru-RU" w:eastAsia="ru-RU" w:bidi="ru-RU"/>
    </w:rPr>
  </w:style>
  <w:style w:type="character" w:customStyle="1" w:styleId="CharStyle6">
    <w:name w:val="CharStyle6"/>
    <w:rsid w:val="00B06BF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"/>
    <w:rsid w:val="00B06BF3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TML">
    <w:name w:val="Стандартный HTML Знак"/>
    <w:link w:val="HTML0"/>
    <w:rsid w:val="00B06BF3"/>
    <w:rPr>
      <w:rFonts w:ascii="Courier New" w:hAnsi="Courier New"/>
    </w:rPr>
  </w:style>
  <w:style w:type="paragraph" w:styleId="HTML0">
    <w:name w:val="HTML Preformatted"/>
    <w:basedOn w:val="a1"/>
    <w:link w:val="HTML"/>
    <w:unhideWhenUsed/>
    <w:rsid w:val="00B06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2"/>
    <w:uiPriority w:val="99"/>
    <w:semiHidden/>
    <w:rsid w:val="00B06BF3"/>
    <w:rPr>
      <w:rFonts w:ascii="Consolas" w:hAnsi="Consolas"/>
      <w:sz w:val="20"/>
      <w:szCs w:val="20"/>
    </w:rPr>
  </w:style>
  <w:style w:type="character" w:customStyle="1" w:styleId="1f">
    <w:name w:val="Нижний колонтитул Знак1"/>
    <w:uiPriority w:val="99"/>
    <w:semiHidden/>
    <w:rsid w:val="00B06BF3"/>
  </w:style>
  <w:style w:type="character" w:customStyle="1" w:styleId="38">
    <w:name w:val="Заголовок Знак3"/>
    <w:aliases w:val=" Знак17 Знак1,Знак17 Знак2"/>
    <w:locked/>
    <w:rsid w:val="00B06BF3"/>
    <w:rPr>
      <w:rFonts w:ascii="Arial" w:hAnsi="Arial" w:cs="Arial"/>
      <w:b/>
      <w:kern w:val="2"/>
      <w:sz w:val="32"/>
      <w:lang w:eastAsia="ar-SA"/>
    </w:rPr>
  </w:style>
  <w:style w:type="character" w:customStyle="1" w:styleId="39">
    <w:name w:val="Основной текст 3 Знак"/>
    <w:link w:val="3a"/>
    <w:uiPriority w:val="99"/>
    <w:rsid w:val="00B06BF3"/>
    <w:rPr>
      <w:sz w:val="16"/>
      <w:szCs w:val="16"/>
    </w:rPr>
  </w:style>
  <w:style w:type="paragraph" w:styleId="3a">
    <w:name w:val="Body Text 3"/>
    <w:basedOn w:val="a1"/>
    <w:link w:val="39"/>
    <w:uiPriority w:val="99"/>
    <w:unhideWhenUsed/>
    <w:rsid w:val="00B06BF3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2"/>
    <w:uiPriority w:val="99"/>
    <w:semiHidden/>
    <w:rsid w:val="00B06BF3"/>
    <w:rPr>
      <w:sz w:val="16"/>
      <w:szCs w:val="16"/>
    </w:rPr>
  </w:style>
  <w:style w:type="paragraph" w:customStyle="1" w:styleId="1f0">
    <w:name w:val="1 Знак Знак Знак Знак"/>
    <w:basedOn w:val="a1"/>
    <w:rsid w:val="00B06BF3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b">
    <w:name w:val="Список ур 3"/>
    <w:basedOn w:val="2"/>
    <w:rsid w:val="00B06BF3"/>
    <w:pPr>
      <w:keepNext w:val="0"/>
      <w:tabs>
        <w:tab w:val="left" w:pos="360"/>
      </w:tabs>
      <w:autoSpaceDE w:val="0"/>
      <w:autoSpaceDN w:val="0"/>
      <w:adjustRightInd w:val="0"/>
      <w:spacing w:before="0" w:after="0"/>
      <w:jc w:val="both"/>
    </w:pPr>
    <w:rPr>
      <w:rFonts w:ascii="Calibri" w:eastAsia="Calibri" w:hAnsi="Calibri"/>
      <w:b w:val="0"/>
      <w:bCs w:val="0"/>
      <w:i w:val="0"/>
      <w:iCs w:val="0"/>
      <w:sz w:val="22"/>
      <w:szCs w:val="22"/>
      <w:lang w:val="ru-RU" w:eastAsia="en-US"/>
    </w:rPr>
  </w:style>
  <w:style w:type="paragraph" w:customStyle="1" w:styleId="1f1">
    <w:name w:val="Стиль1"/>
    <w:basedOn w:val="a1"/>
    <w:link w:val="1f2"/>
    <w:qFormat/>
    <w:rsid w:val="00B06BF3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77">
    <w:name w:val="Font Style77"/>
    <w:uiPriority w:val="99"/>
    <w:rsid w:val="00B06BF3"/>
    <w:rPr>
      <w:rFonts w:ascii="Times New Roman" w:hAnsi="Times New Roman" w:cs="Times New Roman" w:hint="default"/>
      <w:spacing w:val="-10"/>
      <w:sz w:val="10"/>
      <w:szCs w:val="10"/>
    </w:rPr>
  </w:style>
  <w:style w:type="paragraph" w:customStyle="1" w:styleId="Textbodyindent">
    <w:name w:val="Text body indent"/>
    <w:basedOn w:val="Standard"/>
    <w:rsid w:val="00B06BF3"/>
    <w:pPr>
      <w:widowControl/>
      <w:jc w:val="both"/>
    </w:pPr>
    <w:rPr>
      <w:rFonts w:eastAsia="Times New Roman" w:cs="Times New Roman"/>
      <w:sz w:val="28"/>
      <w:szCs w:val="20"/>
      <w:lang w:val="ru-RU" w:eastAsia="zh-CN" w:bidi="ar-SA"/>
    </w:rPr>
  </w:style>
  <w:style w:type="character" w:customStyle="1" w:styleId="2TimesNewRoman8pt">
    <w:name w:val="Основной текст (2) + Times New Roman;8 pt;Не полужирный;Курсив"/>
    <w:rsid w:val="00B06BF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ru-RU" w:eastAsia="ru-RU" w:bidi="ru-RU"/>
    </w:rPr>
  </w:style>
  <w:style w:type="paragraph" w:customStyle="1" w:styleId="Textbody">
    <w:name w:val="Text body"/>
    <w:basedOn w:val="Standard"/>
    <w:rsid w:val="00B06BF3"/>
    <w:pPr>
      <w:spacing w:after="120"/>
    </w:pPr>
    <w:rPr>
      <w:rFonts w:eastAsia="SimSun" w:cs="Mangal"/>
      <w:lang w:val="ru-RU" w:eastAsia="zh-CN" w:bidi="hi-IN"/>
    </w:rPr>
  </w:style>
  <w:style w:type="character" w:customStyle="1" w:styleId="CharStyle13">
    <w:name w:val="CharStyle13"/>
    <w:rsid w:val="00B06BF3"/>
    <w:rPr>
      <w:rFonts w:ascii="Lucida Sans Unicode" w:eastAsia="Lucida Sans Unicode" w:hAnsi="Lucida Sans Unicode" w:cs="Lucida Sans Unicode"/>
      <w:b w:val="0"/>
      <w:bCs w:val="0"/>
      <w:i/>
      <w:iCs/>
      <w:strike w:val="0"/>
      <w:dstrike w:val="0"/>
      <w:color w:val="000000"/>
      <w:spacing w:val="-1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25">
    <w:name w:val="CharStyle25"/>
    <w:rsid w:val="00B06BF3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paragraph" w:customStyle="1" w:styleId="ConsPlusTitle">
    <w:name w:val="ConsPlusTitle"/>
    <w:rsid w:val="00B06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-product-specname-inner2">
    <w:name w:val="n-product-spec__name-inner2"/>
    <w:rsid w:val="00B06BF3"/>
  </w:style>
  <w:style w:type="character" w:customStyle="1" w:styleId="z-">
    <w:name w:val="z-Начало формы Знак"/>
    <w:link w:val="z-0"/>
    <w:uiPriority w:val="99"/>
    <w:semiHidden/>
    <w:rsid w:val="00B06BF3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1"/>
    <w:next w:val="a1"/>
    <w:link w:val="z-"/>
    <w:hidden/>
    <w:uiPriority w:val="99"/>
    <w:semiHidden/>
    <w:unhideWhenUsed/>
    <w:rsid w:val="00B06BF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2"/>
    <w:uiPriority w:val="99"/>
    <w:semiHidden/>
    <w:rsid w:val="00B06BF3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rsid w:val="00B06BF3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1"/>
    <w:next w:val="a1"/>
    <w:link w:val="z-2"/>
    <w:hidden/>
    <w:uiPriority w:val="99"/>
    <w:unhideWhenUsed/>
    <w:rsid w:val="00B06BF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2"/>
    <w:uiPriority w:val="99"/>
    <w:semiHidden/>
    <w:rsid w:val="00B06BF3"/>
    <w:rPr>
      <w:rFonts w:ascii="Arial" w:hAnsi="Arial" w:cs="Arial"/>
      <w:vanish/>
      <w:sz w:val="16"/>
      <w:szCs w:val="16"/>
    </w:rPr>
  </w:style>
  <w:style w:type="character" w:customStyle="1" w:styleId="BodyText2Char">
    <w:name w:val="Body Text 2 Char"/>
    <w:aliases w:val="Основной текст 2 Знак1 Char,Знак Знак Знак1 Char,Знак Знак Char"/>
    <w:uiPriority w:val="99"/>
    <w:semiHidden/>
    <w:locked/>
    <w:rsid w:val="00B06BF3"/>
    <w:rPr>
      <w:rFonts w:cs="Times New Roman"/>
      <w:sz w:val="20"/>
      <w:szCs w:val="20"/>
    </w:rPr>
  </w:style>
  <w:style w:type="paragraph" w:customStyle="1" w:styleId="Style6">
    <w:name w:val="Style6"/>
    <w:basedOn w:val="a1"/>
    <w:next w:val="a1"/>
    <w:rsid w:val="00B06BF3"/>
    <w:pPr>
      <w:widowControl w:val="0"/>
      <w:suppressAutoHyphens/>
      <w:spacing w:after="0" w:line="277" w:lineRule="exact"/>
      <w:ind w:firstLine="82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8">
    <w:name w:val="Style8"/>
    <w:basedOn w:val="a1"/>
    <w:next w:val="a1"/>
    <w:rsid w:val="00B06BF3"/>
    <w:pPr>
      <w:widowControl w:val="0"/>
      <w:suppressAutoHyphens/>
      <w:spacing w:after="0" w:line="278" w:lineRule="exact"/>
      <w:ind w:firstLine="298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9">
    <w:name w:val="Style9"/>
    <w:basedOn w:val="a1"/>
    <w:next w:val="a1"/>
    <w:rsid w:val="00B06BF3"/>
    <w:pPr>
      <w:widowControl w:val="0"/>
      <w:suppressAutoHyphens/>
      <w:spacing w:after="0" w:line="283" w:lineRule="exact"/>
      <w:ind w:firstLine="173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3">
    <w:name w:val="Знак Знак1"/>
    <w:rsid w:val="00B06BF3"/>
    <w:rPr>
      <w:b/>
      <w:sz w:val="28"/>
      <w:lang w:val="ru-RU" w:eastAsia="ar-SA" w:bidi="ar-SA"/>
    </w:rPr>
  </w:style>
  <w:style w:type="character" w:customStyle="1" w:styleId="header-user-name">
    <w:name w:val="header-user-name"/>
    <w:rsid w:val="00B06BF3"/>
  </w:style>
  <w:style w:type="paragraph" w:styleId="afff4">
    <w:name w:val="List"/>
    <w:basedOn w:val="af2"/>
    <w:rsid w:val="00B06BF3"/>
    <w:pPr>
      <w:suppressAutoHyphens/>
      <w:jc w:val="both"/>
    </w:pPr>
    <w:rPr>
      <w:rFonts w:ascii="Arial" w:hAnsi="Arial" w:cs="Tahoma"/>
      <w:sz w:val="24"/>
      <w:lang w:eastAsia="ar-SA"/>
    </w:rPr>
  </w:style>
  <w:style w:type="character" w:customStyle="1" w:styleId="small1">
    <w:name w:val="small1"/>
    <w:rsid w:val="00B06BF3"/>
  </w:style>
  <w:style w:type="character" w:customStyle="1" w:styleId="11pt1">
    <w:name w:val="Основной текст + 11 pt1"/>
    <w:uiPriority w:val="99"/>
    <w:rsid w:val="00B06BF3"/>
    <w:rPr>
      <w:rFonts w:ascii="Times New Roman" w:hAnsi="Times New Roman"/>
      <w:sz w:val="22"/>
      <w:u w:val="none"/>
      <w:shd w:val="clear" w:color="auto" w:fill="FFFFFF"/>
    </w:rPr>
  </w:style>
  <w:style w:type="character" w:customStyle="1" w:styleId="FootnoteTextChar">
    <w:name w:val="Footnote Text Char"/>
    <w:uiPriority w:val="99"/>
    <w:semiHidden/>
    <w:locked/>
    <w:rsid w:val="00B06BF3"/>
    <w:rPr>
      <w:rFonts w:cs="Times New Roman"/>
      <w:sz w:val="20"/>
      <w:szCs w:val="20"/>
    </w:rPr>
  </w:style>
  <w:style w:type="paragraph" w:customStyle="1" w:styleId="afff5">
    <w:name w:val="Прижатый влево"/>
    <w:basedOn w:val="a1"/>
    <w:next w:val="a1"/>
    <w:uiPriority w:val="99"/>
    <w:rsid w:val="00B06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BookmanOldStyle">
    <w:name w:val="Основной текст + Bookman Old Style"/>
    <w:aliases w:val="8 pt,Интервал 0 pt,Основной текст + 10,5 pt"/>
    <w:rsid w:val="00B06BF3"/>
    <w:rPr>
      <w:rFonts w:ascii="Bookman Old Style" w:hAnsi="Bookman Old Style" w:cs="Bookman Old Style" w:hint="default"/>
      <w:color w:val="000000"/>
      <w:spacing w:val="1"/>
      <w:w w:val="100"/>
      <w:position w:val="0"/>
      <w:sz w:val="16"/>
      <w:szCs w:val="16"/>
      <w:shd w:val="clear" w:color="auto" w:fill="FFFFFF"/>
      <w:lang w:val="ru-RU" w:bidi="ar-SA"/>
    </w:rPr>
  </w:style>
  <w:style w:type="character" w:customStyle="1" w:styleId="BookmanOldStyle8pt0pt">
    <w:name w:val="Основной текст + Bookman Old Style;8 pt;Интервал 0 pt"/>
    <w:rsid w:val="00B06BF3"/>
    <w:rPr>
      <w:rFonts w:ascii="Bookman Old Style" w:eastAsia="Bookman Old Style" w:hAnsi="Bookman Old Style" w:cs="Bookman Old Style"/>
      <w:color w:val="000000"/>
      <w:spacing w:val="1"/>
      <w:w w:val="100"/>
      <w:position w:val="0"/>
      <w:sz w:val="16"/>
      <w:szCs w:val="16"/>
      <w:shd w:val="clear" w:color="auto" w:fill="FFFFFF"/>
      <w:lang w:val="ru-RU" w:bidi="ar-SA"/>
    </w:rPr>
  </w:style>
  <w:style w:type="character" w:customStyle="1" w:styleId="BookAntiqua">
    <w:name w:val="Основной текст + Book Antiqua"/>
    <w:aliases w:val="8 pt1,Курсив,Интервал 0 pt2"/>
    <w:rsid w:val="00B06BF3"/>
    <w:rPr>
      <w:rFonts w:ascii="Book Antiqua" w:hAnsi="Book Antiqua" w:cs="Book Antiqua" w:hint="default"/>
      <w:i/>
      <w:iCs/>
      <w:strike w:val="0"/>
      <w:dstrike w:val="0"/>
      <w:color w:val="000000"/>
      <w:spacing w:val="7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paragraph" w:customStyle="1" w:styleId="textp">
    <w:name w:val="text_p"/>
    <w:basedOn w:val="a1"/>
    <w:rsid w:val="00B06BF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Пункты"/>
    <w:basedOn w:val="2"/>
    <w:link w:val="afff7"/>
    <w:uiPriority w:val="99"/>
    <w:rsid w:val="00B06BF3"/>
    <w:pPr>
      <w:tabs>
        <w:tab w:val="num" w:pos="643"/>
        <w:tab w:val="left" w:pos="1134"/>
        <w:tab w:val="num" w:pos="1440"/>
      </w:tabs>
      <w:spacing w:before="120" w:after="0"/>
      <w:ind w:left="792" w:hanging="432"/>
      <w:jc w:val="both"/>
    </w:pPr>
    <w:rPr>
      <w:rFonts w:ascii="Times New Roman" w:eastAsia="Calibri" w:hAnsi="Times New Roman"/>
      <w:b w:val="0"/>
      <w:bCs w:val="0"/>
      <w:i w:val="0"/>
      <w:iCs w:val="0"/>
      <w:sz w:val="20"/>
      <w:szCs w:val="20"/>
      <w:lang w:val="ru-RU" w:eastAsia="ru-RU"/>
    </w:rPr>
  </w:style>
  <w:style w:type="character" w:customStyle="1" w:styleId="afff7">
    <w:name w:val="Пункты Знак"/>
    <w:link w:val="afff6"/>
    <w:uiPriority w:val="99"/>
    <w:locked/>
    <w:rsid w:val="00B06BF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dfaq">
    <w:name w:val="dfaq"/>
    <w:rsid w:val="00B06BF3"/>
  </w:style>
  <w:style w:type="character" w:customStyle="1" w:styleId="text-bold1">
    <w:name w:val="text-bold1"/>
    <w:rsid w:val="00B06BF3"/>
    <w:rPr>
      <w:b/>
      <w:bCs/>
    </w:rPr>
  </w:style>
  <w:style w:type="character" w:customStyle="1" w:styleId="propertyname">
    <w:name w:val="property_name"/>
    <w:rsid w:val="00B06BF3"/>
  </w:style>
  <w:style w:type="character" w:customStyle="1" w:styleId="product-details-overview-specification">
    <w:name w:val="product-details-overview-specification"/>
    <w:rsid w:val="00B06BF3"/>
  </w:style>
  <w:style w:type="paragraph" w:styleId="2d">
    <w:name w:val="Body Text Indent 2"/>
    <w:basedOn w:val="a1"/>
    <w:link w:val="2e"/>
    <w:uiPriority w:val="99"/>
    <w:semiHidden/>
    <w:unhideWhenUsed/>
    <w:rsid w:val="00B06BF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e">
    <w:name w:val="Основной текст с отступом 2 Знак"/>
    <w:basedOn w:val="a2"/>
    <w:link w:val="2d"/>
    <w:uiPriority w:val="99"/>
    <w:semiHidden/>
    <w:rsid w:val="00B06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B06BF3"/>
    <w:rPr>
      <w:rFonts w:ascii="Times New Roman" w:hAnsi="Times New Roman"/>
      <w:sz w:val="22"/>
    </w:rPr>
  </w:style>
  <w:style w:type="paragraph" w:customStyle="1" w:styleId="Iiiaeuiue">
    <w:name w:val="Ii?iaeuiue"/>
    <w:rsid w:val="00B06BF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8">
    <w:name w:val="Нормальный"/>
    <w:rsid w:val="00B06BF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1f4">
    <w:name w:val="Текст сноски Знак1"/>
    <w:uiPriority w:val="99"/>
    <w:semiHidden/>
    <w:rsid w:val="00B06BF3"/>
  </w:style>
  <w:style w:type="paragraph" w:customStyle="1" w:styleId="3c">
    <w:name w:val="Основной текст3"/>
    <w:basedOn w:val="a1"/>
    <w:rsid w:val="00B06BF3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pacing w:val="-4"/>
      <w:lang w:eastAsia="ru-RU"/>
    </w:rPr>
  </w:style>
  <w:style w:type="character" w:customStyle="1" w:styleId="2f">
    <w:name w:val="Основной текст2"/>
    <w:rsid w:val="00B06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B06BF3"/>
    <w:rPr>
      <w:shd w:val="clear" w:color="auto" w:fill="FFFFFF"/>
    </w:rPr>
  </w:style>
  <w:style w:type="character" w:customStyle="1" w:styleId="7FranklinGothicMedium12pt">
    <w:name w:val="Основной текст (7) + Franklin Gothic Medium;12 pt"/>
    <w:rsid w:val="00B06BF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72">
    <w:name w:val="Основной текст (7)"/>
    <w:basedOn w:val="a1"/>
    <w:link w:val="71"/>
    <w:rsid w:val="00B06BF3"/>
    <w:pPr>
      <w:widowControl w:val="0"/>
      <w:shd w:val="clear" w:color="auto" w:fill="FFFFFF"/>
      <w:spacing w:after="240" w:line="278" w:lineRule="exact"/>
      <w:jc w:val="both"/>
    </w:pPr>
  </w:style>
  <w:style w:type="character" w:customStyle="1" w:styleId="81">
    <w:name w:val="Основной текст (8)_"/>
    <w:link w:val="82"/>
    <w:rsid w:val="00B06BF3"/>
    <w:rPr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B06BF3"/>
    <w:pPr>
      <w:widowControl w:val="0"/>
      <w:shd w:val="clear" w:color="auto" w:fill="FFFFFF"/>
      <w:spacing w:after="0" w:line="274" w:lineRule="exact"/>
      <w:jc w:val="both"/>
    </w:pPr>
  </w:style>
  <w:style w:type="character" w:customStyle="1" w:styleId="91">
    <w:name w:val="Основной текст (9)_"/>
    <w:link w:val="92"/>
    <w:rsid w:val="00B06BF3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92">
    <w:name w:val="Основной текст (9)"/>
    <w:basedOn w:val="a1"/>
    <w:link w:val="91"/>
    <w:rsid w:val="00B06BF3"/>
    <w:pPr>
      <w:widowControl w:val="0"/>
      <w:shd w:val="clear" w:color="auto" w:fill="FFFFFF"/>
      <w:spacing w:after="240" w:line="278" w:lineRule="exact"/>
    </w:pPr>
    <w:rPr>
      <w:rFonts w:ascii="Franklin Gothic Medium" w:eastAsia="Franklin Gothic Medium" w:hAnsi="Franklin Gothic Medium" w:cs="Franklin Gothic Medium"/>
    </w:rPr>
  </w:style>
  <w:style w:type="character" w:customStyle="1" w:styleId="afff9">
    <w:name w:val="Основной текст + Курсив"/>
    <w:rsid w:val="00B06B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d">
    <w:name w:val="Основной текст (3) + Не курсив"/>
    <w:rsid w:val="00B06B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fffa">
    <w:name w:val="Оглавление_"/>
    <w:link w:val="afffb"/>
    <w:rsid w:val="00B06BF3"/>
    <w:rPr>
      <w:spacing w:val="-4"/>
      <w:shd w:val="clear" w:color="auto" w:fill="FFFFFF"/>
    </w:rPr>
  </w:style>
  <w:style w:type="paragraph" w:customStyle="1" w:styleId="afffb">
    <w:name w:val="Оглавление"/>
    <w:basedOn w:val="a1"/>
    <w:link w:val="afffa"/>
    <w:rsid w:val="00B06BF3"/>
    <w:pPr>
      <w:widowControl w:val="0"/>
      <w:shd w:val="clear" w:color="auto" w:fill="FFFFFF"/>
      <w:spacing w:after="0" w:line="274" w:lineRule="exact"/>
      <w:jc w:val="both"/>
    </w:pPr>
    <w:rPr>
      <w:spacing w:val="-4"/>
    </w:rPr>
  </w:style>
  <w:style w:type="character" w:customStyle="1" w:styleId="100">
    <w:name w:val="Основной текст (10)_"/>
    <w:link w:val="101"/>
    <w:rsid w:val="00B06BF3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B06BF3"/>
    <w:pPr>
      <w:widowControl w:val="0"/>
      <w:shd w:val="clear" w:color="auto" w:fill="FFFFFF"/>
      <w:spacing w:after="660" w:line="0" w:lineRule="atLeast"/>
    </w:pPr>
    <w:rPr>
      <w:rFonts w:ascii="Franklin Gothic Medium" w:eastAsia="Franklin Gothic Medium" w:hAnsi="Franklin Gothic Medium" w:cs="Franklin Gothic Medium"/>
    </w:rPr>
  </w:style>
  <w:style w:type="character" w:customStyle="1" w:styleId="afffc">
    <w:name w:val="Подпись к таблице_"/>
    <w:link w:val="afffd"/>
    <w:rsid w:val="00B06BF3"/>
    <w:rPr>
      <w:b/>
      <w:bCs/>
      <w:spacing w:val="-4"/>
      <w:shd w:val="clear" w:color="auto" w:fill="FFFFFF"/>
    </w:rPr>
  </w:style>
  <w:style w:type="paragraph" w:customStyle="1" w:styleId="afffd">
    <w:name w:val="Подпись к таблице"/>
    <w:basedOn w:val="a1"/>
    <w:link w:val="afffc"/>
    <w:rsid w:val="00B06BF3"/>
    <w:pPr>
      <w:widowControl w:val="0"/>
      <w:shd w:val="clear" w:color="auto" w:fill="FFFFFF"/>
      <w:spacing w:after="0" w:line="0" w:lineRule="atLeast"/>
    </w:pPr>
    <w:rPr>
      <w:b/>
      <w:bCs/>
      <w:spacing w:val="-4"/>
    </w:rPr>
  </w:style>
  <w:style w:type="character" w:customStyle="1" w:styleId="greycolor">
    <w:name w:val="greycolor"/>
    <w:rsid w:val="00B06BF3"/>
  </w:style>
  <w:style w:type="table" w:customStyle="1" w:styleId="113">
    <w:name w:val="Сетка таблицы11"/>
    <w:basedOn w:val="a3"/>
    <w:uiPriority w:val="59"/>
    <w:rsid w:val="00B06B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Стиль44"/>
    <w:uiPriority w:val="99"/>
    <w:rsid w:val="00B06BF3"/>
    <w:pPr>
      <w:numPr>
        <w:numId w:val="4"/>
      </w:numPr>
    </w:pPr>
  </w:style>
  <w:style w:type="character" w:customStyle="1" w:styleId="iceouttxt6">
    <w:name w:val="iceouttxt6"/>
    <w:rsid w:val="00B06BF3"/>
    <w:rPr>
      <w:rFonts w:ascii="Arial" w:hAnsi="Arial" w:cs="Arial" w:hint="default"/>
      <w:color w:val="666666"/>
      <w:sz w:val="17"/>
      <w:szCs w:val="17"/>
    </w:rPr>
  </w:style>
  <w:style w:type="numbering" w:customStyle="1" w:styleId="441">
    <w:name w:val="Стиль441"/>
    <w:uiPriority w:val="99"/>
    <w:rsid w:val="00B06BF3"/>
  </w:style>
  <w:style w:type="numbering" w:customStyle="1" w:styleId="442">
    <w:name w:val="Стиль442"/>
    <w:uiPriority w:val="99"/>
    <w:rsid w:val="00B06BF3"/>
    <w:pPr>
      <w:numPr>
        <w:numId w:val="5"/>
      </w:numPr>
    </w:pPr>
  </w:style>
  <w:style w:type="character" w:customStyle="1" w:styleId="afffe">
    <w:name w:val="Другое_"/>
    <w:link w:val="affff"/>
    <w:rsid w:val="00B06BF3"/>
    <w:rPr>
      <w:shd w:val="clear" w:color="auto" w:fill="FFFFFF"/>
    </w:rPr>
  </w:style>
  <w:style w:type="paragraph" w:customStyle="1" w:styleId="affff">
    <w:name w:val="Другое"/>
    <w:basedOn w:val="a1"/>
    <w:link w:val="afffe"/>
    <w:rsid w:val="00B06BF3"/>
    <w:pPr>
      <w:widowControl w:val="0"/>
      <w:shd w:val="clear" w:color="auto" w:fill="FFFFFF"/>
      <w:spacing w:after="0" w:line="240" w:lineRule="auto"/>
    </w:pPr>
  </w:style>
  <w:style w:type="character" w:customStyle="1" w:styleId="label">
    <w:name w:val="label"/>
    <w:rsid w:val="00B06BF3"/>
  </w:style>
  <w:style w:type="numbering" w:customStyle="1" w:styleId="443">
    <w:name w:val="Стиль443"/>
    <w:uiPriority w:val="99"/>
    <w:rsid w:val="00B06BF3"/>
  </w:style>
  <w:style w:type="numbering" w:customStyle="1" w:styleId="4411">
    <w:name w:val="Стиль4411"/>
    <w:uiPriority w:val="99"/>
    <w:rsid w:val="00B06BF3"/>
  </w:style>
  <w:style w:type="numbering" w:customStyle="1" w:styleId="4421">
    <w:name w:val="Стиль4421"/>
    <w:uiPriority w:val="99"/>
    <w:rsid w:val="00B06BF3"/>
  </w:style>
  <w:style w:type="character" w:customStyle="1" w:styleId="211">
    <w:name w:val="Основной текст 21 Знак"/>
    <w:link w:val="210"/>
    <w:rsid w:val="00B06BF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0">
    <w:name w:val="Основной текст 22"/>
    <w:basedOn w:val="a1"/>
    <w:rsid w:val="00B06BF3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---0">
    <w:name w:val="3--- Знак"/>
    <w:basedOn w:val="a1"/>
    <w:link w:val="3---1"/>
    <w:rsid w:val="00B06BF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5">
    <w:name w:val="Абзац списка1"/>
    <w:basedOn w:val="a1"/>
    <w:rsid w:val="00B06BF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3---1">
    <w:name w:val="3--- Знак Знак"/>
    <w:link w:val="3---0"/>
    <w:rsid w:val="00B06BF3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0">
    <w:name w:val="Нет списка111"/>
    <w:next w:val="a4"/>
    <w:uiPriority w:val="99"/>
    <w:semiHidden/>
    <w:unhideWhenUsed/>
    <w:rsid w:val="00B06BF3"/>
  </w:style>
  <w:style w:type="table" w:customStyle="1" w:styleId="1111">
    <w:name w:val="Сетка таблицы111"/>
    <w:basedOn w:val="a3"/>
    <w:uiPriority w:val="59"/>
    <w:rsid w:val="00B06B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">
    <w:name w:val="Нет списка21"/>
    <w:next w:val="a4"/>
    <w:uiPriority w:val="99"/>
    <w:semiHidden/>
    <w:unhideWhenUsed/>
    <w:rsid w:val="00B06BF3"/>
  </w:style>
  <w:style w:type="character" w:customStyle="1" w:styleId="affff0">
    <w:name w:val="Обычный (Интернет) Знак"/>
    <w:aliases w:val="Обычный (веб) Знак1"/>
    <w:uiPriority w:val="99"/>
    <w:locked/>
    <w:rsid w:val="00B06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">
    <w:name w:val="Неразрешенное упоминание11"/>
    <w:uiPriority w:val="99"/>
    <w:semiHidden/>
    <w:unhideWhenUsed/>
    <w:rsid w:val="00B06BF3"/>
    <w:rPr>
      <w:color w:val="605E5C"/>
      <w:shd w:val="clear" w:color="auto" w:fill="E1DFDD"/>
    </w:rPr>
  </w:style>
  <w:style w:type="table" w:customStyle="1" w:styleId="214">
    <w:name w:val="Сетка таблицы21"/>
    <w:basedOn w:val="a3"/>
    <w:next w:val="a7"/>
    <w:uiPriority w:val="59"/>
    <w:rsid w:val="00B06B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-product-specvalue-inner4">
    <w:name w:val="n-product-spec__value-inner4"/>
    <w:rsid w:val="00B06BF3"/>
    <w:rPr>
      <w:vanish w:val="0"/>
      <w:webHidden w:val="0"/>
      <w:specVanish w:val="0"/>
    </w:rPr>
  </w:style>
  <w:style w:type="numbering" w:customStyle="1" w:styleId="444">
    <w:name w:val="Стиль444"/>
    <w:uiPriority w:val="99"/>
    <w:rsid w:val="00B06BF3"/>
  </w:style>
  <w:style w:type="numbering" w:customStyle="1" w:styleId="4412">
    <w:name w:val="Стиль4412"/>
    <w:uiPriority w:val="99"/>
    <w:rsid w:val="00B06BF3"/>
  </w:style>
  <w:style w:type="numbering" w:customStyle="1" w:styleId="4422">
    <w:name w:val="Стиль4422"/>
    <w:uiPriority w:val="99"/>
    <w:rsid w:val="00B06BF3"/>
  </w:style>
  <w:style w:type="numbering" w:customStyle="1" w:styleId="445">
    <w:name w:val="Стиль445"/>
    <w:uiPriority w:val="99"/>
    <w:rsid w:val="00B06BF3"/>
  </w:style>
  <w:style w:type="numbering" w:customStyle="1" w:styleId="4413">
    <w:name w:val="Стиль4413"/>
    <w:uiPriority w:val="99"/>
    <w:rsid w:val="00B06BF3"/>
  </w:style>
  <w:style w:type="numbering" w:customStyle="1" w:styleId="4423">
    <w:name w:val="Стиль4423"/>
    <w:uiPriority w:val="99"/>
    <w:rsid w:val="00B06BF3"/>
  </w:style>
  <w:style w:type="character" w:customStyle="1" w:styleId="3e">
    <w:name w:val="Название Знак3"/>
    <w:uiPriority w:val="10"/>
    <w:rsid w:val="00B06B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f0">
    <w:name w:val="Заголовок Знак2"/>
    <w:uiPriority w:val="10"/>
    <w:rsid w:val="00B06BF3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f6">
    <w:name w:val="Основной шрифт абзаца1"/>
    <w:rsid w:val="00B06BF3"/>
  </w:style>
  <w:style w:type="paragraph" w:customStyle="1" w:styleId="affff1">
    <w:name w:val="Пункт Знак Знак"/>
    <w:basedOn w:val="a1"/>
    <w:rsid w:val="00B06BF3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0">
    <w:name w:val="Основной текст + Полужирный;Интервал 0 pt"/>
    <w:rsid w:val="00B06BF3"/>
    <w:rPr>
      <w:rFonts w:ascii="Tahoma" w:eastAsia="Tahoma" w:hAnsi="Tahoma" w:cs="Tahoma"/>
      <w:b/>
      <w:bCs/>
      <w:color w:val="000000"/>
      <w:spacing w:val="-5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f7">
    <w:name w:val="Нумерованный список1"/>
    <w:basedOn w:val="a1"/>
    <w:rsid w:val="00B06BF3"/>
    <w:pPr>
      <w:tabs>
        <w:tab w:val="left" w:pos="720"/>
      </w:tabs>
      <w:suppressAutoHyphens/>
      <w:spacing w:before="120" w:after="0" w:line="240" w:lineRule="auto"/>
      <w:ind w:left="720" w:hanging="55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f1">
    <w:name w:val="toc 2"/>
    <w:basedOn w:val="a1"/>
    <w:next w:val="a1"/>
    <w:autoRedefine/>
    <w:rsid w:val="00B06BF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customStyle="1" w:styleId="FontStyle73">
    <w:name w:val="Font Style73"/>
    <w:rsid w:val="00B06BF3"/>
    <w:rPr>
      <w:rFonts w:ascii="Times New Roman" w:hAnsi="Times New Roman"/>
      <w:sz w:val="26"/>
    </w:rPr>
  </w:style>
  <w:style w:type="paragraph" w:styleId="affff2">
    <w:name w:val="caption"/>
    <w:basedOn w:val="a1"/>
    <w:next w:val="a1"/>
    <w:unhideWhenUsed/>
    <w:qFormat/>
    <w:rsid w:val="00B06BF3"/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1f8">
    <w:name w:val="Знак Знак1 Знак Знак Знак"/>
    <w:basedOn w:val="a1"/>
    <w:rsid w:val="00B06B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24">
    <w:name w:val="xl24"/>
    <w:basedOn w:val="a1"/>
    <w:rsid w:val="00B06BF3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satz-Standardschriftart">
    <w:name w:val="Absatz-Standardschriftart"/>
    <w:uiPriority w:val="99"/>
    <w:rsid w:val="00B06BF3"/>
  </w:style>
  <w:style w:type="character" w:customStyle="1" w:styleId="WW-Absatz-Standardschriftart">
    <w:name w:val="WW-Absatz-Standardschriftart"/>
    <w:uiPriority w:val="99"/>
    <w:rsid w:val="00B06BF3"/>
  </w:style>
  <w:style w:type="character" w:customStyle="1" w:styleId="WW-Absatz-Standardschriftart1">
    <w:name w:val="WW-Absatz-Standardschriftart1"/>
    <w:uiPriority w:val="99"/>
    <w:rsid w:val="00B06BF3"/>
  </w:style>
  <w:style w:type="character" w:customStyle="1" w:styleId="WW-Absatz-Standardschriftart11">
    <w:name w:val="WW-Absatz-Standardschriftart11"/>
    <w:uiPriority w:val="99"/>
    <w:rsid w:val="00B06BF3"/>
  </w:style>
  <w:style w:type="character" w:customStyle="1" w:styleId="4O4rz44y4p44444p">
    <w:name w:val="О4Oс4・н~?о?вr?н~?о?йz ?ш・4р4yи4・ф・?тp?4а?4б?4з?4а4pц"/>
    <w:uiPriority w:val="99"/>
    <w:rsid w:val="00B06BF3"/>
  </w:style>
  <w:style w:type="character" w:customStyle="1" w:styleId="WW-Absatz-Standardschriftart111">
    <w:name w:val="WW-Absatz-Standardschriftart111"/>
    <w:uiPriority w:val="99"/>
    <w:rsid w:val="00B06BF3"/>
  </w:style>
  <w:style w:type="character" w:customStyle="1" w:styleId="WW-Absatz-Standardschriftart1111">
    <w:name w:val="WW-Absatz-Standardschriftart1111"/>
    <w:uiPriority w:val="99"/>
    <w:rsid w:val="00B06BF3"/>
  </w:style>
  <w:style w:type="character" w:customStyle="1" w:styleId="WW-Absatz-Standardschriftart11111">
    <w:name w:val="WW-Absatz-Standardschriftart11111"/>
    <w:uiPriority w:val="99"/>
    <w:rsid w:val="00B06BF3"/>
  </w:style>
  <w:style w:type="character" w:customStyle="1" w:styleId="4O4rz44y4p44444p1">
    <w:name w:val="О4Oс4・н~?о?вr?н~?о?йz ?ш・4р4yи4・ф・?тp?4а?4б?4з?4а4pц1"/>
    <w:uiPriority w:val="99"/>
    <w:rsid w:val="00B06BF3"/>
  </w:style>
  <w:style w:type="character" w:customStyle="1" w:styleId="4O4rz44444Hp">
    <w:name w:val="О4Oс4・н~?о?вr?н~?о?йz ?т・4е?4к?4с4・т4H?З~?нp?а["/>
    <w:uiPriority w:val="99"/>
    <w:rsid w:val="00B06BF3"/>
    <w:rPr>
      <w:rFonts w:eastAsia="Times New Roman" w:cs="Times New Roman"/>
    </w:rPr>
  </w:style>
  <w:style w:type="character" w:customStyle="1" w:styleId="ListLabel1">
    <w:name w:val="ListLabel 1"/>
    <w:uiPriority w:val="99"/>
    <w:rsid w:val="00B06BF3"/>
    <w:rPr>
      <w:rFonts w:eastAsia="Times New Roman"/>
    </w:rPr>
  </w:style>
  <w:style w:type="character" w:customStyle="1" w:styleId="4B4tuuyuwy444">
    <w:name w:val="В4Bы4・дt?еu?л|?еu?н~?иy?еu ?жw?иy?р・4н?4ы4]м"/>
    <w:uiPriority w:val="99"/>
    <w:rsid w:val="00B06BF3"/>
    <w:rPr>
      <w:b/>
    </w:rPr>
  </w:style>
  <w:style w:type="paragraph" w:customStyle="1" w:styleId="4H4p4s4444r44">
    <w:name w:val="З4Hа4pг4sо4л4|о4в4rо4к4["/>
    <w:basedOn w:val="a1"/>
    <w:next w:val="4O4rz4444"/>
    <w:uiPriority w:val="99"/>
    <w:rsid w:val="00B06BF3"/>
    <w:pPr>
      <w:keepNext/>
      <w:autoSpaceDE w:val="0"/>
      <w:autoSpaceDN w:val="0"/>
      <w:adjustRightInd w:val="0"/>
      <w:spacing w:before="240" w:after="120" w:line="240" w:lineRule="auto"/>
    </w:pPr>
    <w:rPr>
      <w:rFonts w:ascii="Arial" w:eastAsia="Lohit Devanagari" w:hAnsi="Liberation Serif" w:cs="Arial"/>
      <w:color w:val="000000"/>
      <w:kern w:val="1"/>
      <w:sz w:val="28"/>
      <w:szCs w:val="28"/>
      <w:lang w:eastAsia="ru-RU"/>
    </w:rPr>
  </w:style>
  <w:style w:type="paragraph" w:customStyle="1" w:styleId="4O4rz4444">
    <w:name w:val="О4Oс4・н~?о?вr?н~?о?йz ?т・4е?4к?4с4・"/>
    <w:basedOn w:val="a1"/>
    <w:uiPriority w:val="99"/>
    <w:rsid w:val="00B06BF3"/>
    <w:pPr>
      <w:autoSpaceDE w:val="0"/>
      <w:autoSpaceDN w:val="0"/>
      <w:adjustRightInd w:val="0"/>
      <w:spacing w:after="12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/>
    </w:rPr>
  </w:style>
  <w:style w:type="paragraph" w:customStyle="1" w:styleId="4R4y44">
    <w:name w:val="С4Rп4・иy?с・4о?4к"/>
    <w:basedOn w:val="4O4rz4444"/>
    <w:uiPriority w:val="99"/>
    <w:rsid w:val="00B06BF3"/>
    <w:rPr>
      <w:rFonts w:ascii="Arial" w:eastAsia="Lohit Devanagari" w:cs="Arial"/>
    </w:rPr>
  </w:style>
  <w:style w:type="paragraph" w:customStyle="1" w:styleId="4N4p4x4r4p44y4u">
    <w:name w:val="Н4Nа4pз4xв4rа4pн4~и4yе4u"/>
    <w:basedOn w:val="a1"/>
    <w:uiPriority w:val="99"/>
    <w:rsid w:val="00B06BF3"/>
    <w:pPr>
      <w:widowControl w:val="0"/>
      <w:suppressLineNumbers/>
      <w:autoSpaceDE w:val="0"/>
      <w:autoSpaceDN w:val="0"/>
      <w:adjustRightInd w:val="0"/>
      <w:spacing w:before="120" w:after="120" w:line="240" w:lineRule="auto"/>
    </w:pPr>
    <w:rPr>
      <w:rFonts w:ascii="Liberation Serif" w:eastAsia="Lohit Devanagari" w:hAnsi="Liberation Serif" w:cs="Liberation Serif"/>
      <w:i/>
      <w:iCs/>
      <w:color w:val="000000"/>
      <w:kern w:val="1"/>
      <w:sz w:val="24"/>
      <w:szCs w:val="24"/>
      <w:lang w:eastAsia="zh-CN" w:bidi="hi-IN"/>
    </w:rPr>
  </w:style>
  <w:style w:type="paragraph" w:customStyle="1" w:styleId="4T44p4x4p4u">
    <w:name w:val="У4Tк4[а4pз4xа4pт4・еu?л|?ь・"/>
    <w:basedOn w:val="a1"/>
    <w:uiPriority w:val="99"/>
    <w:rsid w:val="00B06BF3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Liberation Serif" w:eastAsia="Lohit Devanagari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4N4p4x4r4p44y4u2">
    <w:name w:val="Н4Nа4pз4xв4rа4pн4~и4yе4u2"/>
    <w:uiPriority w:val="99"/>
    <w:rsid w:val="00B06BF3"/>
    <w:p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Liberation Serif" w:cs="Arial"/>
      <w:i/>
      <w:iCs/>
      <w:color w:val="000000"/>
      <w:kern w:val="1"/>
      <w:sz w:val="20"/>
      <w:szCs w:val="20"/>
      <w:lang w:eastAsia="ru-RU"/>
    </w:rPr>
  </w:style>
  <w:style w:type="paragraph" w:customStyle="1" w:styleId="4T44p4x4p4u2">
    <w:name w:val="У4Tк4[а4pз4xа4pт4・еu?л|?ь・2"/>
    <w:uiPriority w:val="99"/>
    <w:rsid w:val="00B06BF3"/>
    <w:pPr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4"/>
      <w:szCs w:val="24"/>
      <w:lang w:eastAsia="ru-RU"/>
    </w:rPr>
  </w:style>
  <w:style w:type="paragraph" w:customStyle="1" w:styleId="4N4p4x4r4p44y4u1">
    <w:name w:val="Н4Nа4pз4xв4rа4pн4~и4yе4u1"/>
    <w:uiPriority w:val="99"/>
    <w:rsid w:val="00B06BF3"/>
    <w:p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Liberation Serif" w:cs="Arial"/>
      <w:i/>
      <w:iCs/>
      <w:color w:val="000000"/>
      <w:kern w:val="1"/>
      <w:sz w:val="20"/>
      <w:szCs w:val="20"/>
      <w:lang w:eastAsia="ru-RU"/>
    </w:rPr>
  </w:style>
  <w:style w:type="paragraph" w:customStyle="1" w:styleId="4T44p4x4p4u1">
    <w:name w:val="У4Tк4[а4pз4xа4pт4・еu?л|?ь・1"/>
    <w:uiPriority w:val="99"/>
    <w:rsid w:val="00B06BF3"/>
    <w:pPr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4"/>
      <w:szCs w:val="24"/>
      <w:lang w:eastAsia="ru-RU"/>
    </w:rPr>
  </w:style>
  <w:style w:type="paragraph" w:customStyle="1" w:styleId="4R44t4u4wyu444444">
    <w:name w:val="С4Rо4д4tе4uр4・жw?иy?м]?о?еu ?т・4а?4б?4л?4и?4ц4・"/>
    <w:basedOn w:val="a1"/>
    <w:uiPriority w:val="99"/>
    <w:rsid w:val="00B06BF3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B06BF3"/>
    <w:pPr>
      <w:jc w:val="center"/>
    </w:pPr>
    <w:rPr>
      <w:b/>
      <w:bCs/>
    </w:rPr>
  </w:style>
  <w:style w:type="paragraph" w:customStyle="1" w:styleId="4O4rz444444444">
    <w:name w:val="О4Oс4・н~?о?вr?н~?о?йz ?т・4е?4к?4с4・т4・?с?4о4・т・4с4・т?у]"/>
    <w:basedOn w:val="a1"/>
    <w:uiPriority w:val="99"/>
    <w:rsid w:val="00B06B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Liberation Serif" w:eastAsia="Times New Roman" w:hAnsi="Liberation Serif" w:cs="Liberation Serif"/>
      <w:color w:val="000000"/>
      <w:kern w:val="1"/>
      <w:sz w:val="28"/>
      <w:szCs w:val="28"/>
      <w:lang w:eastAsia="zh-CN" w:bidi="hi-IN"/>
    </w:rPr>
  </w:style>
  <w:style w:type="paragraph" w:styleId="affff3">
    <w:name w:val="endnote text"/>
    <w:basedOn w:val="a1"/>
    <w:link w:val="affff4"/>
    <w:uiPriority w:val="99"/>
    <w:semiHidden/>
    <w:unhideWhenUsed/>
    <w:rsid w:val="00B06B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4">
    <w:name w:val="Текст концевой сноски Знак"/>
    <w:basedOn w:val="a2"/>
    <w:link w:val="affff3"/>
    <w:uiPriority w:val="99"/>
    <w:semiHidden/>
    <w:rsid w:val="00B06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5">
    <w:name w:val="endnote reference"/>
    <w:uiPriority w:val="99"/>
    <w:semiHidden/>
    <w:unhideWhenUsed/>
    <w:rsid w:val="00B06BF3"/>
    <w:rPr>
      <w:vertAlign w:val="superscript"/>
    </w:rPr>
  </w:style>
  <w:style w:type="character" w:customStyle="1" w:styleId="1f2">
    <w:name w:val="Стиль1 Знак"/>
    <w:link w:val="1f1"/>
    <w:rsid w:val="00B06BF3"/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120">
    <w:name w:val="Сетка таблицы12"/>
    <w:basedOn w:val="a3"/>
    <w:next w:val="a7"/>
    <w:rsid w:val="00B06BF3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B06BF3"/>
  </w:style>
  <w:style w:type="paragraph" w:customStyle="1" w:styleId="1f9">
    <w:name w:val="Текст ТД Знак Знак Знак1 Знак"/>
    <w:basedOn w:val="a1"/>
    <w:link w:val="1fa"/>
    <w:qFormat/>
    <w:rsid w:val="00B06BF3"/>
    <w:pPr>
      <w:autoSpaceDE w:val="0"/>
      <w:autoSpaceDN w:val="0"/>
      <w:adjustRightInd w:val="0"/>
      <w:spacing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fa">
    <w:name w:val="Текст ТД Знак Знак Знак1 Знак Знак"/>
    <w:link w:val="1f9"/>
    <w:rsid w:val="00B06BF3"/>
    <w:rPr>
      <w:rFonts w:ascii="Times New Roman" w:eastAsia="Calibri" w:hAnsi="Times New Roman" w:cs="Times New Roman"/>
      <w:sz w:val="24"/>
      <w:szCs w:val="24"/>
    </w:rPr>
  </w:style>
  <w:style w:type="character" w:customStyle="1" w:styleId="affff6">
    <w:name w:val="Обычный (веб) Знак"/>
    <w:aliases w:val="Обычный (Web) Знак"/>
    <w:uiPriority w:val="99"/>
    <w:locked/>
    <w:rsid w:val="00B06BF3"/>
    <w:rPr>
      <w:sz w:val="24"/>
      <w:szCs w:val="24"/>
    </w:rPr>
  </w:style>
  <w:style w:type="table" w:customStyle="1" w:styleId="130">
    <w:name w:val="Сетка таблицы13"/>
    <w:basedOn w:val="a3"/>
    <w:next w:val="a7"/>
    <w:rsid w:val="00B06BF3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4"/>
    <w:uiPriority w:val="99"/>
    <w:semiHidden/>
    <w:unhideWhenUsed/>
    <w:rsid w:val="00B06BF3"/>
  </w:style>
  <w:style w:type="character" w:customStyle="1" w:styleId="105pt0pt">
    <w:name w:val="Основной текст + 10;5 pt;Интервал 0 pt"/>
    <w:rsid w:val="00B06BF3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rdmaininfocontent">
    <w:name w:val="cardmaininfo__content"/>
    <w:rsid w:val="00B06BF3"/>
  </w:style>
  <w:style w:type="paragraph" w:customStyle="1" w:styleId="western">
    <w:name w:val="western"/>
    <w:basedOn w:val="a1"/>
    <w:rsid w:val="00B06BF3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1"/>
    <w:uiPriority w:val="1"/>
    <w:qFormat/>
    <w:rsid w:val="00B06BF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62">
    <w:name w:val="Заголовок №6"/>
    <w:basedOn w:val="a1"/>
    <w:rsid w:val="00B06BF3"/>
    <w:pPr>
      <w:shd w:val="clear" w:color="auto" w:fill="FFFFFF"/>
      <w:suppressAutoHyphens/>
      <w:spacing w:before="660" w:after="480" w:line="240" w:lineRule="atLeast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ar-SA"/>
    </w:rPr>
  </w:style>
  <w:style w:type="character" w:customStyle="1" w:styleId="41">
    <w:name w:val="Заголовок Знак4"/>
    <w:aliases w:val="Normal (Web) Знак,Название Знак1 Знак1,Название Знак Знак Знак1, Знак17 Знак Знак Знак1, Знак17 Знак Знак2,Знак17 Знак Знак1,Знак2 Знак Знак1,Знак17 Знак3, Знак17 Знак2,Обычный (Web) Знак2"/>
    <w:basedOn w:val="a2"/>
    <w:link w:val="ab"/>
    <w:uiPriority w:val="99"/>
    <w:rsid w:val="00B06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1"/>
    <w:uiPriority w:val="99"/>
    <w:semiHidden/>
    <w:unhideWhenUsed/>
    <w:rsid w:val="00B06B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Арзымбаев Азамат Токтосунович</dc:creator>
  <cp:keywords/>
  <dc:description/>
  <cp:lastModifiedBy>altuxov-evgeni3@mail.ru</cp:lastModifiedBy>
  <cp:revision>30</cp:revision>
  <cp:lastPrinted>2022-04-21T04:58:00Z</cp:lastPrinted>
  <dcterms:created xsi:type="dcterms:W3CDTF">2020-09-08T00:36:00Z</dcterms:created>
  <dcterms:modified xsi:type="dcterms:W3CDTF">2022-04-22T10:26:00Z</dcterms:modified>
</cp:coreProperties>
</file>